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CF" w:rsidRPr="00E32CCF" w:rsidRDefault="008E31CF" w:rsidP="00AD6C33">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sidRPr="00E32CCF">
        <w:rPr>
          <w:rFonts w:ascii="Times New Roman" w:hAnsi="Times New Roman"/>
          <w:bCs/>
          <w:color w:val="000000"/>
          <w:sz w:val="24"/>
          <w:szCs w:val="24"/>
          <w:lang w:eastAsia="ru-RU"/>
        </w:rPr>
        <w:t xml:space="preserve">Муниципальное  общеобразовательное учреждение </w:t>
      </w:r>
    </w:p>
    <w:p w:rsidR="008E31CF" w:rsidRPr="00E32CCF" w:rsidRDefault="008E31CF" w:rsidP="00AD6C33">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sidRPr="00E32CCF">
        <w:rPr>
          <w:rFonts w:ascii="Times New Roman" w:hAnsi="Times New Roman"/>
          <w:bCs/>
          <w:color w:val="000000"/>
          <w:sz w:val="24"/>
          <w:szCs w:val="24"/>
          <w:lang w:eastAsia="ru-RU"/>
        </w:rPr>
        <w:t>«Кузнеченская средняя общеобразовательная школа»</w:t>
      </w:r>
    </w:p>
    <w:p w:rsidR="008E31CF" w:rsidRPr="00E32CCF" w:rsidRDefault="008E31CF" w:rsidP="00AD6C33">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p w:rsidR="008E31CF" w:rsidRPr="00E32CCF" w:rsidRDefault="008E31CF" w:rsidP="00AD6C33">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p>
    <w:p w:rsidR="008E31CF" w:rsidRPr="00E32CCF" w:rsidRDefault="008E31CF" w:rsidP="00AD6C33">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p>
    <w:p w:rsidR="008E31CF" w:rsidRPr="00E32CCF" w:rsidRDefault="008E31CF" w:rsidP="00AD6C33">
      <w:pPr>
        <w:keepNext/>
        <w:widowControl w:val="0"/>
        <w:autoSpaceDE w:val="0"/>
        <w:autoSpaceDN w:val="0"/>
        <w:adjustRightInd w:val="0"/>
        <w:snapToGrid w:val="0"/>
        <w:spacing w:after="0" w:line="180" w:lineRule="atLeast"/>
        <w:jc w:val="center"/>
        <w:outlineLvl w:val="2"/>
        <w:rPr>
          <w:rFonts w:ascii="Times New Roman" w:hAnsi="Times New Roman"/>
          <w:b/>
          <w:sz w:val="24"/>
          <w:szCs w:val="24"/>
          <w:lang w:eastAsia="ru-RU"/>
        </w:rPr>
      </w:pPr>
      <w:r w:rsidRPr="00E32CCF">
        <w:rPr>
          <w:rFonts w:ascii="Times New Roman" w:hAnsi="Times New Roman"/>
          <w:b/>
          <w:sz w:val="24"/>
          <w:szCs w:val="24"/>
          <w:lang w:eastAsia="ru-RU"/>
        </w:rPr>
        <w:t>РАБОЧАЯ  ПРОГРАММА</w:t>
      </w:r>
    </w:p>
    <w:p w:rsidR="008E31CF" w:rsidRPr="00E32CCF" w:rsidRDefault="008E31CF" w:rsidP="00AD6C33">
      <w:pPr>
        <w:widowControl w:val="0"/>
        <w:autoSpaceDE w:val="0"/>
        <w:autoSpaceDN w:val="0"/>
        <w:adjustRightInd w:val="0"/>
        <w:spacing w:after="0" w:line="240" w:lineRule="auto"/>
        <w:jc w:val="center"/>
        <w:rPr>
          <w:rFonts w:ascii="Times New Roman" w:hAnsi="Times New Roman"/>
          <w:b/>
          <w:sz w:val="24"/>
          <w:szCs w:val="24"/>
          <w:lang w:eastAsia="ru-RU"/>
        </w:rPr>
      </w:pPr>
    </w:p>
    <w:p w:rsidR="008E31CF" w:rsidRPr="00E32CCF" w:rsidRDefault="008E31CF" w:rsidP="00AD6C33">
      <w:pPr>
        <w:widowControl w:val="0"/>
        <w:autoSpaceDE w:val="0"/>
        <w:autoSpaceDN w:val="0"/>
        <w:adjustRightInd w:val="0"/>
        <w:spacing w:after="0" w:line="240" w:lineRule="auto"/>
        <w:rPr>
          <w:rFonts w:ascii="Times New Roman" w:hAnsi="Times New Roman"/>
          <w:sz w:val="24"/>
          <w:szCs w:val="24"/>
          <w:lang w:eastAsia="ru-RU"/>
        </w:rPr>
      </w:pPr>
    </w:p>
    <w:p w:rsidR="008E31CF" w:rsidRPr="00E32CCF" w:rsidRDefault="008E31CF" w:rsidP="00AD6C33">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lang w:eastAsia="ru-RU"/>
        </w:rPr>
      </w:pPr>
      <w:r w:rsidRPr="00E32CCF">
        <w:rPr>
          <w:rFonts w:ascii="Times New Roman" w:hAnsi="Times New Roman"/>
          <w:bCs/>
          <w:color w:val="000000"/>
          <w:sz w:val="24"/>
          <w:szCs w:val="24"/>
          <w:lang w:eastAsia="ru-RU"/>
        </w:rPr>
        <w:t xml:space="preserve">По    </w:t>
      </w:r>
      <w:r>
        <w:rPr>
          <w:rFonts w:ascii="Times New Roman" w:hAnsi="Times New Roman"/>
          <w:b/>
          <w:bCs/>
          <w:color w:val="000000"/>
          <w:sz w:val="24"/>
          <w:szCs w:val="24"/>
          <w:u w:val="single"/>
          <w:lang w:eastAsia="ru-RU"/>
        </w:rPr>
        <w:t>изобразительному искусству</w:t>
      </w:r>
    </w:p>
    <w:p w:rsidR="008E31CF" w:rsidRPr="00E32CCF" w:rsidRDefault="008E31CF" w:rsidP="00AD6C33">
      <w:pPr>
        <w:widowControl w:val="0"/>
        <w:autoSpaceDE w:val="0"/>
        <w:autoSpaceDN w:val="0"/>
        <w:adjustRightInd w:val="0"/>
        <w:spacing w:after="0" w:line="240" w:lineRule="auto"/>
        <w:rPr>
          <w:rFonts w:ascii="Times New Roman" w:hAnsi="Times New Roman"/>
          <w:sz w:val="24"/>
          <w:szCs w:val="24"/>
          <w:lang w:eastAsia="ru-RU"/>
        </w:rPr>
      </w:pPr>
    </w:p>
    <w:p w:rsidR="008E31CF" w:rsidRPr="00E32CCF" w:rsidRDefault="008E31CF" w:rsidP="00AD6C33">
      <w:pPr>
        <w:widowControl w:val="0"/>
        <w:autoSpaceDE w:val="0"/>
        <w:autoSpaceDN w:val="0"/>
        <w:adjustRightInd w:val="0"/>
        <w:spacing w:after="0" w:line="240" w:lineRule="auto"/>
        <w:rPr>
          <w:rFonts w:ascii="Times New Roman" w:hAnsi="Times New Roman"/>
          <w:sz w:val="24"/>
          <w:szCs w:val="24"/>
          <w:lang w:eastAsia="ru-RU"/>
        </w:rPr>
      </w:pPr>
      <w:r w:rsidRPr="00E32CCF">
        <w:rPr>
          <w:rFonts w:ascii="Times New Roman" w:hAnsi="Times New Roman"/>
          <w:sz w:val="24"/>
          <w:szCs w:val="24"/>
          <w:lang w:eastAsia="ru-RU"/>
        </w:rPr>
        <w:t xml:space="preserve">Ступень обучения (класс)   </w:t>
      </w:r>
      <w:r w:rsidRPr="00E32CCF">
        <w:rPr>
          <w:rFonts w:ascii="Times New Roman" w:hAnsi="Times New Roman"/>
          <w:b/>
          <w:sz w:val="24"/>
          <w:szCs w:val="24"/>
          <w:u w:val="single"/>
          <w:lang w:eastAsia="ru-RU"/>
        </w:rPr>
        <w:t>начальное общее образование</w:t>
      </w:r>
      <w:r w:rsidRPr="00E32CCF">
        <w:rPr>
          <w:rFonts w:ascii="Times New Roman" w:hAnsi="Times New Roman"/>
          <w:sz w:val="24"/>
          <w:szCs w:val="24"/>
          <w:u w:val="single"/>
          <w:lang w:eastAsia="ru-RU"/>
        </w:rPr>
        <w:t xml:space="preserve">, </w:t>
      </w:r>
      <w:r w:rsidRPr="00E32CCF">
        <w:rPr>
          <w:rFonts w:ascii="Times New Roman" w:hAnsi="Times New Roman"/>
          <w:b/>
          <w:sz w:val="24"/>
          <w:szCs w:val="24"/>
          <w:u w:val="single"/>
          <w:lang w:eastAsia="ru-RU"/>
        </w:rPr>
        <w:t>1-4 классы</w:t>
      </w:r>
    </w:p>
    <w:p w:rsidR="008E31CF" w:rsidRPr="00E32CCF" w:rsidRDefault="008E31CF" w:rsidP="00AD6C33">
      <w:pPr>
        <w:widowControl w:val="0"/>
        <w:autoSpaceDE w:val="0"/>
        <w:autoSpaceDN w:val="0"/>
        <w:adjustRightInd w:val="0"/>
        <w:spacing w:after="0" w:line="240" w:lineRule="auto"/>
        <w:rPr>
          <w:rFonts w:ascii="Times New Roman" w:hAnsi="Times New Roman"/>
          <w:sz w:val="24"/>
          <w:szCs w:val="24"/>
          <w:lang w:eastAsia="ru-RU"/>
        </w:rPr>
      </w:pPr>
    </w:p>
    <w:p w:rsidR="008E31CF" w:rsidRPr="00E32CCF" w:rsidRDefault="008E31CF" w:rsidP="00AD6C33">
      <w:pPr>
        <w:widowControl w:val="0"/>
        <w:autoSpaceDE w:val="0"/>
        <w:autoSpaceDN w:val="0"/>
        <w:adjustRightInd w:val="0"/>
        <w:spacing w:after="0" w:line="240" w:lineRule="auto"/>
        <w:rPr>
          <w:rFonts w:ascii="Times New Roman" w:hAnsi="Times New Roman"/>
          <w:sz w:val="24"/>
          <w:szCs w:val="24"/>
          <w:lang w:eastAsia="ru-RU"/>
        </w:rPr>
      </w:pPr>
      <w:r w:rsidRPr="00E32CCF">
        <w:rPr>
          <w:rFonts w:ascii="Times New Roman" w:hAnsi="Times New Roman"/>
          <w:sz w:val="24"/>
          <w:szCs w:val="24"/>
          <w:lang w:eastAsia="ru-RU"/>
        </w:rPr>
        <w:t xml:space="preserve">Количество часов               </w:t>
      </w:r>
      <w:r>
        <w:rPr>
          <w:rFonts w:ascii="Times New Roman" w:hAnsi="Times New Roman"/>
          <w:sz w:val="24"/>
          <w:szCs w:val="24"/>
          <w:lang w:eastAsia="ru-RU"/>
        </w:rPr>
        <w:t xml:space="preserve">135 </w:t>
      </w:r>
      <w:r w:rsidRPr="00E32CCF">
        <w:rPr>
          <w:rFonts w:ascii="Times New Roman" w:hAnsi="Times New Roman"/>
          <w:sz w:val="24"/>
          <w:szCs w:val="24"/>
          <w:lang w:eastAsia="ru-RU"/>
        </w:rPr>
        <w:t xml:space="preserve">       Уровень  </w:t>
      </w:r>
      <w:r w:rsidRPr="00E32CCF">
        <w:rPr>
          <w:rFonts w:ascii="Times New Roman" w:hAnsi="Times New Roman"/>
          <w:b/>
          <w:sz w:val="24"/>
          <w:szCs w:val="24"/>
          <w:u w:val="single"/>
          <w:lang w:eastAsia="ru-RU"/>
        </w:rPr>
        <w:t>базовый</w:t>
      </w:r>
    </w:p>
    <w:p w:rsidR="008E31CF" w:rsidRPr="00E32CCF" w:rsidRDefault="008E31CF" w:rsidP="00AD6C33">
      <w:pPr>
        <w:widowControl w:val="0"/>
        <w:autoSpaceDE w:val="0"/>
        <w:autoSpaceDN w:val="0"/>
        <w:adjustRightInd w:val="0"/>
        <w:spacing w:after="0" w:line="240" w:lineRule="auto"/>
        <w:rPr>
          <w:rFonts w:ascii="Times New Roman" w:hAnsi="Times New Roman"/>
          <w:sz w:val="24"/>
          <w:szCs w:val="24"/>
          <w:lang w:eastAsia="ru-RU"/>
        </w:rPr>
      </w:pPr>
    </w:p>
    <w:p w:rsidR="008E31CF" w:rsidRPr="00E32CCF" w:rsidRDefault="008E31CF" w:rsidP="00AD6C33">
      <w:pPr>
        <w:shd w:val="clear" w:color="auto" w:fill="FFFFFF"/>
        <w:adjustRightInd w:val="0"/>
        <w:ind w:firstLine="284"/>
        <w:jc w:val="center"/>
        <w:rPr>
          <w:rFonts w:ascii="Times New Roman" w:hAnsi="Times New Roman"/>
          <w:sz w:val="24"/>
          <w:szCs w:val="24"/>
        </w:rPr>
      </w:pPr>
    </w:p>
    <w:p w:rsidR="008E31CF" w:rsidRDefault="008E31CF" w:rsidP="00B75FC5">
      <w:pPr>
        <w:jc w:val="both"/>
        <w:rPr>
          <w:rFonts w:ascii="Times New Roman" w:hAnsi="Times New Roman"/>
          <w:sz w:val="28"/>
          <w:szCs w:val="28"/>
        </w:rPr>
      </w:pPr>
    </w:p>
    <w:p w:rsidR="008E31CF" w:rsidRPr="00A94442" w:rsidRDefault="008E31CF" w:rsidP="00A94442">
      <w:pPr>
        <w:jc w:val="center"/>
        <w:rPr>
          <w:rFonts w:ascii="Times New Roman" w:hAnsi="Times New Roman"/>
          <w:b/>
          <w:sz w:val="28"/>
          <w:szCs w:val="28"/>
        </w:rPr>
      </w:pPr>
      <w:r w:rsidRPr="0083627A">
        <w:rPr>
          <w:rFonts w:ascii="Times New Roman" w:hAnsi="Times New Roman"/>
          <w:b/>
          <w:sz w:val="28"/>
        </w:rPr>
        <w:t>Пояснительная записка</w:t>
      </w:r>
    </w:p>
    <w:p w:rsidR="008E31CF" w:rsidRDefault="008E31CF" w:rsidP="0083627A">
      <w:pPr>
        <w:rPr>
          <w:rFonts w:ascii="Times New Roman" w:hAnsi="Times New Roman"/>
          <w:b/>
          <w:sz w:val="28"/>
        </w:rPr>
      </w:pPr>
      <w:r>
        <w:rPr>
          <w:rFonts w:ascii="Times New Roman" w:hAnsi="Times New Roman"/>
          <w:b/>
          <w:sz w:val="28"/>
        </w:rPr>
        <w:t>Статус документа</w:t>
      </w:r>
    </w:p>
    <w:p w:rsidR="008E31CF" w:rsidRDefault="008E31CF" w:rsidP="0019259E">
      <w:pPr>
        <w:pStyle w:val="21"/>
        <w:rPr>
          <w:rFonts w:ascii="Times New Roman" w:hAnsi="Times New Roman"/>
          <w:bCs/>
          <w:sz w:val="24"/>
        </w:rPr>
      </w:pPr>
      <w:r w:rsidRPr="0083627A">
        <w:rPr>
          <w:rFonts w:ascii="Times New Roman" w:hAnsi="Times New Roman"/>
          <w:sz w:val="24"/>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83627A">
        <w:rPr>
          <w:rFonts w:ascii="Times New Roman" w:hAnsi="Times New Roman"/>
          <w:bCs/>
          <w:sz w:val="24"/>
        </w:rPr>
        <w:t xml:space="preserve"> </w:t>
      </w:r>
      <w:r>
        <w:rPr>
          <w:rFonts w:ascii="Times New Roman" w:hAnsi="Times New Roman"/>
          <w:bCs/>
          <w:sz w:val="24"/>
        </w:rPr>
        <w:t xml:space="preserve">Содержание направлено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Данный учебный предмет входит в образовательную область «Исскуство». </w:t>
      </w:r>
    </w:p>
    <w:p w:rsidR="008E31CF" w:rsidRDefault="008E31CF" w:rsidP="0019259E">
      <w:pPr>
        <w:pStyle w:val="21"/>
        <w:ind w:firstLine="0"/>
        <w:rPr>
          <w:rFonts w:ascii="Times New Roman" w:hAnsi="Times New Roman"/>
          <w:bCs/>
          <w:sz w:val="24"/>
        </w:rPr>
      </w:pPr>
    </w:p>
    <w:p w:rsidR="008E31CF" w:rsidRPr="0083627A" w:rsidRDefault="008E31CF" w:rsidP="0083627A">
      <w:pPr>
        <w:pStyle w:val="21"/>
        <w:ind w:firstLine="0"/>
        <w:jc w:val="left"/>
        <w:rPr>
          <w:rFonts w:ascii="Times New Roman" w:hAnsi="Times New Roman"/>
          <w:b/>
          <w:bCs/>
        </w:rPr>
      </w:pPr>
      <w:r w:rsidRPr="0083627A">
        <w:rPr>
          <w:rFonts w:ascii="Times New Roman" w:hAnsi="Times New Roman"/>
          <w:b/>
          <w:bCs/>
        </w:rPr>
        <w:t xml:space="preserve">Общая характеристика учебного </w:t>
      </w:r>
      <w:r>
        <w:rPr>
          <w:rFonts w:ascii="Times New Roman" w:hAnsi="Times New Roman"/>
          <w:b/>
          <w:bCs/>
        </w:rPr>
        <w:t xml:space="preserve"> </w:t>
      </w:r>
      <w:r w:rsidRPr="0083627A">
        <w:rPr>
          <w:rFonts w:ascii="Times New Roman" w:hAnsi="Times New Roman"/>
          <w:b/>
          <w:bCs/>
        </w:rPr>
        <w:t xml:space="preserve"> курса</w:t>
      </w:r>
    </w:p>
    <w:p w:rsidR="008E31CF" w:rsidRDefault="008E31CF" w:rsidP="0019259E">
      <w:pPr>
        <w:spacing w:line="240" w:lineRule="auto"/>
        <w:jc w:val="both"/>
        <w:rPr>
          <w:rFonts w:ascii="Times New Roman" w:hAnsi="Times New Roman"/>
          <w:color w:val="000000"/>
          <w:sz w:val="24"/>
        </w:rPr>
      </w:pPr>
      <w:r w:rsidRPr="0083627A">
        <w:rPr>
          <w:rFonts w:ascii="Times New Roman" w:hAnsi="Times New Roman"/>
          <w:sz w:val="24"/>
        </w:rPr>
        <w:t xml:space="preserve"> </w:t>
      </w:r>
      <w:r>
        <w:rPr>
          <w:rFonts w:ascii="Times New Roman" w:hAnsi="Times New Roman"/>
          <w:b/>
          <w:sz w:val="28"/>
        </w:rPr>
        <w:t xml:space="preserve">  </w:t>
      </w:r>
      <w:r w:rsidRPr="0087692A">
        <w:rPr>
          <w:rFonts w:ascii="Times New Roman" w:hAnsi="Times New Roman"/>
          <w:bCs/>
          <w:sz w:val="24"/>
          <w:szCs w:val="24"/>
        </w:rPr>
        <w:t>Рабочая программа по изобразительному искусству создана на основе федерального компонента государственного стандарта начального общего образования,</w:t>
      </w:r>
      <w:r>
        <w:rPr>
          <w:rFonts w:ascii="Times New Roman" w:hAnsi="Times New Roman"/>
          <w:bCs/>
          <w:sz w:val="24"/>
          <w:szCs w:val="24"/>
        </w:rPr>
        <w:t xml:space="preserve"> способом адаптации материалов п</w:t>
      </w:r>
      <w:r w:rsidRPr="0087692A">
        <w:rPr>
          <w:rFonts w:ascii="Times New Roman" w:hAnsi="Times New Roman"/>
          <w:bCs/>
          <w:sz w:val="24"/>
          <w:szCs w:val="24"/>
        </w:rPr>
        <w:t>римерной программы по учебному предмету «Изобразительное искусство»</w:t>
      </w:r>
      <w:r>
        <w:rPr>
          <w:rFonts w:ascii="Times New Roman" w:hAnsi="Times New Roman"/>
          <w:bCs/>
          <w:sz w:val="24"/>
          <w:szCs w:val="24"/>
        </w:rPr>
        <w:t xml:space="preserve"> М: «Просвещение», 2011год и </w:t>
      </w:r>
      <w:r w:rsidRPr="0087692A">
        <w:rPr>
          <w:rFonts w:ascii="Times New Roman" w:hAnsi="Times New Roman"/>
          <w:bCs/>
          <w:sz w:val="24"/>
          <w:szCs w:val="24"/>
        </w:rPr>
        <w:t>авторской  программы «Изобразительное искусство и художествен</w:t>
      </w:r>
      <w:r>
        <w:rPr>
          <w:rFonts w:ascii="Times New Roman" w:hAnsi="Times New Roman"/>
          <w:bCs/>
          <w:sz w:val="24"/>
          <w:szCs w:val="24"/>
        </w:rPr>
        <w:t>ный труд. 1-9</w:t>
      </w:r>
      <w:r w:rsidRPr="0087692A">
        <w:rPr>
          <w:rFonts w:ascii="Times New Roman" w:hAnsi="Times New Roman"/>
          <w:bCs/>
          <w:sz w:val="24"/>
          <w:szCs w:val="24"/>
        </w:rPr>
        <w:t xml:space="preserve"> классы», </w:t>
      </w:r>
      <w:r>
        <w:rPr>
          <w:rFonts w:ascii="Times New Roman" w:hAnsi="Times New Roman"/>
          <w:bCs/>
          <w:sz w:val="24"/>
          <w:szCs w:val="24"/>
        </w:rPr>
        <w:t xml:space="preserve"> </w:t>
      </w:r>
      <w:r>
        <w:rPr>
          <w:sz w:val="28"/>
          <w:szCs w:val="28"/>
        </w:rPr>
        <w:t xml:space="preserve">       </w:t>
      </w:r>
      <w:r w:rsidRPr="007B6519">
        <w:rPr>
          <w:rFonts w:ascii="Times New Roman" w:hAnsi="Times New Roman"/>
          <w:sz w:val="24"/>
          <w:szCs w:val="28"/>
        </w:rPr>
        <w:t xml:space="preserve">созданной под руководством народного художника России, академика РАО Б.М.Неменского, утверждённой МО РФ (Москва, «Просвещение», 2007г.) в соответствии с требованиями ФГОС начального общего образования. </w:t>
      </w:r>
    </w:p>
    <w:p w:rsidR="008E31CF" w:rsidRPr="007B6519" w:rsidRDefault="008E31CF" w:rsidP="00AD6C33">
      <w:pPr>
        <w:spacing w:line="240" w:lineRule="auto"/>
        <w:ind w:firstLine="706"/>
        <w:jc w:val="both"/>
        <w:rPr>
          <w:rFonts w:ascii="Times New Roman" w:hAnsi="Times New Roman"/>
          <w:color w:val="000000"/>
          <w:sz w:val="24"/>
        </w:rPr>
      </w:pPr>
      <w:r w:rsidRPr="0087692A">
        <w:rPr>
          <w:rFonts w:ascii="Times New Roman" w:hAnsi="Times New Roman"/>
          <w:bCs/>
          <w:sz w:val="24"/>
          <w:szCs w:val="24"/>
        </w:rPr>
        <w:t>В рабочей программе  нашли отражение цели и задачи изучения изобразительного искусства на ступени начального образования, изложенные в пояснительной записке к Примерной программе по изобразительному искусству. В ней также заложены возможности</w:t>
      </w:r>
      <w:r>
        <w:rPr>
          <w:rFonts w:ascii="Times New Roman" w:hAnsi="Times New Roman"/>
          <w:bCs/>
          <w:sz w:val="24"/>
          <w:szCs w:val="24"/>
        </w:rPr>
        <w:t xml:space="preserve"> предусмотренного стандартом  второго</w:t>
      </w:r>
      <w:r w:rsidRPr="0087692A">
        <w:rPr>
          <w:rFonts w:ascii="Times New Roman" w:hAnsi="Times New Roman"/>
          <w:bCs/>
          <w:sz w:val="24"/>
          <w:szCs w:val="24"/>
        </w:rPr>
        <w:t xml:space="preserve"> поколения формирования у обучающихся общеучебных умений и навыков, универсальных учебных действий и ключевых компетенций. </w:t>
      </w:r>
    </w:p>
    <w:p w:rsidR="008E31CF" w:rsidRPr="0087692A" w:rsidRDefault="008E31CF" w:rsidP="0019259E">
      <w:pPr>
        <w:pStyle w:val="21"/>
        <w:rPr>
          <w:rFonts w:ascii="Times New Roman" w:hAnsi="Times New Roman"/>
          <w:bCs/>
          <w:sz w:val="24"/>
        </w:rPr>
      </w:pPr>
      <w:r w:rsidRPr="0087692A">
        <w:rPr>
          <w:rFonts w:ascii="Times New Roman" w:hAnsi="Times New Roman"/>
          <w:bCs/>
          <w:sz w:val="24"/>
        </w:rPr>
        <w:t>Принципы отбор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8E31CF" w:rsidRPr="0087692A" w:rsidRDefault="008E31CF" w:rsidP="0019259E">
      <w:pPr>
        <w:pStyle w:val="21"/>
        <w:rPr>
          <w:rFonts w:ascii="Times New Roman" w:hAnsi="Times New Roman"/>
          <w:bCs/>
          <w:sz w:val="24"/>
        </w:rPr>
      </w:pPr>
      <w:r w:rsidRPr="0087692A">
        <w:rPr>
          <w:rFonts w:ascii="Times New Roman" w:hAnsi="Times New Roman"/>
          <w:bCs/>
          <w:sz w:val="24"/>
        </w:rPr>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одномоментного восприятия сложных объектов и явлений, эмоционального оценивания; особенности к познанию мира через чувства и эмоции.</w:t>
      </w:r>
    </w:p>
    <w:p w:rsidR="008E31CF" w:rsidRPr="0087692A" w:rsidRDefault="008E31CF" w:rsidP="0019259E">
      <w:pPr>
        <w:pStyle w:val="21"/>
        <w:rPr>
          <w:rFonts w:ascii="Times New Roman" w:hAnsi="Times New Roman"/>
          <w:bCs/>
          <w:sz w:val="24"/>
        </w:rPr>
      </w:pPr>
      <w:r w:rsidRPr="0087692A">
        <w:rPr>
          <w:rFonts w:ascii="Times New Roman" w:hAnsi="Times New Roman"/>
          <w:bCs/>
          <w:sz w:val="24"/>
        </w:rPr>
        <w:t>Доминирующее значение имеет направленность программы на развитие эмоционально-ценностных отношений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8E31CF" w:rsidRDefault="008E31CF" w:rsidP="0019259E">
      <w:pPr>
        <w:pStyle w:val="21"/>
        <w:rPr>
          <w:rFonts w:ascii="Times New Roman" w:hAnsi="Times New Roman"/>
          <w:bCs/>
          <w:sz w:val="24"/>
        </w:rPr>
      </w:pPr>
      <w:r w:rsidRPr="0087692A">
        <w:rPr>
          <w:rFonts w:ascii="Times New Roman" w:hAnsi="Times New Roman"/>
          <w:bCs/>
          <w:sz w:val="24"/>
        </w:rPr>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8E31CF" w:rsidRPr="0019259E" w:rsidRDefault="008E31CF" w:rsidP="0019259E">
      <w:pPr>
        <w:pStyle w:val="21"/>
        <w:ind w:firstLine="0"/>
        <w:rPr>
          <w:rFonts w:ascii="Times New Roman" w:hAnsi="Times New Roman"/>
          <w:bCs/>
          <w:sz w:val="24"/>
        </w:rPr>
      </w:pPr>
      <w:r w:rsidRPr="0087692A">
        <w:rPr>
          <w:rFonts w:ascii="Times New Roman" w:hAnsi="Times New Roman"/>
          <w:b/>
          <w:bCs/>
          <w:sz w:val="24"/>
        </w:rPr>
        <w:t xml:space="preserve">Цель курса: </w:t>
      </w:r>
    </w:p>
    <w:p w:rsidR="008E31CF" w:rsidRPr="0087692A" w:rsidRDefault="008E31CF" w:rsidP="0087692A">
      <w:pPr>
        <w:pStyle w:val="21"/>
        <w:numPr>
          <w:ilvl w:val="0"/>
          <w:numId w:val="1"/>
        </w:numPr>
        <w:tabs>
          <w:tab w:val="left" w:pos="1080"/>
        </w:tabs>
        <w:ind w:left="1080"/>
        <w:rPr>
          <w:rFonts w:ascii="Times New Roman" w:hAnsi="Times New Roman"/>
          <w:sz w:val="24"/>
        </w:rPr>
      </w:pPr>
      <w:r w:rsidRPr="0087692A">
        <w:rPr>
          <w:rFonts w:ascii="Times New Roman" w:hAnsi="Times New Roman"/>
          <w:sz w:val="24"/>
        </w:rPr>
        <w:t>развитие личности учащихся средствами искусства;</w:t>
      </w:r>
    </w:p>
    <w:p w:rsidR="008E31CF" w:rsidRPr="0087692A" w:rsidRDefault="008E31CF" w:rsidP="0087692A">
      <w:pPr>
        <w:pStyle w:val="21"/>
        <w:numPr>
          <w:ilvl w:val="0"/>
          <w:numId w:val="1"/>
        </w:numPr>
        <w:tabs>
          <w:tab w:val="left" w:pos="1080"/>
        </w:tabs>
        <w:ind w:left="1080"/>
        <w:rPr>
          <w:rFonts w:ascii="Times New Roman" w:hAnsi="Times New Roman"/>
          <w:sz w:val="24"/>
        </w:rPr>
      </w:pPr>
      <w:r w:rsidRPr="0087692A">
        <w:rPr>
          <w:rFonts w:ascii="Times New Roman" w:hAnsi="Times New Roman"/>
          <w:sz w:val="24"/>
        </w:rPr>
        <w:t>получение эмоционально-ценностного опыта восприятия произведений искусства и опыта художественно-творческой деятельности.</w:t>
      </w:r>
    </w:p>
    <w:p w:rsidR="008E31CF" w:rsidRPr="0087692A" w:rsidRDefault="008E31CF" w:rsidP="0087692A">
      <w:pPr>
        <w:pStyle w:val="21"/>
        <w:ind w:left="360" w:firstLine="720"/>
        <w:rPr>
          <w:rFonts w:ascii="Times New Roman" w:hAnsi="Times New Roman"/>
          <w:b/>
          <w:bCs/>
          <w:sz w:val="24"/>
        </w:rPr>
      </w:pPr>
      <w:r w:rsidRPr="0087692A">
        <w:rPr>
          <w:rFonts w:ascii="Times New Roman" w:hAnsi="Times New Roman"/>
          <w:b/>
          <w:bCs/>
          <w:sz w:val="24"/>
        </w:rPr>
        <w:t>Задачи изучения курса в контексте основных педагогических задач образования:</w:t>
      </w:r>
    </w:p>
    <w:p w:rsidR="008E31CF" w:rsidRPr="0087692A" w:rsidRDefault="008E31CF" w:rsidP="0087692A">
      <w:pPr>
        <w:pStyle w:val="21"/>
        <w:numPr>
          <w:ilvl w:val="0"/>
          <w:numId w:val="2"/>
        </w:numPr>
        <w:tabs>
          <w:tab w:val="left" w:pos="1080"/>
        </w:tabs>
        <w:ind w:left="1080"/>
        <w:rPr>
          <w:rFonts w:ascii="Times New Roman" w:hAnsi="Times New Roman"/>
          <w:sz w:val="24"/>
        </w:rPr>
      </w:pPr>
      <w:r w:rsidRPr="0087692A">
        <w:rPr>
          <w:rFonts w:ascii="Times New Roman" w:hAnsi="Times New Roman"/>
          <w:i/>
          <w:iCs/>
          <w:sz w:val="24"/>
        </w:rPr>
        <w:t>воспитание</w:t>
      </w:r>
      <w:r w:rsidRPr="0087692A">
        <w:rPr>
          <w:rFonts w:ascii="Times New Roman" w:hAnsi="Times New Roman"/>
          <w:sz w:val="24"/>
        </w:rPr>
        <w:t xml:space="preserve">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8E31CF" w:rsidRPr="0087692A" w:rsidRDefault="008E31CF" w:rsidP="0087692A">
      <w:pPr>
        <w:pStyle w:val="21"/>
        <w:numPr>
          <w:ilvl w:val="0"/>
          <w:numId w:val="2"/>
        </w:numPr>
        <w:tabs>
          <w:tab w:val="left" w:pos="1080"/>
        </w:tabs>
        <w:ind w:left="1080"/>
        <w:rPr>
          <w:rFonts w:ascii="Times New Roman" w:hAnsi="Times New Roman"/>
          <w:sz w:val="24"/>
        </w:rPr>
      </w:pPr>
      <w:r w:rsidRPr="0087692A">
        <w:rPr>
          <w:rFonts w:ascii="Times New Roman" w:hAnsi="Times New Roman"/>
          <w:i/>
          <w:iCs/>
          <w:sz w:val="24"/>
        </w:rPr>
        <w:t>развитие</w:t>
      </w:r>
      <w:r w:rsidRPr="0087692A">
        <w:rPr>
          <w:rFonts w:ascii="Times New Roman" w:hAnsi="Times New Roman"/>
          <w:sz w:val="24"/>
        </w:rPr>
        <w:t xml:space="preserve"> воображения, творческого потенциала ребенка, 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8E31CF" w:rsidRPr="0087692A" w:rsidRDefault="008E31CF" w:rsidP="0087692A">
      <w:pPr>
        <w:pStyle w:val="21"/>
        <w:numPr>
          <w:ilvl w:val="0"/>
          <w:numId w:val="2"/>
        </w:numPr>
        <w:tabs>
          <w:tab w:val="left" w:pos="1080"/>
        </w:tabs>
        <w:ind w:left="1080"/>
        <w:rPr>
          <w:rFonts w:ascii="Times New Roman" w:hAnsi="Times New Roman"/>
          <w:sz w:val="24"/>
        </w:rPr>
      </w:pPr>
      <w:r w:rsidRPr="0087692A">
        <w:rPr>
          <w:rFonts w:ascii="Times New Roman" w:hAnsi="Times New Roman"/>
          <w:sz w:val="24"/>
        </w:rPr>
        <w:t>о</w:t>
      </w:r>
      <w:r w:rsidRPr="0087692A">
        <w:rPr>
          <w:rFonts w:ascii="Times New Roman" w:hAnsi="Times New Roman"/>
          <w:i/>
          <w:iCs/>
          <w:sz w:val="24"/>
        </w:rPr>
        <w:t xml:space="preserve">своение </w:t>
      </w:r>
      <w:r w:rsidRPr="0087692A">
        <w:rPr>
          <w:rFonts w:ascii="Times New Roman" w:hAnsi="Times New Roman"/>
          <w:sz w:val="24"/>
        </w:rPr>
        <w:t>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8E31CF" w:rsidRPr="0087692A" w:rsidRDefault="008E31CF" w:rsidP="0087692A">
      <w:pPr>
        <w:pStyle w:val="21"/>
        <w:numPr>
          <w:ilvl w:val="0"/>
          <w:numId w:val="2"/>
        </w:numPr>
        <w:tabs>
          <w:tab w:val="left" w:pos="1080"/>
        </w:tabs>
        <w:ind w:left="1080"/>
        <w:rPr>
          <w:rFonts w:ascii="Times New Roman" w:hAnsi="Times New Roman"/>
          <w:sz w:val="24"/>
        </w:rPr>
      </w:pPr>
      <w:r w:rsidRPr="0087692A">
        <w:rPr>
          <w:rFonts w:ascii="Times New Roman" w:hAnsi="Times New Roman"/>
          <w:i/>
          <w:iCs/>
          <w:sz w:val="24"/>
        </w:rPr>
        <w:t>овладение</w:t>
      </w:r>
      <w:r w:rsidRPr="0087692A">
        <w:rPr>
          <w:rFonts w:ascii="Times New Roman" w:hAnsi="Times New Roman"/>
          <w:sz w:val="24"/>
        </w:rPr>
        <w:t xml:space="preserve">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8E31CF" w:rsidRPr="0087692A" w:rsidRDefault="008E31CF" w:rsidP="0087692A">
      <w:pPr>
        <w:pStyle w:val="21"/>
        <w:rPr>
          <w:rFonts w:ascii="Times New Roman" w:hAnsi="Times New Roman"/>
          <w:bCs/>
          <w:sz w:val="24"/>
        </w:rPr>
      </w:pPr>
      <w:r w:rsidRPr="0087692A">
        <w:rPr>
          <w:rFonts w:ascii="Times New Roman" w:hAnsi="Times New Roman"/>
          <w:bCs/>
          <w:sz w:val="24"/>
        </w:rPr>
        <w:t xml:space="preserve">Отличительная особенность  данной рабочей программы заключается в том, что, в отличие от ранее действовавшей программы Б. М. Неменского «Изобразительное искусство и художественный труд. 1-4 классы» рабочая программа содержит в себе </w:t>
      </w:r>
      <w:r w:rsidRPr="0087692A">
        <w:rPr>
          <w:rFonts w:ascii="Times New Roman" w:hAnsi="Times New Roman"/>
          <w:b/>
          <w:bCs/>
          <w:sz w:val="24"/>
        </w:rPr>
        <w:t>четыре блока</w:t>
      </w:r>
      <w:r w:rsidRPr="0087692A">
        <w:rPr>
          <w:rFonts w:ascii="Times New Roman" w:hAnsi="Times New Roman"/>
          <w:bCs/>
          <w:sz w:val="24"/>
        </w:rPr>
        <w:t>: «Виды художественной деятельности», «Азбука искусств»,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дает инструментарий для его практической реализации, третий намечает эмоционально-ценностную направленность тематики заданий, четвертый содержит виды и условия деятельности, в которых ребенок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и деятельностную. Они все в разной мере присутствуют практически на каждом уроке.</w:t>
      </w:r>
    </w:p>
    <w:p w:rsidR="008E31CF" w:rsidRPr="0087692A" w:rsidRDefault="008E31CF" w:rsidP="0087692A">
      <w:pPr>
        <w:pStyle w:val="21"/>
        <w:rPr>
          <w:rFonts w:ascii="Times New Roman" w:hAnsi="Times New Roman"/>
          <w:bCs/>
          <w:sz w:val="24"/>
        </w:rPr>
      </w:pPr>
      <w:r w:rsidRPr="0087692A">
        <w:rPr>
          <w:rFonts w:ascii="Times New Roman" w:hAnsi="Times New Roman"/>
          <w:bCs/>
          <w:sz w:val="24"/>
        </w:rPr>
        <w:t xml:space="preserve">Изобразительное искусство как учебный предмет опирается на такие учебные предметы начальной школы как: литературное чтение, русский язык, музыка, труд, природоведение, что позволяет почувствовать практическую направленность уроков изобразительного искусства, их связь с жизнью. </w:t>
      </w:r>
    </w:p>
    <w:p w:rsidR="008E31CF" w:rsidRPr="0087692A" w:rsidRDefault="008E31CF" w:rsidP="0087692A">
      <w:pPr>
        <w:pStyle w:val="BodyTextIndent"/>
        <w:spacing w:after="0"/>
        <w:ind w:left="0"/>
        <w:jc w:val="both"/>
        <w:rPr>
          <w:rFonts w:ascii="Times New Roman" w:hAnsi="Times New Roman"/>
          <w:b/>
          <w:bCs/>
          <w:sz w:val="24"/>
        </w:rPr>
      </w:pPr>
    </w:p>
    <w:p w:rsidR="008E31CF" w:rsidRPr="0087692A" w:rsidRDefault="008E31CF" w:rsidP="0087692A">
      <w:pPr>
        <w:pStyle w:val="BodyTextIndent"/>
        <w:spacing w:after="0"/>
        <w:ind w:left="0"/>
        <w:jc w:val="both"/>
        <w:rPr>
          <w:rFonts w:ascii="Times New Roman" w:hAnsi="Times New Roman"/>
          <w:b/>
          <w:bCs/>
          <w:sz w:val="24"/>
        </w:rPr>
      </w:pPr>
      <w:r w:rsidRPr="0087692A">
        <w:rPr>
          <w:rFonts w:ascii="Times New Roman" w:hAnsi="Times New Roman"/>
          <w:b/>
          <w:bCs/>
          <w:sz w:val="24"/>
        </w:rPr>
        <w:t>Особенности организации  художественной деятельности по направлениям  по блокам предмета изобразительное искусство</w:t>
      </w:r>
    </w:p>
    <w:p w:rsidR="008E31CF" w:rsidRPr="0087692A" w:rsidRDefault="008E31CF" w:rsidP="0087692A">
      <w:pPr>
        <w:pStyle w:val="BodyTextIndent"/>
        <w:spacing w:after="0"/>
        <w:ind w:left="0"/>
        <w:jc w:val="both"/>
        <w:rPr>
          <w:rFonts w:ascii="Times New Roman" w:hAnsi="Times New Roman"/>
          <w:bCs/>
          <w:sz w:val="24"/>
        </w:rPr>
      </w:pPr>
    </w:p>
    <w:p w:rsidR="008E31CF" w:rsidRPr="0087692A" w:rsidRDefault="008E31CF" w:rsidP="0087692A">
      <w:pPr>
        <w:pStyle w:val="BodyTextIndent"/>
        <w:spacing w:after="0"/>
        <w:ind w:left="0"/>
        <w:jc w:val="both"/>
        <w:rPr>
          <w:rFonts w:ascii="Times New Roman" w:hAnsi="Times New Roman"/>
          <w:b/>
          <w:bCs/>
          <w:sz w:val="24"/>
        </w:rPr>
      </w:pPr>
      <w:r w:rsidRPr="0087692A">
        <w:rPr>
          <w:rFonts w:ascii="Times New Roman" w:hAnsi="Times New Roman"/>
          <w:b/>
          <w:bCs/>
          <w:sz w:val="24"/>
        </w:rPr>
        <w:t>1 блок. «Виды художественной деятельности»</w:t>
      </w:r>
    </w:p>
    <w:p w:rsidR="008E31CF" w:rsidRPr="0087692A" w:rsidRDefault="008E31CF" w:rsidP="0087692A">
      <w:pPr>
        <w:pStyle w:val="BodyTextIndent"/>
        <w:spacing w:after="0"/>
        <w:ind w:left="0"/>
        <w:jc w:val="both"/>
        <w:rPr>
          <w:rFonts w:ascii="Times New Roman" w:hAnsi="Times New Roman"/>
          <w:bCs/>
          <w:sz w:val="24"/>
        </w:rPr>
      </w:pPr>
    </w:p>
    <w:p w:rsidR="008E31CF" w:rsidRPr="0087692A" w:rsidRDefault="008E31CF" w:rsidP="0087692A">
      <w:pPr>
        <w:pStyle w:val="21"/>
        <w:rPr>
          <w:rFonts w:ascii="Times New Roman" w:hAnsi="Times New Roman"/>
          <w:bCs/>
          <w:sz w:val="24"/>
        </w:rPr>
      </w:pPr>
      <w:r w:rsidRPr="0087692A">
        <w:rPr>
          <w:rFonts w:ascii="Times New Roman" w:hAnsi="Times New Roman"/>
          <w:bCs/>
          <w:sz w:val="24"/>
        </w:rPr>
        <w:t>Рабочей программой по изобразительному искусству в 1 классе предусмотрены три основных вида  художественной деятельности.</w:t>
      </w:r>
    </w:p>
    <w:p w:rsidR="008E31CF" w:rsidRPr="0087692A" w:rsidRDefault="008E31CF" w:rsidP="0087692A">
      <w:pPr>
        <w:pStyle w:val="21"/>
        <w:rPr>
          <w:rFonts w:ascii="Times New Roman" w:hAnsi="Times New Roman"/>
          <w:bCs/>
          <w:sz w:val="24"/>
        </w:rPr>
      </w:pPr>
      <w:r w:rsidRPr="0087692A">
        <w:rPr>
          <w:rFonts w:ascii="Times New Roman" w:hAnsi="Times New Roman"/>
          <w:bCs/>
          <w:sz w:val="24"/>
        </w:rPr>
        <w:t xml:space="preserve">Основными направлениями в художественной деятельности являются: </w:t>
      </w:r>
    </w:p>
    <w:p w:rsidR="008E31CF" w:rsidRPr="0087692A" w:rsidRDefault="008E31CF" w:rsidP="0087692A">
      <w:pPr>
        <w:pStyle w:val="21"/>
        <w:tabs>
          <w:tab w:val="left" w:pos="1726"/>
        </w:tabs>
        <w:ind w:firstLine="0"/>
        <w:rPr>
          <w:rFonts w:ascii="Times New Roman" w:hAnsi="Times New Roman"/>
          <w:bCs/>
          <w:sz w:val="24"/>
        </w:rPr>
      </w:pPr>
      <w:r w:rsidRPr="0087692A">
        <w:rPr>
          <w:rFonts w:ascii="Times New Roman" w:hAnsi="Times New Roman"/>
          <w:bCs/>
          <w:sz w:val="24"/>
        </w:rPr>
        <w:t xml:space="preserve">                          </w:t>
      </w:r>
      <w:r w:rsidRPr="0087692A">
        <w:rPr>
          <w:rFonts w:ascii="Times New Roman" w:hAnsi="Times New Roman"/>
          <w:b/>
          <w:bCs/>
          <w:sz w:val="24"/>
        </w:rPr>
        <w:t>1.</w:t>
      </w:r>
      <w:r w:rsidRPr="0087692A">
        <w:rPr>
          <w:rFonts w:ascii="Times New Roman" w:hAnsi="Times New Roman"/>
          <w:bCs/>
          <w:sz w:val="24"/>
        </w:rPr>
        <w:t xml:space="preserve"> </w:t>
      </w:r>
      <w:r w:rsidRPr="0087692A">
        <w:rPr>
          <w:rFonts w:ascii="Times New Roman" w:hAnsi="Times New Roman"/>
          <w:bCs/>
          <w:sz w:val="24"/>
          <w:u w:val="single"/>
        </w:rPr>
        <w:t xml:space="preserve"> Изобразительная деятельность</w:t>
      </w:r>
      <w:r w:rsidRPr="0087692A">
        <w:rPr>
          <w:rFonts w:ascii="Times New Roman" w:hAnsi="Times New Roman"/>
          <w:bCs/>
          <w:sz w:val="24"/>
        </w:rPr>
        <w:t xml:space="preserve"> (</w:t>
      </w:r>
      <w:r w:rsidRPr="0087692A">
        <w:rPr>
          <w:rFonts w:ascii="Times New Roman" w:hAnsi="Times New Roman"/>
          <w:b/>
          <w:bCs/>
          <w:sz w:val="24"/>
        </w:rPr>
        <w:t>живопись, рисунок, скульптура</w:t>
      </w:r>
      <w:r w:rsidRPr="0087692A">
        <w:rPr>
          <w:rFonts w:ascii="Times New Roman" w:hAnsi="Times New Roman"/>
          <w:bCs/>
          <w:sz w:val="24"/>
        </w:rPr>
        <w:t xml:space="preserve">) </w:t>
      </w:r>
    </w:p>
    <w:p w:rsidR="008E31CF" w:rsidRPr="0087692A" w:rsidRDefault="008E31CF" w:rsidP="0087692A">
      <w:pPr>
        <w:pStyle w:val="21"/>
        <w:tabs>
          <w:tab w:val="left" w:pos="3452"/>
        </w:tabs>
        <w:ind w:left="1726" w:firstLine="0"/>
        <w:rPr>
          <w:rFonts w:ascii="Times New Roman" w:hAnsi="Times New Roman"/>
          <w:bCs/>
          <w:sz w:val="24"/>
        </w:rPr>
      </w:pPr>
      <w:r w:rsidRPr="0087692A">
        <w:rPr>
          <w:rFonts w:ascii="Times New Roman" w:hAnsi="Times New Roman"/>
          <w:b/>
          <w:bCs/>
          <w:sz w:val="24"/>
        </w:rPr>
        <w:t>2.</w:t>
      </w:r>
      <w:r w:rsidRPr="0087692A">
        <w:rPr>
          <w:rFonts w:ascii="Times New Roman" w:hAnsi="Times New Roman"/>
          <w:b/>
          <w:bCs/>
          <w:sz w:val="24"/>
          <w:u w:val="single"/>
        </w:rPr>
        <w:t xml:space="preserve"> </w:t>
      </w:r>
      <w:r w:rsidRPr="0087692A">
        <w:rPr>
          <w:rFonts w:ascii="Times New Roman" w:hAnsi="Times New Roman"/>
          <w:bCs/>
          <w:sz w:val="24"/>
          <w:u w:val="single"/>
        </w:rPr>
        <w:t>Декоративно- прикладное искусство</w:t>
      </w:r>
      <w:r w:rsidRPr="0087692A">
        <w:rPr>
          <w:rFonts w:ascii="Times New Roman" w:hAnsi="Times New Roman"/>
          <w:bCs/>
          <w:sz w:val="24"/>
        </w:rPr>
        <w:t xml:space="preserve"> (декоративная работа – орнаменты, росписи, эскизы оформления изделий) </w:t>
      </w:r>
    </w:p>
    <w:p w:rsidR="008E31CF" w:rsidRPr="0087692A" w:rsidRDefault="008E31CF" w:rsidP="0087692A">
      <w:pPr>
        <w:pStyle w:val="21"/>
        <w:tabs>
          <w:tab w:val="left" w:pos="3452"/>
        </w:tabs>
        <w:ind w:left="1726" w:firstLine="0"/>
        <w:rPr>
          <w:rFonts w:ascii="Times New Roman" w:hAnsi="Times New Roman"/>
          <w:bCs/>
          <w:sz w:val="24"/>
        </w:rPr>
      </w:pPr>
      <w:r w:rsidRPr="0087692A">
        <w:rPr>
          <w:rFonts w:ascii="Times New Roman" w:hAnsi="Times New Roman"/>
          <w:b/>
          <w:bCs/>
          <w:sz w:val="24"/>
        </w:rPr>
        <w:t>3.</w:t>
      </w:r>
      <w:r w:rsidRPr="0087692A">
        <w:rPr>
          <w:rFonts w:ascii="Times New Roman" w:hAnsi="Times New Roman"/>
          <w:bCs/>
          <w:sz w:val="24"/>
          <w:u w:val="single"/>
        </w:rPr>
        <w:t xml:space="preserve"> Художественное конструирование и дизайн</w:t>
      </w:r>
      <w:r w:rsidRPr="0087692A">
        <w:rPr>
          <w:rFonts w:ascii="Times New Roman" w:hAnsi="Times New Roman"/>
          <w:bCs/>
          <w:sz w:val="24"/>
        </w:rPr>
        <w:t xml:space="preserve">  (бумагопластика, лепка, </w:t>
      </w:r>
      <w:r w:rsidRPr="0087692A">
        <w:rPr>
          <w:rFonts w:ascii="Times New Roman" w:hAnsi="Times New Roman"/>
          <w:b/>
          <w:bCs/>
          <w:sz w:val="24"/>
        </w:rPr>
        <w:t>архитектура</w:t>
      </w:r>
      <w:r w:rsidRPr="0087692A">
        <w:rPr>
          <w:rFonts w:ascii="Times New Roman" w:hAnsi="Times New Roman"/>
          <w:bCs/>
          <w:sz w:val="24"/>
        </w:rPr>
        <w:t xml:space="preserve">) </w:t>
      </w:r>
    </w:p>
    <w:p w:rsidR="008E31CF" w:rsidRPr="0087692A" w:rsidRDefault="008E31CF" w:rsidP="0087692A">
      <w:pPr>
        <w:pStyle w:val="21"/>
        <w:rPr>
          <w:rFonts w:ascii="Times New Roman" w:hAnsi="Times New Roman"/>
          <w:bCs/>
          <w:sz w:val="24"/>
        </w:rPr>
      </w:pPr>
      <w:r w:rsidRPr="0087692A">
        <w:rPr>
          <w:rFonts w:ascii="Times New Roman" w:hAnsi="Times New Roman"/>
          <w:bCs/>
          <w:sz w:val="24"/>
        </w:rPr>
        <w:t>Эти виды художественной деятельности тесно взаимосвязаны и дополняют друг друга в решении поставленных программой задач.</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Восприятие произведений искусства. </w:t>
      </w:r>
      <w:r w:rsidRPr="0087692A">
        <w:rPr>
          <w:rFonts w:ascii="Times New Roman" w:hAnsi="Times New Roman"/>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 образ человека, природы в искусстве. Представление о богатстве и разнообразии художественной культуры. Ведущие и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Рисунок.</w:t>
      </w:r>
      <w:r w:rsidRPr="0087692A">
        <w:rPr>
          <w:rFonts w:ascii="Times New Roman" w:hAnsi="Times New Roman"/>
          <w:sz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Живопись.</w:t>
      </w:r>
      <w:r w:rsidRPr="0087692A">
        <w:rPr>
          <w:rFonts w:ascii="Times New Roman" w:hAnsi="Times New Roman"/>
          <w:sz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Скульптура. </w:t>
      </w:r>
      <w:r w:rsidRPr="0087692A">
        <w:rPr>
          <w:rFonts w:ascii="Times New Roman" w:hAnsi="Times New Roman"/>
          <w:sz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Художественное конструирование и дизайн.</w:t>
      </w:r>
      <w:r w:rsidRPr="0087692A">
        <w:rPr>
          <w:rFonts w:ascii="Times New Roman" w:hAnsi="Times New Roman"/>
          <w:sz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Декоративно-прикладное искусство.</w:t>
      </w:r>
      <w:r w:rsidRPr="0087692A">
        <w:rPr>
          <w:rFonts w:ascii="Times New Roman" w:hAnsi="Times New Roman"/>
          <w:sz w:val="24"/>
        </w:rPr>
        <w:t xml:space="preserve"> Истоки декоративно-прикладного искусства и его роль в жизни человека. Понятие о </w:t>
      </w:r>
      <w:r>
        <w:rPr>
          <w:rFonts w:ascii="Times New Roman" w:hAnsi="Times New Roman"/>
          <w:sz w:val="24"/>
        </w:rPr>
        <w:t xml:space="preserve"> </w:t>
      </w:r>
      <w:r w:rsidRPr="0087692A">
        <w:rPr>
          <w:rFonts w:ascii="Times New Roman" w:hAnsi="Times New Roman"/>
          <w:sz w:val="24"/>
        </w:rPr>
        <w:t xml:space="preserve">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8E31CF" w:rsidRPr="0087692A" w:rsidRDefault="008E31CF" w:rsidP="00531AC5">
      <w:pPr>
        <w:pStyle w:val="21"/>
        <w:ind w:firstLine="0"/>
        <w:rPr>
          <w:rFonts w:ascii="Times New Roman" w:hAnsi="Times New Roman"/>
          <w:b/>
          <w:bCs/>
          <w:sz w:val="24"/>
        </w:rPr>
      </w:pPr>
      <w:r>
        <w:rPr>
          <w:rFonts w:ascii="Times New Roman" w:hAnsi="Times New Roman"/>
          <w:b/>
          <w:bCs/>
          <w:sz w:val="24"/>
        </w:rPr>
        <w:t xml:space="preserve">    </w:t>
      </w:r>
      <w:r w:rsidRPr="0087692A">
        <w:rPr>
          <w:rFonts w:ascii="Times New Roman" w:hAnsi="Times New Roman"/>
          <w:b/>
          <w:bCs/>
          <w:sz w:val="24"/>
        </w:rPr>
        <w:t>2 блок. «Азбука искусства (обучение основам художественной грамоты). Как говорит искусство?</w:t>
      </w:r>
      <w:r>
        <w:rPr>
          <w:rFonts w:ascii="Times New Roman" w:hAnsi="Times New Roman"/>
          <w:b/>
          <w:bCs/>
          <w:sz w:val="24"/>
        </w:rPr>
        <w:t>»</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Композиция.</w:t>
      </w:r>
      <w:r w:rsidRPr="0087692A">
        <w:rPr>
          <w:rFonts w:ascii="Times New Roman" w:hAnsi="Times New Roman"/>
          <w:sz w:val="24"/>
        </w:rPr>
        <w:t xml:space="preserve"> Элементарные приемы композиции на плоскости и в пространстве. Понятие: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Цвет. </w:t>
      </w:r>
      <w:r w:rsidRPr="0087692A">
        <w:rPr>
          <w:rFonts w:ascii="Times New Roman" w:hAnsi="Times New Roman"/>
          <w:sz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Линия.</w:t>
      </w:r>
      <w:r w:rsidRPr="0087692A">
        <w:rPr>
          <w:rFonts w:ascii="Times New Roman" w:hAnsi="Times New Roman"/>
          <w:sz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линий эмоционального состояния природы, человека, животного.</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Форма.</w:t>
      </w:r>
      <w:r w:rsidRPr="0087692A">
        <w:rPr>
          <w:rFonts w:ascii="Times New Roman" w:hAnsi="Times New Roman"/>
          <w:sz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Объем.</w:t>
      </w:r>
      <w:r w:rsidRPr="0087692A">
        <w:rPr>
          <w:rFonts w:ascii="Times New Roman" w:hAnsi="Times New Roman"/>
          <w:sz w:val="24"/>
        </w:rPr>
        <w:t xml:space="preserve"> Объем в пространстве и объем на плоскости. Способы передачи объема. Выразительность объемных композиций.</w:t>
      </w:r>
    </w:p>
    <w:p w:rsidR="008E31CF" w:rsidRDefault="008E31CF" w:rsidP="0087692A">
      <w:pPr>
        <w:pStyle w:val="21"/>
        <w:rPr>
          <w:rFonts w:ascii="Times New Roman" w:hAnsi="Times New Roman"/>
          <w:sz w:val="24"/>
        </w:rPr>
      </w:pPr>
      <w:r w:rsidRPr="0087692A">
        <w:rPr>
          <w:rFonts w:ascii="Times New Roman" w:hAnsi="Times New Roman"/>
          <w:b/>
          <w:bCs/>
          <w:sz w:val="24"/>
        </w:rPr>
        <w:t>Ритм.</w:t>
      </w:r>
      <w:r w:rsidRPr="0087692A">
        <w:rPr>
          <w:rFonts w:ascii="Times New Roman" w:hAnsi="Times New Roman"/>
          <w:sz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в рисунке. Передача движения в композиции с помощью ритма элементов. Особая роль ритма в декоративно-прикладном искусстве.</w:t>
      </w:r>
    </w:p>
    <w:p w:rsidR="008E31CF" w:rsidRPr="0087692A" w:rsidRDefault="008E31CF" w:rsidP="004F4961">
      <w:pPr>
        <w:pStyle w:val="21"/>
        <w:ind w:firstLine="0"/>
        <w:jc w:val="left"/>
        <w:rPr>
          <w:rFonts w:ascii="Times New Roman" w:hAnsi="Times New Roman"/>
          <w:b/>
          <w:bCs/>
          <w:sz w:val="24"/>
        </w:rPr>
      </w:pPr>
      <w:r>
        <w:rPr>
          <w:rFonts w:ascii="Times New Roman" w:hAnsi="Times New Roman"/>
          <w:b/>
          <w:bCs/>
          <w:sz w:val="24"/>
        </w:rPr>
        <w:t xml:space="preserve">  </w:t>
      </w:r>
      <w:r w:rsidRPr="0087692A">
        <w:rPr>
          <w:rFonts w:ascii="Times New Roman" w:hAnsi="Times New Roman"/>
          <w:b/>
          <w:bCs/>
          <w:sz w:val="24"/>
        </w:rPr>
        <w:t>3 блок. «Значимые темы искусства. О чем говорит искусство?»</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Земля — наш общий дом. </w:t>
      </w:r>
      <w:r w:rsidRPr="0087692A">
        <w:rPr>
          <w:rFonts w:ascii="Times New Roman" w:hAnsi="Times New Roman"/>
          <w:sz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8E31CF" w:rsidRPr="0087692A" w:rsidRDefault="008E31CF" w:rsidP="0087692A">
      <w:pPr>
        <w:pStyle w:val="21"/>
        <w:rPr>
          <w:rFonts w:ascii="Times New Roman" w:hAnsi="Times New Roman"/>
          <w:sz w:val="24"/>
        </w:rPr>
      </w:pPr>
      <w:r w:rsidRPr="0087692A">
        <w:rPr>
          <w:rFonts w:ascii="Times New Roman" w:hAnsi="Times New Roman"/>
          <w:sz w:val="24"/>
        </w:rPr>
        <w:t>Восприятие и эмоциональная оценка шедевров русского и зарубежного искусства, изображающих природу (например, А.К. Саврасов, И.И. Левитан, И. И. Шишкин, Н. К. Рерих, К. Моне, П. Сезанн, В. Ван Гог и др.)</w:t>
      </w:r>
    </w:p>
    <w:p w:rsidR="008E31CF" w:rsidRPr="0087692A" w:rsidRDefault="008E31CF" w:rsidP="0087692A">
      <w:pPr>
        <w:pStyle w:val="21"/>
        <w:rPr>
          <w:rFonts w:ascii="Times New Roman" w:hAnsi="Times New Roman"/>
          <w:sz w:val="24"/>
        </w:rPr>
      </w:pPr>
      <w:r w:rsidRPr="0087692A">
        <w:rPr>
          <w:rFonts w:ascii="Times New Roman" w:hAnsi="Times New Roman"/>
          <w:sz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Родина моя — Россия. </w:t>
      </w:r>
      <w:r w:rsidRPr="0087692A">
        <w:rPr>
          <w:rFonts w:ascii="Times New Roman" w:hAnsi="Times New Roman"/>
          <w:sz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хороводом; былиной,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Человек  и  человеческие взаимоотношения. </w:t>
      </w:r>
      <w:r w:rsidRPr="0087692A">
        <w:rPr>
          <w:rFonts w:ascii="Times New Roman" w:hAnsi="Times New Roman"/>
          <w:sz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8E31CF" w:rsidRPr="0087692A" w:rsidRDefault="008E31CF" w:rsidP="0087692A">
      <w:pPr>
        <w:pStyle w:val="21"/>
        <w:rPr>
          <w:rFonts w:ascii="Times New Roman" w:hAnsi="Times New Roman"/>
          <w:sz w:val="24"/>
        </w:rPr>
      </w:pPr>
      <w:r w:rsidRPr="0087692A">
        <w:rPr>
          <w:rFonts w:ascii="Times New Roman" w:hAnsi="Times New Roman"/>
          <w:b/>
          <w:bCs/>
          <w:sz w:val="24"/>
        </w:rPr>
        <w:t xml:space="preserve">Искусство дарит людям красоту. </w:t>
      </w:r>
      <w:r w:rsidRPr="0087692A">
        <w:rPr>
          <w:rFonts w:ascii="Times New Roman" w:hAnsi="Times New Roman"/>
          <w:sz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E31CF" w:rsidRPr="0087692A" w:rsidRDefault="008E31CF" w:rsidP="00531AC5">
      <w:pPr>
        <w:pStyle w:val="21"/>
        <w:ind w:firstLine="0"/>
        <w:rPr>
          <w:rFonts w:ascii="Times New Roman" w:hAnsi="Times New Roman"/>
          <w:b/>
          <w:bCs/>
          <w:sz w:val="24"/>
        </w:rPr>
      </w:pPr>
      <w:r>
        <w:rPr>
          <w:rFonts w:ascii="Times New Roman" w:hAnsi="Times New Roman"/>
          <w:sz w:val="24"/>
        </w:rPr>
        <w:t xml:space="preserve"> </w:t>
      </w:r>
      <w:r w:rsidRPr="0087692A">
        <w:rPr>
          <w:rFonts w:ascii="Times New Roman" w:hAnsi="Times New Roman"/>
          <w:b/>
          <w:bCs/>
          <w:sz w:val="24"/>
        </w:rPr>
        <w:t>4 блок. «Опыт художественно-творческой деятельности»</w:t>
      </w:r>
    </w:p>
    <w:p w:rsidR="008E31CF" w:rsidRPr="0087692A" w:rsidRDefault="008E31CF" w:rsidP="0087692A">
      <w:pPr>
        <w:pStyle w:val="21"/>
        <w:rPr>
          <w:rFonts w:ascii="Times New Roman" w:hAnsi="Times New Roman"/>
          <w:sz w:val="24"/>
        </w:rPr>
      </w:pPr>
      <w:r w:rsidRPr="0087692A">
        <w:rPr>
          <w:rFonts w:ascii="Times New Roman" w:hAnsi="Times New Roman"/>
          <w:sz w:val="24"/>
        </w:rPr>
        <w:t>Участие в различных видах изобразительной, декоративно-прикладной и художественно-конструктивной деятельности.</w:t>
      </w:r>
    </w:p>
    <w:p w:rsidR="008E31CF" w:rsidRPr="0087692A" w:rsidRDefault="008E31CF" w:rsidP="0087692A">
      <w:pPr>
        <w:pStyle w:val="21"/>
        <w:rPr>
          <w:rFonts w:ascii="Times New Roman" w:hAnsi="Times New Roman"/>
          <w:sz w:val="24"/>
        </w:rPr>
      </w:pPr>
      <w:r w:rsidRPr="0087692A">
        <w:rPr>
          <w:rFonts w:ascii="Times New Roman" w:hAnsi="Times New Roman"/>
          <w:sz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E31CF" w:rsidRPr="0087692A" w:rsidRDefault="008E31CF" w:rsidP="0087692A">
      <w:pPr>
        <w:pStyle w:val="21"/>
        <w:rPr>
          <w:rFonts w:ascii="Times New Roman" w:hAnsi="Times New Roman"/>
          <w:sz w:val="24"/>
        </w:rPr>
      </w:pPr>
      <w:r w:rsidRPr="0087692A">
        <w:rPr>
          <w:rFonts w:ascii="Times New Roman" w:hAnsi="Times New Roman"/>
          <w:sz w:val="24"/>
        </w:rPr>
        <w:t>Овладение основами художественной грамоты: композицией, формой, ритмом, линией, цветом, объемом, фактурой.</w:t>
      </w:r>
    </w:p>
    <w:p w:rsidR="008E31CF" w:rsidRPr="0087692A" w:rsidRDefault="008E31CF" w:rsidP="0087692A">
      <w:pPr>
        <w:pStyle w:val="21"/>
        <w:rPr>
          <w:rFonts w:ascii="Times New Roman" w:hAnsi="Times New Roman"/>
          <w:sz w:val="24"/>
        </w:rPr>
      </w:pPr>
      <w:r w:rsidRPr="0087692A">
        <w:rPr>
          <w:rFonts w:ascii="Times New Roman" w:hAnsi="Times New Roman"/>
          <w:sz w:val="24"/>
        </w:rPr>
        <w:t>Создание моделей предметов бытового окружения человека. Овладение элементарными навыками лепки и бумагопластики.</w:t>
      </w:r>
    </w:p>
    <w:p w:rsidR="008E31CF" w:rsidRPr="0087692A" w:rsidRDefault="008E31CF" w:rsidP="0087692A">
      <w:pPr>
        <w:pStyle w:val="21"/>
        <w:rPr>
          <w:rFonts w:ascii="Times New Roman" w:hAnsi="Times New Roman"/>
          <w:sz w:val="24"/>
        </w:rPr>
      </w:pPr>
      <w:r w:rsidRPr="0087692A">
        <w:rPr>
          <w:rFonts w:ascii="Times New Roman" w:hAnsi="Times New Roman"/>
          <w:sz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E31CF" w:rsidRPr="0087692A" w:rsidRDefault="008E31CF" w:rsidP="0087692A">
      <w:pPr>
        <w:pStyle w:val="21"/>
        <w:rPr>
          <w:rFonts w:ascii="Times New Roman" w:hAnsi="Times New Roman"/>
          <w:sz w:val="24"/>
        </w:rPr>
      </w:pPr>
      <w:r w:rsidRPr="0087692A">
        <w:rPr>
          <w:rFonts w:ascii="Times New Roman" w:hAnsi="Times New Roman"/>
          <w:sz w:val="24"/>
        </w:rPr>
        <w:t>Передача настроения в творческой работе с помощью цвета, тона, композиции, пространства, линии, штриха, пятна, объема, фактуры материала.</w:t>
      </w:r>
    </w:p>
    <w:p w:rsidR="008E31CF" w:rsidRPr="0087692A" w:rsidRDefault="008E31CF" w:rsidP="0087692A">
      <w:pPr>
        <w:pStyle w:val="21"/>
        <w:rPr>
          <w:rFonts w:ascii="Times New Roman" w:hAnsi="Times New Roman"/>
          <w:sz w:val="24"/>
        </w:rPr>
      </w:pPr>
      <w:r w:rsidRPr="0087692A">
        <w:rPr>
          <w:rFonts w:ascii="Times New Roman" w:hAnsi="Times New Roman"/>
          <w:sz w:val="24"/>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E31CF" w:rsidRDefault="008E31CF" w:rsidP="0087692A">
      <w:pPr>
        <w:pStyle w:val="21"/>
        <w:rPr>
          <w:rFonts w:ascii="Times New Roman" w:hAnsi="Times New Roman"/>
          <w:sz w:val="24"/>
        </w:rPr>
      </w:pPr>
      <w:r w:rsidRPr="0087692A">
        <w:rPr>
          <w:rFonts w:ascii="Times New Roman" w:hAnsi="Times New Roman"/>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E31CF" w:rsidRDefault="008E31CF" w:rsidP="00531AC5">
      <w:pPr>
        <w:pStyle w:val="21"/>
        <w:ind w:firstLine="0"/>
        <w:rPr>
          <w:rFonts w:ascii="Times New Roman" w:hAnsi="Times New Roman"/>
          <w:b/>
        </w:rPr>
      </w:pPr>
    </w:p>
    <w:p w:rsidR="008E31CF" w:rsidRDefault="008E31CF" w:rsidP="00531AC5">
      <w:pPr>
        <w:pStyle w:val="21"/>
        <w:ind w:firstLine="0"/>
        <w:rPr>
          <w:rFonts w:ascii="Times New Roman" w:hAnsi="Times New Roman"/>
          <w:b/>
        </w:rPr>
      </w:pPr>
      <w:r>
        <w:rPr>
          <w:rFonts w:ascii="Times New Roman" w:hAnsi="Times New Roman"/>
          <w:b/>
        </w:rPr>
        <w:t>Описание ценностных ориентиров содержания учебного предмета.</w:t>
      </w:r>
    </w:p>
    <w:p w:rsidR="008E31CF" w:rsidRDefault="008E31CF" w:rsidP="00531AC5">
      <w:pPr>
        <w:pStyle w:val="21"/>
        <w:ind w:firstLine="0"/>
        <w:rPr>
          <w:rFonts w:ascii="Times New Roman" w:hAnsi="Times New Roman"/>
          <w:b/>
        </w:rPr>
      </w:pPr>
    </w:p>
    <w:p w:rsidR="008E31CF" w:rsidRDefault="008E31CF" w:rsidP="007B651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r w:rsidRPr="007B6519">
        <w:rPr>
          <w:rFonts w:ascii="Times New Roman" w:hAnsi="Times New Roman"/>
          <w:sz w:val="24"/>
          <w:szCs w:val="24"/>
        </w:rPr>
        <w:t xml:space="preserve">Приоритетная цель художественного образования в школе — </w:t>
      </w:r>
      <w:r w:rsidRPr="007B6519">
        <w:rPr>
          <w:rFonts w:ascii="Times New Roman" w:hAnsi="Times New Roman"/>
          <w:b/>
          <w:sz w:val="24"/>
          <w:szCs w:val="24"/>
        </w:rPr>
        <w:t xml:space="preserve">духовно-нравственное развитие </w:t>
      </w:r>
      <w:r w:rsidRPr="007B6519">
        <w:rPr>
          <w:rFonts w:ascii="Times New Roman" w:hAnsi="Times New Roman"/>
          <w:sz w:val="24"/>
          <w:szCs w:val="24"/>
        </w:rPr>
        <w:t>ребенка, т. е. формирова</w:t>
      </w:r>
      <w:r w:rsidRPr="007B6519">
        <w:rPr>
          <w:rFonts w:ascii="Times New Roman" w:hAnsi="Times New Roman"/>
          <w:sz w:val="24"/>
          <w:szCs w:val="24"/>
        </w:rPr>
        <w:softHyphen/>
        <w:t>ние у него качеств, отвечающих представлениям об истинной че</w:t>
      </w:r>
      <w:r w:rsidRPr="007B6519">
        <w:rPr>
          <w:rFonts w:ascii="Times New Roman" w:hAnsi="Times New Roman"/>
          <w:sz w:val="24"/>
          <w:szCs w:val="24"/>
        </w:rPr>
        <w:softHyphen/>
        <w:t xml:space="preserve">ловечности, о доброте и культурной полноценности в восприятии мира. </w:t>
      </w:r>
    </w:p>
    <w:p w:rsidR="008E31CF" w:rsidRPr="007B6519" w:rsidRDefault="008E31CF" w:rsidP="007B6519">
      <w:pPr>
        <w:shd w:val="clear" w:color="auto" w:fill="FFFFFF"/>
        <w:spacing w:line="240" w:lineRule="auto"/>
        <w:jc w:val="both"/>
        <w:rPr>
          <w:rFonts w:ascii="Times New Roman" w:hAnsi="Times New Roman"/>
          <w:sz w:val="24"/>
          <w:szCs w:val="24"/>
        </w:rPr>
      </w:pPr>
      <w:r>
        <w:rPr>
          <w:rFonts w:ascii="Times New Roman" w:hAnsi="Times New Roman"/>
          <w:sz w:val="24"/>
          <w:szCs w:val="24"/>
        </w:rPr>
        <w:t xml:space="preserve">        </w:t>
      </w:r>
      <w:r w:rsidRPr="007B6519">
        <w:rPr>
          <w:rFonts w:ascii="Times New Roman" w:hAnsi="Times New Roman"/>
          <w:sz w:val="24"/>
          <w:szCs w:val="24"/>
        </w:rPr>
        <w:t>Культуросозидающая роль программы состоит также в вос</w:t>
      </w:r>
      <w:r w:rsidRPr="007B6519">
        <w:rPr>
          <w:rFonts w:ascii="Times New Roman" w:hAnsi="Times New Roman"/>
          <w:sz w:val="24"/>
          <w:szCs w:val="24"/>
        </w:rPr>
        <w:softHyphen/>
        <w:t xml:space="preserve">питании </w:t>
      </w:r>
      <w:r w:rsidRPr="007B6519">
        <w:rPr>
          <w:rFonts w:ascii="Times New Roman" w:hAnsi="Times New Roman"/>
          <w:b/>
          <w:sz w:val="24"/>
          <w:szCs w:val="24"/>
        </w:rPr>
        <w:t>гражданственности и патриотизма</w:t>
      </w:r>
      <w:r w:rsidRPr="007B6519">
        <w:rPr>
          <w:rFonts w:ascii="Times New Roman" w:hAnsi="Times New Roman"/>
          <w:sz w:val="24"/>
          <w:szCs w:val="24"/>
        </w:rPr>
        <w:t xml:space="preserve">. Прежде всего ребенок постигает искусство своей Родины, а потом знакомиться с искусством других народов. </w:t>
      </w:r>
    </w:p>
    <w:p w:rsidR="008E31CF" w:rsidRPr="007B6519" w:rsidRDefault="008E31CF" w:rsidP="007B6519">
      <w:pPr>
        <w:shd w:val="clear" w:color="auto" w:fill="FFFFFF"/>
        <w:spacing w:line="240" w:lineRule="auto"/>
        <w:ind w:firstLine="720"/>
        <w:jc w:val="both"/>
        <w:rPr>
          <w:rFonts w:ascii="Times New Roman" w:hAnsi="Times New Roman"/>
          <w:sz w:val="24"/>
          <w:szCs w:val="24"/>
        </w:rPr>
      </w:pPr>
      <w:r w:rsidRPr="007B6519">
        <w:rPr>
          <w:rFonts w:ascii="Times New Roman" w:hAnsi="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7B6519">
        <w:rPr>
          <w:rFonts w:ascii="Times New Roman" w:hAnsi="Times New Roman"/>
          <w:b/>
          <w:sz w:val="24"/>
          <w:szCs w:val="24"/>
        </w:rPr>
        <w:t>многообразие культур разных народов</w:t>
      </w:r>
      <w:r w:rsidRPr="007B6519">
        <w:rPr>
          <w:rFonts w:ascii="Times New Roman" w:hAnsi="Times New Roman"/>
          <w:sz w:val="24"/>
          <w:szCs w:val="24"/>
        </w:rPr>
        <w:t xml:space="preserve"> и ценностные связи, объединяющие всех людей планеты. Природа и жизнь являются базисом формируемого мироотношения.</w:t>
      </w:r>
    </w:p>
    <w:p w:rsidR="008E31CF" w:rsidRPr="007B6519" w:rsidRDefault="008E31CF" w:rsidP="007B6519">
      <w:pPr>
        <w:shd w:val="clear" w:color="auto" w:fill="FFFFFF"/>
        <w:spacing w:line="240" w:lineRule="auto"/>
        <w:ind w:left="5" w:right="10" w:firstLine="720"/>
        <w:jc w:val="both"/>
        <w:rPr>
          <w:rFonts w:ascii="Times New Roman" w:hAnsi="Times New Roman"/>
          <w:sz w:val="24"/>
          <w:szCs w:val="24"/>
        </w:rPr>
      </w:pPr>
      <w:r w:rsidRPr="007B6519">
        <w:rPr>
          <w:rFonts w:ascii="Times New Roman" w:hAnsi="Times New Roman"/>
          <w:b/>
          <w:sz w:val="24"/>
          <w:szCs w:val="24"/>
        </w:rPr>
        <w:t>Связи искусства с жизнью человека</w:t>
      </w:r>
      <w:r w:rsidRPr="007B6519">
        <w:rPr>
          <w:rFonts w:ascii="Times New Roman" w:hAnsi="Times New Roman"/>
          <w:sz w:val="24"/>
          <w:szCs w:val="24"/>
        </w:rPr>
        <w:t>, роль искусства в повсед</w:t>
      </w:r>
      <w:r w:rsidRPr="007B6519">
        <w:rPr>
          <w:rFonts w:ascii="Times New Roman" w:hAnsi="Times New Roman"/>
          <w:sz w:val="24"/>
          <w:szCs w:val="24"/>
        </w:rPr>
        <w:softHyphen/>
        <w:t>невном его бытии, в жизни общества, значение искусства в раз</w:t>
      </w:r>
      <w:r w:rsidRPr="007B6519">
        <w:rPr>
          <w:rFonts w:ascii="Times New Roman" w:hAnsi="Times New Roman"/>
          <w:sz w:val="24"/>
          <w:szCs w:val="24"/>
        </w:rPr>
        <w:softHyphen/>
        <w:t xml:space="preserve">витии каждого ребенка — </w:t>
      </w:r>
      <w:r w:rsidRPr="007B6519">
        <w:rPr>
          <w:rFonts w:ascii="Times New Roman" w:hAnsi="Times New Roman"/>
          <w:bCs/>
          <w:sz w:val="24"/>
          <w:szCs w:val="24"/>
        </w:rPr>
        <w:t>главный смысловой стержень курса</w:t>
      </w:r>
      <w:r w:rsidRPr="007B6519">
        <w:rPr>
          <w:rFonts w:ascii="Times New Roman" w:hAnsi="Times New Roman"/>
          <w:b/>
          <w:bCs/>
          <w:sz w:val="24"/>
          <w:szCs w:val="24"/>
        </w:rPr>
        <w:t>.</w:t>
      </w:r>
    </w:p>
    <w:p w:rsidR="008E31CF" w:rsidRPr="007B6519" w:rsidRDefault="008E31CF" w:rsidP="007B6519">
      <w:pPr>
        <w:shd w:val="clear" w:color="auto" w:fill="FFFFFF"/>
        <w:spacing w:line="240" w:lineRule="auto"/>
        <w:ind w:left="5" w:right="10" w:firstLine="720"/>
        <w:jc w:val="both"/>
        <w:rPr>
          <w:rFonts w:ascii="Times New Roman" w:hAnsi="Times New Roman"/>
          <w:sz w:val="24"/>
          <w:szCs w:val="24"/>
        </w:rPr>
      </w:pPr>
      <w:r w:rsidRPr="007B6519">
        <w:rPr>
          <w:rFonts w:ascii="Times New Roman" w:hAnsi="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8E31CF" w:rsidRPr="007B6519" w:rsidRDefault="008E31CF" w:rsidP="007B6519">
      <w:pPr>
        <w:shd w:val="clear" w:color="auto" w:fill="FFFFFF"/>
        <w:spacing w:line="240" w:lineRule="auto"/>
        <w:ind w:left="5" w:right="5" w:firstLine="720"/>
        <w:jc w:val="both"/>
        <w:rPr>
          <w:rFonts w:ascii="Times New Roman" w:hAnsi="Times New Roman"/>
          <w:sz w:val="24"/>
          <w:szCs w:val="24"/>
        </w:rPr>
      </w:pPr>
      <w:r w:rsidRPr="007B6519">
        <w:rPr>
          <w:rFonts w:ascii="Times New Roman" w:hAnsi="Times New Roman"/>
          <w:sz w:val="24"/>
          <w:szCs w:val="24"/>
        </w:rPr>
        <w:t xml:space="preserve">Одна из главных задач курса — развитие у ребенка </w:t>
      </w:r>
      <w:r w:rsidRPr="007B6519">
        <w:rPr>
          <w:rFonts w:ascii="Times New Roman" w:hAnsi="Times New Roman"/>
          <w:b/>
          <w:sz w:val="24"/>
          <w:szCs w:val="24"/>
        </w:rPr>
        <w:t>интереса к внутреннему миру человека</w:t>
      </w:r>
      <w:r w:rsidRPr="007B6519">
        <w:rPr>
          <w:rFonts w:ascii="Times New Roman" w:hAnsi="Times New Roman"/>
          <w:sz w:val="24"/>
          <w:szCs w:val="24"/>
        </w:rPr>
        <w:t xml:space="preserve">, способности углубления в себя, осознания своих внутренних переживаний. Это является залогом развития </w:t>
      </w:r>
      <w:r w:rsidRPr="007B6519">
        <w:rPr>
          <w:rFonts w:ascii="Times New Roman" w:hAnsi="Times New Roman"/>
          <w:b/>
          <w:sz w:val="24"/>
          <w:szCs w:val="24"/>
        </w:rPr>
        <w:t>способности сопереживани</w:t>
      </w:r>
      <w:r w:rsidRPr="007B6519">
        <w:rPr>
          <w:rFonts w:ascii="Times New Roman" w:hAnsi="Times New Roman"/>
          <w:sz w:val="24"/>
          <w:szCs w:val="24"/>
        </w:rPr>
        <w:t>я.</w:t>
      </w:r>
    </w:p>
    <w:p w:rsidR="008E31CF" w:rsidRPr="007B6519" w:rsidRDefault="008E31CF" w:rsidP="007B6519">
      <w:pPr>
        <w:shd w:val="clear" w:color="auto" w:fill="FFFFFF"/>
        <w:spacing w:line="240" w:lineRule="auto"/>
        <w:ind w:left="5" w:right="5" w:firstLine="720"/>
        <w:jc w:val="both"/>
        <w:rPr>
          <w:rFonts w:ascii="Times New Roman" w:hAnsi="Times New Roman"/>
          <w:sz w:val="24"/>
          <w:szCs w:val="24"/>
        </w:rPr>
      </w:pPr>
      <w:r w:rsidRPr="007B6519">
        <w:rPr>
          <w:rFonts w:ascii="Times New Roman" w:hAnsi="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7B6519">
        <w:rPr>
          <w:rFonts w:ascii="Times New Roman" w:hAnsi="Times New Roman"/>
          <w:b/>
          <w:sz w:val="24"/>
          <w:szCs w:val="24"/>
        </w:rPr>
        <w:t>в форме личного</w:t>
      </w:r>
      <w:r w:rsidRPr="007B6519">
        <w:rPr>
          <w:rFonts w:ascii="Times New Roman" w:hAnsi="Times New Roman"/>
          <w:sz w:val="24"/>
          <w:szCs w:val="24"/>
        </w:rPr>
        <w:t xml:space="preserve"> </w:t>
      </w:r>
      <w:r w:rsidRPr="007B6519">
        <w:rPr>
          <w:rFonts w:ascii="Times New Roman" w:hAnsi="Times New Roman"/>
          <w:b/>
          <w:sz w:val="24"/>
          <w:szCs w:val="24"/>
        </w:rPr>
        <w:t>творческого опыта.</w:t>
      </w:r>
      <w:r w:rsidRPr="007B6519">
        <w:rPr>
          <w:rFonts w:ascii="Times New Roman" w:hAnsi="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8E31CF" w:rsidRPr="007B6519" w:rsidRDefault="008E31CF" w:rsidP="007B6519">
      <w:pPr>
        <w:shd w:val="clear" w:color="auto" w:fill="FFFFFF"/>
        <w:spacing w:line="240" w:lineRule="auto"/>
        <w:ind w:left="5" w:right="5" w:firstLine="720"/>
        <w:jc w:val="both"/>
        <w:rPr>
          <w:rFonts w:ascii="Times New Roman" w:hAnsi="Times New Roman"/>
          <w:sz w:val="24"/>
          <w:szCs w:val="24"/>
        </w:rPr>
      </w:pPr>
      <w:r w:rsidRPr="007B6519">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7B6519">
        <w:rPr>
          <w:rFonts w:ascii="Times New Roman" w:hAnsi="Times New Roman"/>
          <w:b/>
          <w:sz w:val="24"/>
          <w:szCs w:val="24"/>
        </w:rPr>
        <w:t>проживание художественного образа</w:t>
      </w:r>
      <w:r w:rsidRPr="007B6519">
        <w:rPr>
          <w:rFonts w:ascii="Times New Roman" w:hAnsi="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7B6519">
        <w:rPr>
          <w:rFonts w:ascii="Times New Roman" w:hAnsi="Times New Roman"/>
          <w:iCs/>
          <w:sz w:val="24"/>
          <w:szCs w:val="24"/>
        </w:rPr>
        <w:t>собственный чувственный опыт.</w:t>
      </w:r>
      <w:r w:rsidRPr="007B6519">
        <w:rPr>
          <w:rFonts w:ascii="Times New Roman" w:hAnsi="Times New Roman"/>
          <w:i/>
          <w:iCs/>
          <w:sz w:val="24"/>
          <w:szCs w:val="24"/>
        </w:rPr>
        <w:t xml:space="preserve"> </w:t>
      </w:r>
      <w:r w:rsidRPr="007B6519">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8E31CF" w:rsidRDefault="008E31CF" w:rsidP="00531AC5">
      <w:pPr>
        <w:pStyle w:val="21"/>
        <w:ind w:firstLine="0"/>
        <w:rPr>
          <w:rFonts w:ascii="Times New Roman" w:hAnsi="Times New Roman"/>
          <w:b/>
        </w:rPr>
      </w:pPr>
      <w:r>
        <w:rPr>
          <w:rFonts w:ascii="Times New Roman" w:hAnsi="Times New Roman"/>
          <w:b/>
        </w:rPr>
        <w:t>Описание места учебного   курса в учебном плане:</w:t>
      </w:r>
    </w:p>
    <w:p w:rsidR="008E31CF" w:rsidRDefault="008E31CF" w:rsidP="00531AC5">
      <w:pPr>
        <w:pStyle w:val="21"/>
        <w:ind w:firstLine="0"/>
        <w:rPr>
          <w:rFonts w:ascii="Times New Roman" w:hAnsi="Times New Roman"/>
          <w: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1912"/>
        <w:gridCol w:w="1608"/>
        <w:gridCol w:w="1174"/>
        <w:gridCol w:w="1912"/>
        <w:gridCol w:w="1624"/>
        <w:gridCol w:w="1330"/>
      </w:tblGrid>
      <w:tr w:rsidR="008E31CF" w:rsidRPr="00595AEC" w:rsidTr="00595AEC">
        <w:tc>
          <w:tcPr>
            <w:tcW w:w="1027"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Класс</w:t>
            </w:r>
          </w:p>
        </w:tc>
        <w:tc>
          <w:tcPr>
            <w:tcW w:w="4694" w:type="dxa"/>
            <w:gridSpan w:val="3"/>
          </w:tcPr>
          <w:p w:rsidR="008E31CF" w:rsidRPr="00595AEC" w:rsidRDefault="008E31CF" w:rsidP="00595AEC">
            <w:pPr>
              <w:spacing w:after="0" w:line="240" w:lineRule="auto"/>
              <w:ind w:right="22"/>
              <w:jc w:val="center"/>
              <w:rPr>
                <w:rFonts w:ascii="Times New Roman" w:hAnsi="Times New Roman"/>
                <w:sz w:val="28"/>
              </w:rPr>
            </w:pPr>
            <w:r w:rsidRPr="00595AEC">
              <w:rPr>
                <w:rFonts w:ascii="Times New Roman" w:hAnsi="Times New Roman"/>
                <w:sz w:val="28"/>
              </w:rPr>
              <w:t>Кол-во часов в неделю</w:t>
            </w:r>
          </w:p>
        </w:tc>
        <w:tc>
          <w:tcPr>
            <w:tcW w:w="4866" w:type="dxa"/>
            <w:gridSpan w:val="3"/>
          </w:tcPr>
          <w:p w:rsidR="008E31CF" w:rsidRPr="00595AEC" w:rsidRDefault="008E31CF" w:rsidP="00595AEC">
            <w:pPr>
              <w:spacing w:after="0" w:line="240" w:lineRule="auto"/>
              <w:ind w:right="22"/>
              <w:jc w:val="center"/>
              <w:rPr>
                <w:rFonts w:ascii="Times New Roman" w:hAnsi="Times New Roman"/>
                <w:sz w:val="28"/>
              </w:rPr>
            </w:pPr>
            <w:r w:rsidRPr="00595AEC">
              <w:rPr>
                <w:rFonts w:ascii="Times New Roman" w:hAnsi="Times New Roman"/>
                <w:sz w:val="28"/>
              </w:rPr>
              <w:t>Кол-во часов в год</w:t>
            </w:r>
          </w:p>
        </w:tc>
      </w:tr>
      <w:tr w:rsidR="008E31CF" w:rsidRPr="00595AEC" w:rsidTr="00595AEC">
        <w:tc>
          <w:tcPr>
            <w:tcW w:w="1027" w:type="dxa"/>
          </w:tcPr>
          <w:p w:rsidR="008E31CF" w:rsidRPr="00595AEC" w:rsidRDefault="008E31CF" w:rsidP="00595AEC">
            <w:pPr>
              <w:spacing w:after="0" w:line="240" w:lineRule="auto"/>
              <w:ind w:right="22"/>
              <w:jc w:val="both"/>
              <w:rPr>
                <w:rFonts w:ascii="Times New Roman" w:hAnsi="Times New Roman"/>
                <w:sz w:val="28"/>
              </w:rPr>
            </w:pPr>
          </w:p>
        </w:tc>
        <w:tc>
          <w:tcPr>
            <w:tcW w:w="1912"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Федеральный</w:t>
            </w:r>
          </w:p>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компонент</w:t>
            </w:r>
          </w:p>
        </w:tc>
        <w:tc>
          <w:tcPr>
            <w:tcW w:w="1608"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Школьный</w:t>
            </w:r>
          </w:p>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компонент</w:t>
            </w:r>
          </w:p>
        </w:tc>
        <w:tc>
          <w:tcPr>
            <w:tcW w:w="1174"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Итого</w:t>
            </w:r>
          </w:p>
        </w:tc>
        <w:tc>
          <w:tcPr>
            <w:tcW w:w="1912"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Федеральный компонент</w:t>
            </w:r>
          </w:p>
        </w:tc>
        <w:tc>
          <w:tcPr>
            <w:tcW w:w="1624"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Школьный компонент</w:t>
            </w:r>
          </w:p>
        </w:tc>
        <w:tc>
          <w:tcPr>
            <w:tcW w:w="1330" w:type="dxa"/>
          </w:tcPr>
          <w:p w:rsidR="008E31CF" w:rsidRPr="00595AEC" w:rsidRDefault="008E31CF" w:rsidP="00595AEC">
            <w:pPr>
              <w:spacing w:after="0" w:line="240" w:lineRule="auto"/>
              <w:ind w:right="22"/>
              <w:jc w:val="both"/>
              <w:rPr>
                <w:rFonts w:ascii="Times New Roman" w:hAnsi="Times New Roman"/>
                <w:sz w:val="28"/>
              </w:rPr>
            </w:pPr>
            <w:r w:rsidRPr="00595AEC">
              <w:rPr>
                <w:rFonts w:ascii="Times New Roman" w:hAnsi="Times New Roman"/>
                <w:sz w:val="28"/>
              </w:rPr>
              <w:t>Итого</w:t>
            </w:r>
          </w:p>
        </w:tc>
      </w:tr>
      <w:tr w:rsidR="008E31CF" w:rsidRPr="00595AEC" w:rsidTr="00595AEC">
        <w:tc>
          <w:tcPr>
            <w:tcW w:w="1027" w:type="dxa"/>
          </w:tcPr>
          <w:p w:rsidR="008E31CF" w:rsidRPr="00595AEC" w:rsidRDefault="008E31CF" w:rsidP="00595AEC">
            <w:pPr>
              <w:spacing w:after="0" w:line="240" w:lineRule="auto"/>
              <w:ind w:right="22"/>
              <w:jc w:val="both"/>
              <w:rPr>
                <w:rFonts w:ascii="Times New Roman" w:hAnsi="Times New Roman"/>
                <w:sz w:val="24"/>
              </w:rPr>
            </w:pPr>
            <w:r w:rsidRPr="00595AEC">
              <w:rPr>
                <w:rFonts w:ascii="Times New Roman" w:hAnsi="Times New Roman"/>
                <w:sz w:val="24"/>
              </w:rPr>
              <w:t>1класс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608" w:type="dxa"/>
          </w:tcPr>
          <w:p w:rsidR="008E31CF" w:rsidRPr="00595AEC" w:rsidRDefault="008E31CF" w:rsidP="00595AEC">
            <w:pPr>
              <w:spacing w:after="0" w:line="240" w:lineRule="auto"/>
              <w:ind w:right="22"/>
              <w:jc w:val="both"/>
              <w:rPr>
                <w:rFonts w:ascii="Times New Roman" w:hAnsi="Times New Roman"/>
                <w:sz w:val="24"/>
              </w:rPr>
            </w:pPr>
          </w:p>
        </w:tc>
        <w:tc>
          <w:tcPr>
            <w:tcW w:w="1174"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33 часа</w:t>
            </w:r>
          </w:p>
        </w:tc>
        <w:tc>
          <w:tcPr>
            <w:tcW w:w="1624" w:type="dxa"/>
          </w:tcPr>
          <w:p w:rsidR="008E31CF" w:rsidRPr="00595AEC" w:rsidRDefault="008E31CF" w:rsidP="00595AEC">
            <w:pPr>
              <w:spacing w:after="0" w:line="240" w:lineRule="auto"/>
              <w:ind w:right="22"/>
              <w:jc w:val="both"/>
              <w:rPr>
                <w:rFonts w:ascii="Times New Roman" w:hAnsi="Times New Roman"/>
                <w:sz w:val="24"/>
              </w:rPr>
            </w:pPr>
          </w:p>
        </w:tc>
        <w:tc>
          <w:tcPr>
            <w:tcW w:w="1330"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33 часа</w:t>
            </w:r>
          </w:p>
        </w:tc>
      </w:tr>
      <w:tr w:rsidR="008E31CF" w:rsidRPr="00595AEC" w:rsidTr="00595AEC">
        <w:tc>
          <w:tcPr>
            <w:tcW w:w="1027" w:type="dxa"/>
          </w:tcPr>
          <w:p w:rsidR="008E31CF" w:rsidRPr="00595AEC" w:rsidRDefault="008E31CF" w:rsidP="00595AEC">
            <w:pPr>
              <w:spacing w:after="0" w:line="240" w:lineRule="auto"/>
              <w:ind w:right="22"/>
              <w:jc w:val="both"/>
              <w:rPr>
                <w:rFonts w:ascii="Times New Roman" w:hAnsi="Times New Roman"/>
                <w:sz w:val="24"/>
              </w:rPr>
            </w:pPr>
            <w:r w:rsidRPr="00595AEC">
              <w:rPr>
                <w:rFonts w:ascii="Times New Roman" w:hAnsi="Times New Roman"/>
                <w:sz w:val="24"/>
              </w:rPr>
              <w:t>2класс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608" w:type="dxa"/>
          </w:tcPr>
          <w:p w:rsidR="008E31CF" w:rsidRPr="00595AEC" w:rsidRDefault="008E31CF" w:rsidP="00595AEC">
            <w:pPr>
              <w:spacing w:after="0" w:line="240" w:lineRule="auto"/>
              <w:ind w:right="22"/>
              <w:jc w:val="both"/>
              <w:rPr>
                <w:rFonts w:ascii="Times New Roman" w:hAnsi="Times New Roman"/>
                <w:sz w:val="24"/>
              </w:rPr>
            </w:pPr>
          </w:p>
        </w:tc>
        <w:tc>
          <w:tcPr>
            <w:tcW w:w="1174"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34 часа</w:t>
            </w:r>
          </w:p>
        </w:tc>
        <w:tc>
          <w:tcPr>
            <w:tcW w:w="1624" w:type="dxa"/>
          </w:tcPr>
          <w:p w:rsidR="008E31CF" w:rsidRPr="00595AEC" w:rsidRDefault="008E31CF" w:rsidP="00595AEC">
            <w:pPr>
              <w:spacing w:after="0" w:line="240" w:lineRule="auto"/>
              <w:ind w:right="22"/>
              <w:jc w:val="both"/>
              <w:rPr>
                <w:rFonts w:ascii="Times New Roman" w:hAnsi="Times New Roman"/>
                <w:sz w:val="24"/>
              </w:rPr>
            </w:pPr>
          </w:p>
        </w:tc>
        <w:tc>
          <w:tcPr>
            <w:tcW w:w="1330"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34 часа</w:t>
            </w:r>
          </w:p>
        </w:tc>
      </w:tr>
      <w:tr w:rsidR="008E31CF" w:rsidRPr="00595AEC" w:rsidTr="00595AEC">
        <w:tc>
          <w:tcPr>
            <w:tcW w:w="1027" w:type="dxa"/>
          </w:tcPr>
          <w:p w:rsidR="008E31CF" w:rsidRPr="00595AEC" w:rsidRDefault="008E31CF" w:rsidP="00595AEC">
            <w:pPr>
              <w:spacing w:after="0" w:line="240" w:lineRule="auto"/>
              <w:ind w:right="22"/>
              <w:jc w:val="both"/>
              <w:rPr>
                <w:rFonts w:ascii="Times New Roman" w:hAnsi="Times New Roman"/>
                <w:sz w:val="24"/>
              </w:rPr>
            </w:pPr>
            <w:r w:rsidRPr="00595AEC">
              <w:rPr>
                <w:rFonts w:ascii="Times New Roman" w:hAnsi="Times New Roman"/>
                <w:sz w:val="24"/>
              </w:rPr>
              <w:t>3класс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608" w:type="dxa"/>
          </w:tcPr>
          <w:p w:rsidR="008E31CF" w:rsidRPr="00595AEC" w:rsidRDefault="008E31CF" w:rsidP="00595AEC">
            <w:pPr>
              <w:spacing w:after="0" w:line="240" w:lineRule="auto"/>
              <w:ind w:right="22"/>
              <w:jc w:val="both"/>
              <w:rPr>
                <w:rFonts w:ascii="Times New Roman" w:hAnsi="Times New Roman"/>
                <w:sz w:val="24"/>
              </w:rPr>
            </w:pPr>
          </w:p>
        </w:tc>
        <w:tc>
          <w:tcPr>
            <w:tcW w:w="1174"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34 часа</w:t>
            </w:r>
          </w:p>
        </w:tc>
        <w:tc>
          <w:tcPr>
            <w:tcW w:w="1624" w:type="dxa"/>
          </w:tcPr>
          <w:p w:rsidR="008E31CF" w:rsidRPr="00595AEC" w:rsidRDefault="008E31CF" w:rsidP="00595AEC">
            <w:pPr>
              <w:spacing w:after="0" w:line="240" w:lineRule="auto"/>
              <w:ind w:right="22"/>
              <w:jc w:val="both"/>
              <w:rPr>
                <w:rFonts w:ascii="Times New Roman" w:hAnsi="Times New Roman"/>
                <w:sz w:val="24"/>
              </w:rPr>
            </w:pPr>
          </w:p>
        </w:tc>
        <w:tc>
          <w:tcPr>
            <w:tcW w:w="1330"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34 часа</w:t>
            </w:r>
          </w:p>
        </w:tc>
      </w:tr>
      <w:tr w:rsidR="008E31CF" w:rsidRPr="00595AEC" w:rsidTr="00595AEC">
        <w:tc>
          <w:tcPr>
            <w:tcW w:w="1027" w:type="dxa"/>
          </w:tcPr>
          <w:p w:rsidR="008E31CF" w:rsidRPr="00595AEC" w:rsidRDefault="008E31CF" w:rsidP="00595AEC">
            <w:pPr>
              <w:spacing w:after="0" w:line="240" w:lineRule="auto"/>
              <w:ind w:right="22"/>
              <w:jc w:val="both"/>
              <w:rPr>
                <w:rFonts w:ascii="Times New Roman" w:hAnsi="Times New Roman"/>
                <w:sz w:val="24"/>
              </w:rPr>
            </w:pPr>
            <w:r w:rsidRPr="00595AEC">
              <w:rPr>
                <w:rFonts w:ascii="Times New Roman" w:hAnsi="Times New Roman"/>
                <w:sz w:val="24"/>
              </w:rPr>
              <w:t>4класс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608" w:type="dxa"/>
          </w:tcPr>
          <w:p w:rsidR="008E31CF" w:rsidRPr="00595AEC" w:rsidRDefault="008E31CF" w:rsidP="00595AEC">
            <w:pPr>
              <w:spacing w:after="0" w:line="240" w:lineRule="auto"/>
              <w:ind w:right="22"/>
              <w:jc w:val="both"/>
              <w:rPr>
                <w:rFonts w:ascii="Times New Roman" w:hAnsi="Times New Roman"/>
                <w:sz w:val="24"/>
              </w:rPr>
            </w:pPr>
          </w:p>
        </w:tc>
        <w:tc>
          <w:tcPr>
            <w:tcW w:w="1174"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1 час</w:t>
            </w:r>
          </w:p>
        </w:tc>
        <w:tc>
          <w:tcPr>
            <w:tcW w:w="1912"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34 часа</w:t>
            </w:r>
          </w:p>
        </w:tc>
        <w:tc>
          <w:tcPr>
            <w:tcW w:w="1624" w:type="dxa"/>
          </w:tcPr>
          <w:p w:rsidR="008E31CF" w:rsidRPr="00595AEC" w:rsidRDefault="008E31CF" w:rsidP="00595AEC">
            <w:pPr>
              <w:spacing w:after="0" w:line="240" w:lineRule="auto"/>
              <w:ind w:right="22"/>
              <w:jc w:val="both"/>
              <w:rPr>
                <w:rFonts w:ascii="Times New Roman" w:hAnsi="Times New Roman"/>
                <w:sz w:val="24"/>
              </w:rPr>
            </w:pPr>
          </w:p>
        </w:tc>
        <w:tc>
          <w:tcPr>
            <w:tcW w:w="1330" w:type="dxa"/>
          </w:tcPr>
          <w:p w:rsidR="008E31CF" w:rsidRPr="00595AEC" w:rsidRDefault="008E31CF" w:rsidP="00595AEC">
            <w:pPr>
              <w:spacing w:after="0" w:line="240" w:lineRule="auto"/>
              <w:ind w:right="22"/>
              <w:jc w:val="center"/>
              <w:rPr>
                <w:rFonts w:ascii="Times New Roman" w:hAnsi="Times New Roman"/>
                <w:sz w:val="24"/>
              </w:rPr>
            </w:pPr>
            <w:r w:rsidRPr="00595AEC">
              <w:rPr>
                <w:rFonts w:ascii="Times New Roman" w:hAnsi="Times New Roman"/>
                <w:sz w:val="24"/>
              </w:rPr>
              <w:t>34 часа</w:t>
            </w:r>
          </w:p>
        </w:tc>
      </w:tr>
      <w:tr w:rsidR="008E31CF" w:rsidRPr="00595AEC" w:rsidTr="00595AEC">
        <w:tc>
          <w:tcPr>
            <w:tcW w:w="9257" w:type="dxa"/>
            <w:gridSpan w:val="6"/>
          </w:tcPr>
          <w:p w:rsidR="008E31CF" w:rsidRPr="00595AEC" w:rsidRDefault="008E31CF" w:rsidP="00595AEC">
            <w:pPr>
              <w:spacing w:after="0" w:line="240" w:lineRule="auto"/>
              <w:ind w:right="22"/>
              <w:jc w:val="both"/>
              <w:rPr>
                <w:rFonts w:ascii="Times New Roman" w:hAnsi="Times New Roman"/>
                <w:b/>
                <w:sz w:val="24"/>
              </w:rPr>
            </w:pPr>
            <w:r w:rsidRPr="00595AEC">
              <w:rPr>
                <w:rFonts w:ascii="Times New Roman" w:hAnsi="Times New Roman"/>
                <w:b/>
                <w:sz w:val="24"/>
              </w:rPr>
              <w:t>Итого за курс</w:t>
            </w:r>
          </w:p>
        </w:tc>
        <w:tc>
          <w:tcPr>
            <w:tcW w:w="1330" w:type="dxa"/>
          </w:tcPr>
          <w:p w:rsidR="008E31CF" w:rsidRPr="00595AEC" w:rsidRDefault="008E31CF" w:rsidP="00595AEC">
            <w:pPr>
              <w:spacing w:after="0" w:line="240" w:lineRule="auto"/>
              <w:ind w:right="22"/>
              <w:rPr>
                <w:rFonts w:ascii="Times New Roman" w:hAnsi="Times New Roman"/>
                <w:sz w:val="24"/>
              </w:rPr>
            </w:pPr>
            <w:r w:rsidRPr="00595AEC">
              <w:rPr>
                <w:rFonts w:ascii="Times New Roman" w:hAnsi="Times New Roman"/>
                <w:sz w:val="24"/>
              </w:rPr>
              <w:t xml:space="preserve">135часов  </w:t>
            </w:r>
          </w:p>
        </w:tc>
      </w:tr>
    </w:tbl>
    <w:p w:rsidR="008E31CF" w:rsidRPr="00531AC5" w:rsidRDefault="008E31CF" w:rsidP="00531AC5">
      <w:pPr>
        <w:pStyle w:val="21"/>
        <w:ind w:firstLine="0"/>
        <w:rPr>
          <w:rFonts w:ascii="Times New Roman" w:hAnsi="Times New Roman"/>
          <w:b/>
        </w:rPr>
      </w:pPr>
    </w:p>
    <w:p w:rsidR="008E31CF" w:rsidRDefault="008E31CF" w:rsidP="007B6519">
      <w:pPr>
        <w:shd w:val="clear" w:color="auto" w:fill="FFFFFF"/>
        <w:ind w:left="5" w:right="5" w:firstLine="720"/>
        <w:jc w:val="both"/>
        <w:rPr>
          <w:rFonts w:ascii="Times New Roman" w:hAnsi="Times New Roman"/>
          <w:b/>
          <w:sz w:val="28"/>
        </w:rPr>
      </w:pPr>
      <w:r w:rsidRPr="00C968B4">
        <w:rPr>
          <w:rFonts w:ascii="Times New Roman" w:hAnsi="Times New Roman"/>
          <w:b/>
          <w:sz w:val="28"/>
        </w:rPr>
        <w:t>Личностные, метапредметные и предметные результаты освоения конкретного учебного предмета, курса:</w:t>
      </w:r>
    </w:p>
    <w:p w:rsidR="008E31CF" w:rsidRPr="007B6519" w:rsidRDefault="008E31CF" w:rsidP="007B6519">
      <w:pPr>
        <w:shd w:val="clear" w:color="auto" w:fill="FFFFFF"/>
        <w:spacing w:line="240" w:lineRule="auto"/>
        <w:ind w:left="5" w:right="5" w:firstLine="720"/>
        <w:jc w:val="both"/>
        <w:rPr>
          <w:rFonts w:ascii="Times New Roman" w:hAnsi="Times New Roman"/>
          <w:sz w:val="24"/>
          <w:szCs w:val="24"/>
        </w:rPr>
      </w:pPr>
      <w:r w:rsidRPr="007B6519">
        <w:rPr>
          <w:sz w:val="28"/>
          <w:szCs w:val="28"/>
        </w:rPr>
        <w:t xml:space="preserve"> </w:t>
      </w:r>
      <w:r w:rsidRPr="007B6519">
        <w:rPr>
          <w:rFonts w:ascii="Times New Roman"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8E31CF" w:rsidRPr="007B6519" w:rsidRDefault="008E31CF" w:rsidP="007B6519">
      <w:pPr>
        <w:shd w:val="clear" w:color="auto" w:fill="FFFFFF"/>
        <w:spacing w:line="240" w:lineRule="auto"/>
        <w:ind w:firstLine="720"/>
        <w:jc w:val="both"/>
        <w:rPr>
          <w:rFonts w:ascii="Times New Roman" w:hAnsi="Times New Roman"/>
          <w:sz w:val="24"/>
          <w:szCs w:val="24"/>
        </w:rPr>
      </w:pPr>
      <w:r w:rsidRPr="007B6519">
        <w:rPr>
          <w:rFonts w:ascii="Times New Roman" w:hAnsi="Times New Roman"/>
          <w:b/>
          <w:sz w:val="24"/>
          <w:szCs w:val="24"/>
        </w:rPr>
        <w:t>Личностные результаты</w:t>
      </w:r>
      <w:r w:rsidRPr="007B6519">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8E31CF" w:rsidRPr="007B6519" w:rsidRDefault="008E31CF" w:rsidP="007B6519">
      <w:pPr>
        <w:widowControl w:val="0"/>
        <w:numPr>
          <w:ilvl w:val="0"/>
          <w:numId w:val="25"/>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чувство гордости за культуру и искусство Родины, своего народа;</w:t>
      </w:r>
    </w:p>
    <w:p w:rsidR="008E31CF" w:rsidRPr="007B6519" w:rsidRDefault="008E31CF" w:rsidP="007B6519">
      <w:pPr>
        <w:widowControl w:val="0"/>
        <w:numPr>
          <w:ilvl w:val="0"/>
          <w:numId w:val="25"/>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уважительное отношение к культуре и искусству других народов нашей страны и мира в целом;</w:t>
      </w:r>
    </w:p>
    <w:p w:rsidR="008E31CF" w:rsidRPr="007B6519" w:rsidRDefault="008E31CF" w:rsidP="007B6519">
      <w:pPr>
        <w:widowControl w:val="0"/>
        <w:numPr>
          <w:ilvl w:val="0"/>
          <w:numId w:val="25"/>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понимание особой роли культуры и  искусства в жизни общества и каждого отдельного человека;</w:t>
      </w:r>
    </w:p>
    <w:p w:rsidR="008E31CF" w:rsidRPr="007B6519" w:rsidRDefault="008E31CF" w:rsidP="007B6519">
      <w:pPr>
        <w:widowControl w:val="0"/>
        <w:numPr>
          <w:ilvl w:val="0"/>
          <w:numId w:val="25"/>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8E31CF" w:rsidRPr="007B6519" w:rsidRDefault="008E31CF" w:rsidP="007B6519">
      <w:pPr>
        <w:widowControl w:val="0"/>
        <w:numPr>
          <w:ilvl w:val="0"/>
          <w:numId w:val="25"/>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color w:val="000000"/>
          <w:sz w:val="24"/>
          <w:szCs w:val="24"/>
        </w:rPr>
      </w:pPr>
      <w:r w:rsidRPr="007B6519">
        <w:rPr>
          <w:rFonts w:ascii="Times New Roman" w:hAnsi="Times New Roman"/>
          <w:color w:val="000000"/>
          <w:sz w:val="24"/>
          <w:szCs w:val="24"/>
        </w:rPr>
        <w:t xml:space="preserve">овладение навыками коллективной деятельности </w:t>
      </w:r>
      <w:r w:rsidRPr="007B6519">
        <w:rPr>
          <w:rFonts w:ascii="Times New Roman" w:hAnsi="Times New Roman"/>
          <w:sz w:val="24"/>
          <w:szCs w:val="24"/>
        </w:rPr>
        <w:t xml:space="preserve">в процессе совместной творческой работы </w:t>
      </w:r>
      <w:r w:rsidRPr="007B6519">
        <w:rPr>
          <w:rFonts w:ascii="Times New Roman" w:hAnsi="Times New Roman"/>
          <w:color w:val="000000"/>
          <w:sz w:val="24"/>
          <w:szCs w:val="24"/>
        </w:rPr>
        <w:t>в команде одноклассников под руководством учителя;</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color w:val="000000"/>
          <w:sz w:val="24"/>
          <w:szCs w:val="24"/>
        </w:rPr>
      </w:pPr>
      <w:r w:rsidRPr="007B6519">
        <w:rPr>
          <w:rFonts w:ascii="Times New Roman" w:hAnsi="Times New Roman"/>
          <w:sz w:val="24"/>
          <w:szCs w:val="24"/>
        </w:rPr>
        <w:t>умение сотрудничать</w:t>
      </w:r>
      <w:r w:rsidRPr="007B6519">
        <w:rPr>
          <w:rFonts w:ascii="Times New Roman" w:hAnsi="Times New Roman"/>
          <w:b/>
          <w:sz w:val="24"/>
          <w:szCs w:val="24"/>
        </w:rPr>
        <w:t xml:space="preserve"> </w:t>
      </w:r>
      <w:r w:rsidRPr="007B6519">
        <w:rPr>
          <w:rFonts w:ascii="Times New Roman" w:hAnsi="Times New Roman"/>
          <w:sz w:val="24"/>
          <w:szCs w:val="24"/>
        </w:rPr>
        <w:t>с товарищами в процессе совместной деятельности, соотносить свою часть работы с общим замыслом;</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E31CF" w:rsidRPr="007B6519" w:rsidRDefault="008E31CF" w:rsidP="007B6519">
      <w:pPr>
        <w:spacing w:line="240" w:lineRule="auto"/>
        <w:ind w:left="1440"/>
        <w:jc w:val="both"/>
        <w:rPr>
          <w:rFonts w:ascii="Times New Roman" w:hAnsi="Times New Roman"/>
          <w:sz w:val="24"/>
          <w:szCs w:val="24"/>
        </w:rPr>
      </w:pPr>
      <w:r w:rsidRPr="007B6519">
        <w:rPr>
          <w:rFonts w:ascii="Times New Roman" w:hAnsi="Times New Roman"/>
          <w:b/>
          <w:sz w:val="24"/>
          <w:szCs w:val="24"/>
        </w:rPr>
        <w:t>Метапредметные результаты</w:t>
      </w:r>
      <w:r w:rsidRPr="007B6519">
        <w:rPr>
          <w:rFonts w:ascii="Times New Roman" w:hAnsi="Times New Roman"/>
          <w:sz w:val="24"/>
          <w:szCs w:val="24"/>
        </w:rPr>
        <w:t xml:space="preserve"> характеризуют уровень</w:t>
      </w:r>
    </w:p>
    <w:p w:rsidR="008E31CF" w:rsidRPr="007B6519" w:rsidRDefault="008E31CF" w:rsidP="007B6519">
      <w:pPr>
        <w:spacing w:line="240" w:lineRule="auto"/>
        <w:jc w:val="both"/>
        <w:rPr>
          <w:rFonts w:ascii="Times New Roman" w:hAnsi="Times New Roman"/>
          <w:sz w:val="24"/>
          <w:szCs w:val="24"/>
        </w:rPr>
      </w:pPr>
      <w:r w:rsidRPr="007B6519">
        <w:rPr>
          <w:rFonts w:ascii="Times New Roman" w:hAnsi="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8E31CF" w:rsidRPr="007B6519" w:rsidRDefault="008E31CF" w:rsidP="007B6519">
      <w:pPr>
        <w:widowControl w:val="0"/>
        <w:numPr>
          <w:ilvl w:val="0"/>
          <w:numId w:val="27"/>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8E31CF" w:rsidRPr="007B6519" w:rsidRDefault="008E31CF" w:rsidP="007B6519">
      <w:pPr>
        <w:widowControl w:val="0"/>
        <w:numPr>
          <w:ilvl w:val="0"/>
          <w:numId w:val="27"/>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8E31CF" w:rsidRPr="007B6519" w:rsidRDefault="008E31CF" w:rsidP="007B6519">
      <w:pPr>
        <w:widowControl w:val="0"/>
        <w:numPr>
          <w:ilvl w:val="0"/>
          <w:numId w:val="27"/>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E31CF" w:rsidRPr="007B6519" w:rsidRDefault="008E31CF" w:rsidP="007B6519">
      <w:pPr>
        <w:widowControl w:val="0"/>
        <w:numPr>
          <w:ilvl w:val="0"/>
          <w:numId w:val="27"/>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E31CF" w:rsidRPr="007B6519" w:rsidRDefault="008E31CF" w:rsidP="007B6519">
      <w:pPr>
        <w:widowControl w:val="0"/>
        <w:numPr>
          <w:ilvl w:val="0"/>
          <w:numId w:val="27"/>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8E31CF" w:rsidRPr="007B6519" w:rsidRDefault="008E31CF" w:rsidP="007B6519">
      <w:pPr>
        <w:widowControl w:val="0"/>
        <w:numPr>
          <w:ilvl w:val="0"/>
          <w:numId w:val="27"/>
        </w:numPr>
        <w:shd w:val="clear" w:color="auto" w:fill="FFFFFF"/>
        <w:autoSpaceDE w:val="0"/>
        <w:autoSpaceDN w:val="0"/>
        <w:adjustRightInd w:val="0"/>
        <w:spacing w:after="0" w:line="240" w:lineRule="auto"/>
        <w:ind w:right="5"/>
        <w:jc w:val="both"/>
        <w:rPr>
          <w:rFonts w:ascii="Times New Roman" w:hAnsi="Times New Roman"/>
          <w:sz w:val="24"/>
          <w:szCs w:val="24"/>
        </w:rPr>
      </w:pPr>
      <w:r w:rsidRPr="007B6519">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8E31CF" w:rsidRPr="007B6519" w:rsidRDefault="008E31CF" w:rsidP="007B6519">
      <w:pPr>
        <w:shd w:val="clear" w:color="auto" w:fill="FFFFFF"/>
        <w:spacing w:line="240" w:lineRule="auto"/>
        <w:ind w:left="5" w:right="5" w:firstLine="720"/>
        <w:jc w:val="both"/>
        <w:rPr>
          <w:rFonts w:ascii="Times New Roman" w:hAnsi="Times New Roman"/>
          <w:b/>
          <w:sz w:val="24"/>
          <w:szCs w:val="24"/>
        </w:rPr>
      </w:pPr>
      <w:r w:rsidRPr="007B6519">
        <w:rPr>
          <w:rFonts w:ascii="Times New Roman" w:hAnsi="Times New Roman"/>
          <w:b/>
          <w:sz w:val="24"/>
          <w:szCs w:val="24"/>
        </w:rPr>
        <w:t xml:space="preserve">Предметные результаты </w:t>
      </w:r>
      <w:r w:rsidRPr="007B6519">
        <w:rPr>
          <w:rFonts w:ascii="Times New Roman" w:hAnsi="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8E31CF" w:rsidRPr="007B6519" w:rsidRDefault="008E31CF" w:rsidP="007B6519">
      <w:pPr>
        <w:widowControl w:val="0"/>
        <w:numPr>
          <w:ilvl w:val="0"/>
          <w:numId w:val="26"/>
        </w:numPr>
        <w:shd w:val="clear" w:color="auto" w:fill="FFFFFF"/>
        <w:tabs>
          <w:tab w:val="clear" w:pos="720"/>
          <w:tab w:val="left" w:pos="709"/>
        </w:tabs>
        <w:autoSpaceDE w:val="0"/>
        <w:autoSpaceDN w:val="0"/>
        <w:adjustRightInd w:val="0"/>
        <w:spacing w:after="0" w:line="240" w:lineRule="auto"/>
        <w:ind w:left="709" w:right="10" w:firstLine="720"/>
        <w:jc w:val="both"/>
        <w:rPr>
          <w:rFonts w:ascii="Times New Roman" w:hAnsi="Times New Roman"/>
          <w:sz w:val="24"/>
          <w:szCs w:val="24"/>
        </w:rPr>
      </w:pPr>
      <w:r w:rsidRPr="007B6519">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E31CF" w:rsidRPr="007B6519" w:rsidRDefault="008E31CF" w:rsidP="007B6519">
      <w:pPr>
        <w:widowControl w:val="0"/>
        <w:numPr>
          <w:ilvl w:val="0"/>
          <w:numId w:val="26"/>
        </w:numPr>
        <w:shd w:val="clear" w:color="auto" w:fill="FFFFFF"/>
        <w:tabs>
          <w:tab w:val="clear" w:pos="720"/>
          <w:tab w:val="left" w:pos="426"/>
          <w:tab w:val="left" w:pos="709"/>
        </w:tabs>
        <w:autoSpaceDE w:val="0"/>
        <w:autoSpaceDN w:val="0"/>
        <w:adjustRightInd w:val="0"/>
        <w:spacing w:after="0" w:line="240" w:lineRule="auto"/>
        <w:ind w:left="709" w:right="10" w:firstLine="720"/>
        <w:jc w:val="both"/>
        <w:rPr>
          <w:rFonts w:ascii="Times New Roman" w:hAnsi="Times New Roman"/>
          <w:sz w:val="24"/>
          <w:szCs w:val="24"/>
        </w:rPr>
      </w:pPr>
      <w:r w:rsidRPr="007B6519">
        <w:rPr>
          <w:rFonts w:ascii="Times New Roman" w:hAnsi="Times New Roman"/>
          <w:sz w:val="24"/>
          <w:szCs w:val="24"/>
        </w:rPr>
        <w:t>знание основных видов и жанров пространственно-визуальных искусств;</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left="709" w:right="11" w:firstLine="720"/>
        <w:jc w:val="both"/>
        <w:rPr>
          <w:rFonts w:ascii="Times New Roman" w:hAnsi="Times New Roman"/>
          <w:sz w:val="24"/>
          <w:szCs w:val="24"/>
        </w:rPr>
      </w:pPr>
      <w:r w:rsidRPr="007B6519">
        <w:rPr>
          <w:rFonts w:ascii="Times New Roman" w:hAnsi="Times New Roman"/>
          <w:sz w:val="24"/>
          <w:szCs w:val="24"/>
        </w:rPr>
        <w:t xml:space="preserve">понимание образной природы искусства; </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left="709" w:right="11" w:firstLine="720"/>
        <w:jc w:val="both"/>
        <w:rPr>
          <w:rFonts w:ascii="Times New Roman" w:hAnsi="Times New Roman"/>
          <w:sz w:val="24"/>
          <w:szCs w:val="24"/>
        </w:rPr>
      </w:pPr>
      <w:r w:rsidRPr="007B6519">
        <w:rPr>
          <w:rFonts w:ascii="Times New Roman" w:hAnsi="Times New Roman"/>
          <w:sz w:val="24"/>
          <w:szCs w:val="24"/>
        </w:rPr>
        <w:t>эстетическая оценка явлений природы, событий окружающего мира;</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left="709" w:right="11" w:firstLine="720"/>
        <w:jc w:val="both"/>
        <w:rPr>
          <w:rFonts w:ascii="Times New Roman" w:hAnsi="Times New Roman"/>
          <w:sz w:val="24"/>
          <w:szCs w:val="24"/>
        </w:rPr>
      </w:pPr>
      <w:r w:rsidRPr="007B6519">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8E31CF" w:rsidRPr="007B6519" w:rsidRDefault="008E31CF" w:rsidP="007B6519">
      <w:pPr>
        <w:widowControl w:val="0"/>
        <w:numPr>
          <w:ilvl w:val="0"/>
          <w:numId w:val="26"/>
        </w:numPr>
        <w:shd w:val="clear" w:color="auto" w:fill="FFFFFF"/>
        <w:tabs>
          <w:tab w:val="left" w:pos="426"/>
        </w:tabs>
        <w:autoSpaceDE w:val="0"/>
        <w:autoSpaceDN w:val="0"/>
        <w:adjustRightInd w:val="0"/>
        <w:spacing w:after="0" w:line="240" w:lineRule="auto"/>
        <w:ind w:right="10" w:firstLine="720"/>
        <w:jc w:val="both"/>
        <w:rPr>
          <w:rFonts w:ascii="Times New Roman" w:hAnsi="Times New Roman"/>
          <w:sz w:val="24"/>
          <w:szCs w:val="24"/>
        </w:rPr>
      </w:pPr>
      <w:r w:rsidRPr="007B6519">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right="34" w:firstLine="720"/>
        <w:jc w:val="both"/>
        <w:rPr>
          <w:rFonts w:ascii="Times New Roman" w:hAnsi="Times New Roman"/>
          <w:sz w:val="24"/>
          <w:szCs w:val="24"/>
        </w:rPr>
      </w:pPr>
      <w:r w:rsidRPr="007B6519">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w:t>
      </w:r>
      <w:r w:rsidRPr="007B6519">
        <w:rPr>
          <w:rFonts w:ascii="Times New Roman" w:hAnsi="Times New Roman"/>
          <w:iCs/>
          <w:sz w:val="24"/>
          <w:szCs w:val="24"/>
        </w:rPr>
        <w:softHyphen/>
        <w:t>тельных средствах;</w:t>
      </w:r>
      <w:r w:rsidRPr="007B6519">
        <w:rPr>
          <w:rFonts w:ascii="Times New Roman" w:hAnsi="Times New Roman"/>
          <w:b/>
          <w:sz w:val="24"/>
          <w:szCs w:val="24"/>
        </w:rPr>
        <w:t xml:space="preserve"> </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right="34" w:firstLine="720"/>
        <w:jc w:val="both"/>
        <w:rPr>
          <w:rFonts w:ascii="Times New Roman" w:hAnsi="Times New Roman"/>
          <w:sz w:val="24"/>
          <w:szCs w:val="24"/>
        </w:rPr>
      </w:pPr>
      <w:r w:rsidRPr="007B6519">
        <w:rPr>
          <w:rFonts w:ascii="Times New Roman" w:hAnsi="Times New Roman"/>
          <w:spacing w:val="-2"/>
          <w:sz w:val="24"/>
          <w:szCs w:val="24"/>
        </w:rPr>
        <w:t>усвоение названий ведущих художественных музеев России и художе</w:t>
      </w:r>
      <w:r w:rsidRPr="007B6519">
        <w:rPr>
          <w:rFonts w:ascii="Times New Roman" w:hAnsi="Times New Roman"/>
          <w:sz w:val="24"/>
          <w:szCs w:val="24"/>
        </w:rPr>
        <w:t xml:space="preserve">ственных музеев своего региона; </w:t>
      </w:r>
    </w:p>
    <w:p w:rsidR="008E31CF" w:rsidRPr="007B6519" w:rsidRDefault="008E31CF" w:rsidP="007B6519">
      <w:pPr>
        <w:widowControl w:val="0"/>
        <w:numPr>
          <w:ilvl w:val="0"/>
          <w:numId w:val="26"/>
        </w:numPr>
        <w:shd w:val="clear" w:color="auto" w:fill="FFFFFF"/>
        <w:tabs>
          <w:tab w:val="clear" w:pos="720"/>
          <w:tab w:val="left" w:pos="709"/>
        </w:tabs>
        <w:autoSpaceDE w:val="0"/>
        <w:autoSpaceDN w:val="0"/>
        <w:adjustRightInd w:val="0"/>
        <w:spacing w:before="5" w:after="0" w:line="240" w:lineRule="auto"/>
        <w:ind w:right="29" w:firstLine="720"/>
        <w:jc w:val="both"/>
        <w:rPr>
          <w:rFonts w:ascii="Times New Roman" w:hAnsi="Times New Roman"/>
          <w:sz w:val="24"/>
          <w:szCs w:val="24"/>
        </w:rPr>
      </w:pPr>
      <w:r w:rsidRPr="007B6519">
        <w:rPr>
          <w:rFonts w:ascii="Times New Roman"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8E31CF" w:rsidRPr="007B6519" w:rsidRDefault="008E31CF" w:rsidP="007B6519">
      <w:pPr>
        <w:widowControl w:val="0"/>
        <w:numPr>
          <w:ilvl w:val="0"/>
          <w:numId w:val="26"/>
        </w:numPr>
        <w:shd w:val="clear" w:color="auto" w:fill="FFFFFF"/>
        <w:tabs>
          <w:tab w:val="left" w:pos="426"/>
        </w:tabs>
        <w:autoSpaceDE w:val="0"/>
        <w:autoSpaceDN w:val="0"/>
        <w:adjustRightInd w:val="0"/>
        <w:spacing w:after="0" w:line="240" w:lineRule="auto"/>
        <w:ind w:right="10" w:firstLine="720"/>
        <w:jc w:val="both"/>
        <w:rPr>
          <w:rFonts w:ascii="Times New Roman" w:hAnsi="Times New Roman"/>
          <w:sz w:val="24"/>
          <w:szCs w:val="24"/>
        </w:rPr>
      </w:pPr>
      <w:r w:rsidRPr="007B6519">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E31CF" w:rsidRPr="007B6519" w:rsidRDefault="008E31CF" w:rsidP="007B6519">
      <w:pPr>
        <w:widowControl w:val="0"/>
        <w:numPr>
          <w:ilvl w:val="0"/>
          <w:numId w:val="26"/>
        </w:numPr>
        <w:shd w:val="clear" w:color="auto" w:fill="FFFFFF"/>
        <w:tabs>
          <w:tab w:val="left" w:pos="426"/>
        </w:tabs>
        <w:autoSpaceDE w:val="0"/>
        <w:autoSpaceDN w:val="0"/>
        <w:adjustRightInd w:val="0"/>
        <w:spacing w:after="0" w:line="240" w:lineRule="auto"/>
        <w:ind w:right="10" w:firstLine="720"/>
        <w:jc w:val="both"/>
        <w:rPr>
          <w:rFonts w:ascii="Times New Roman" w:hAnsi="Times New Roman"/>
          <w:sz w:val="24"/>
          <w:szCs w:val="24"/>
        </w:rPr>
      </w:pPr>
      <w:r w:rsidRPr="007B6519">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7B6519">
        <w:rPr>
          <w:rFonts w:ascii="Times New Roman" w:hAnsi="Times New Roman"/>
          <w:sz w:val="24"/>
          <w:szCs w:val="24"/>
        </w:rPr>
        <w:softHyphen/>
        <w:t>шение к природе, человеку, обществу;</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right="5" w:firstLine="720"/>
        <w:jc w:val="both"/>
        <w:rPr>
          <w:rFonts w:ascii="Times New Roman" w:hAnsi="Times New Roman"/>
          <w:sz w:val="24"/>
          <w:szCs w:val="24"/>
        </w:rPr>
      </w:pPr>
      <w:r w:rsidRPr="007B6519">
        <w:rPr>
          <w:rFonts w:ascii="Times New Roman" w:hAnsi="Times New Roman"/>
          <w:sz w:val="24"/>
          <w:szCs w:val="24"/>
        </w:rPr>
        <w:t>умение компоновать на плоскости листа и в объеме задуманный художественный образ;</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right="5" w:firstLine="720"/>
        <w:jc w:val="both"/>
        <w:rPr>
          <w:rFonts w:ascii="Times New Roman" w:hAnsi="Times New Roman"/>
          <w:sz w:val="24"/>
          <w:szCs w:val="24"/>
        </w:rPr>
      </w:pPr>
      <w:r w:rsidRPr="007B6519">
        <w:rPr>
          <w:rFonts w:ascii="Times New Roman" w:hAnsi="Times New Roman"/>
          <w:sz w:val="24"/>
          <w:szCs w:val="24"/>
        </w:rPr>
        <w:t>освоение умений применять в художественно—творческой  деятельности основ цветоведения, основ графической грамоты;</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b/>
          <w:sz w:val="24"/>
          <w:szCs w:val="24"/>
        </w:rPr>
      </w:pPr>
      <w:r w:rsidRPr="007B6519">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7B6519">
        <w:rPr>
          <w:rFonts w:ascii="Times New Roman" w:hAnsi="Times New Roman"/>
          <w:b/>
          <w:sz w:val="24"/>
          <w:szCs w:val="24"/>
        </w:rPr>
        <w:t xml:space="preserve"> </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умение рассуждать</w:t>
      </w:r>
      <w:r w:rsidRPr="007B6519">
        <w:rPr>
          <w:rFonts w:ascii="Times New Roman" w:hAnsi="Times New Roman"/>
          <w:b/>
          <w:sz w:val="24"/>
          <w:szCs w:val="24"/>
        </w:rPr>
        <w:t xml:space="preserve"> </w:t>
      </w:r>
      <w:r w:rsidRPr="007B6519">
        <w:rPr>
          <w:rFonts w:ascii="Times New Roman" w:hAnsi="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E31CF" w:rsidRPr="007B6519" w:rsidRDefault="008E31CF" w:rsidP="007B6519">
      <w:pPr>
        <w:widowControl w:val="0"/>
        <w:numPr>
          <w:ilvl w:val="0"/>
          <w:numId w:val="26"/>
        </w:numPr>
        <w:shd w:val="clear" w:color="auto" w:fill="FFFFFF"/>
        <w:autoSpaceDE w:val="0"/>
        <w:autoSpaceDN w:val="0"/>
        <w:adjustRightInd w:val="0"/>
        <w:spacing w:after="0" w:line="240" w:lineRule="auto"/>
        <w:ind w:right="5" w:firstLine="720"/>
        <w:jc w:val="both"/>
        <w:rPr>
          <w:rFonts w:ascii="Times New Roman" w:hAnsi="Times New Roman"/>
          <w:sz w:val="24"/>
          <w:szCs w:val="24"/>
        </w:rPr>
      </w:pPr>
      <w:r w:rsidRPr="007B6519">
        <w:rPr>
          <w:rFonts w:ascii="Times New Roman"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умение  объяснять</w:t>
      </w:r>
      <w:r w:rsidRPr="007B6519">
        <w:rPr>
          <w:rFonts w:ascii="Times New Roman" w:hAnsi="Times New Roman"/>
          <w:b/>
          <w:sz w:val="24"/>
          <w:szCs w:val="24"/>
        </w:rPr>
        <w:t xml:space="preserve"> </w:t>
      </w:r>
      <w:r w:rsidRPr="007B6519">
        <w:rPr>
          <w:rFonts w:ascii="Times New Roman" w:hAnsi="Times New Roman"/>
          <w:sz w:val="24"/>
          <w:szCs w:val="24"/>
        </w:rPr>
        <w:t>значение памятников и архитектурной среды древнего зодчества для современного общества;</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8E31CF" w:rsidRPr="007B6519" w:rsidRDefault="008E31CF" w:rsidP="007B6519">
      <w:pPr>
        <w:widowControl w:val="0"/>
        <w:numPr>
          <w:ilvl w:val="0"/>
          <w:numId w:val="26"/>
        </w:numPr>
        <w:autoSpaceDE w:val="0"/>
        <w:autoSpaceDN w:val="0"/>
        <w:adjustRightInd w:val="0"/>
        <w:spacing w:after="0" w:line="240" w:lineRule="auto"/>
        <w:ind w:firstLine="720"/>
        <w:jc w:val="both"/>
        <w:rPr>
          <w:rFonts w:ascii="Times New Roman" w:hAnsi="Times New Roman"/>
          <w:sz w:val="24"/>
          <w:szCs w:val="24"/>
        </w:rPr>
      </w:pPr>
      <w:r w:rsidRPr="007B6519">
        <w:rPr>
          <w:rFonts w:ascii="Times New Roman" w:hAnsi="Times New Roman"/>
          <w:sz w:val="24"/>
          <w:szCs w:val="24"/>
        </w:rPr>
        <w:t>умение приводить примеры</w:t>
      </w:r>
      <w:r w:rsidRPr="007B6519">
        <w:rPr>
          <w:rFonts w:ascii="Times New Roman" w:hAnsi="Times New Roman"/>
          <w:b/>
          <w:sz w:val="24"/>
          <w:szCs w:val="24"/>
        </w:rPr>
        <w:t xml:space="preserve"> </w:t>
      </w:r>
      <w:r w:rsidRPr="007B6519">
        <w:rPr>
          <w:rFonts w:ascii="Times New Roman" w:hAnsi="Times New Roman"/>
          <w:sz w:val="24"/>
          <w:szCs w:val="24"/>
        </w:rPr>
        <w:t>произведений искусства, выражающих красоту мудрости и богатой духовной жизни, красоту внутреннего  мира человека.</w:t>
      </w:r>
    </w:p>
    <w:p w:rsidR="008E31CF" w:rsidRDefault="008E31CF" w:rsidP="007B6519">
      <w:pPr>
        <w:pStyle w:val="21"/>
        <w:ind w:firstLine="0"/>
        <w:rPr>
          <w:rFonts w:ascii="Times New Roman" w:hAnsi="Times New Roman"/>
          <w:color w:val="000000"/>
          <w:sz w:val="24"/>
        </w:rPr>
      </w:pPr>
    </w:p>
    <w:p w:rsidR="008E31CF" w:rsidRPr="007B6519" w:rsidRDefault="008E31CF" w:rsidP="007B6519">
      <w:pPr>
        <w:pStyle w:val="21"/>
        <w:ind w:firstLine="0"/>
        <w:rPr>
          <w:rFonts w:ascii="Times New Roman" w:hAnsi="Times New Roman"/>
          <w:color w:val="000000"/>
          <w:sz w:val="24"/>
        </w:rPr>
      </w:pPr>
      <w:r w:rsidRPr="00C968B4">
        <w:rPr>
          <w:rFonts w:ascii="Times New Roman" w:hAnsi="Times New Roman"/>
          <w:b/>
          <w:bCs/>
          <w:color w:val="000000"/>
          <w:sz w:val="24"/>
        </w:rPr>
        <w:t xml:space="preserve">Восприятие   </w:t>
      </w:r>
      <w:r w:rsidRPr="00C968B4">
        <w:rPr>
          <w:rFonts w:ascii="Times New Roman" w:hAnsi="Times New Roman"/>
          <w:b/>
          <w:bCs/>
          <w:color w:val="000000"/>
          <w:spacing w:val="34"/>
          <w:sz w:val="24"/>
        </w:rPr>
        <w:t xml:space="preserve"> </w:t>
      </w:r>
      <w:r w:rsidRPr="00C968B4">
        <w:rPr>
          <w:rFonts w:ascii="Times New Roman" w:hAnsi="Times New Roman"/>
          <w:b/>
          <w:bCs/>
          <w:color w:val="000000"/>
          <w:w w:val="110"/>
          <w:sz w:val="24"/>
        </w:rPr>
        <w:t xml:space="preserve">искусства  </w:t>
      </w:r>
      <w:r w:rsidRPr="00C968B4">
        <w:rPr>
          <w:rFonts w:ascii="Times New Roman" w:hAnsi="Times New Roman"/>
          <w:b/>
          <w:bCs/>
          <w:color w:val="000000"/>
          <w:w w:val="121"/>
          <w:sz w:val="24"/>
        </w:rPr>
        <w:t>и</w:t>
      </w:r>
      <w:r w:rsidRPr="00C968B4">
        <w:rPr>
          <w:rFonts w:ascii="Times New Roman" w:hAnsi="Times New Roman"/>
          <w:b/>
          <w:bCs/>
          <w:color w:val="000000"/>
          <w:spacing w:val="39"/>
          <w:w w:val="121"/>
          <w:sz w:val="24"/>
        </w:rPr>
        <w:t xml:space="preserve"> </w:t>
      </w:r>
      <w:r w:rsidRPr="00C968B4">
        <w:rPr>
          <w:rFonts w:ascii="Times New Roman" w:hAnsi="Times New Roman"/>
          <w:b/>
          <w:bCs/>
          <w:color w:val="000000"/>
          <w:sz w:val="24"/>
        </w:rPr>
        <w:t xml:space="preserve">виды  </w:t>
      </w:r>
      <w:r w:rsidRPr="00C968B4">
        <w:rPr>
          <w:rFonts w:ascii="Times New Roman" w:hAnsi="Times New Roman"/>
          <w:b/>
          <w:bCs/>
          <w:color w:val="000000"/>
          <w:spacing w:val="19"/>
          <w:sz w:val="24"/>
        </w:rPr>
        <w:t xml:space="preserve"> </w:t>
      </w:r>
      <w:r w:rsidRPr="00C968B4">
        <w:rPr>
          <w:rFonts w:ascii="Times New Roman" w:hAnsi="Times New Roman"/>
          <w:b/>
          <w:bCs/>
          <w:color w:val="000000"/>
          <w:sz w:val="24"/>
        </w:rPr>
        <w:t xml:space="preserve">художественной   </w:t>
      </w:r>
      <w:r w:rsidRPr="00C968B4">
        <w:rPr>
          <w:rFonts w:ascii="Times New Roman" w:hAnsi="Times New Roman"/>
          <w:b/>
          <w:bCs/>
          <w:color w:val="000000"/>
          <w:spacing w:val="47"/>
          <w:sz w:val="24"/>
        </w:rPr>
        <w:t xml:space="preserve"> </w:t>
      </w:r>
      <w:r w:rsidRPr="00C968B4">
        <w:rPr>
          <w:rFonts w:ascii="Times New Roman" w:hAnsi="Times New Roman"/>
          <w:b/>
          <w:bCs/>
          <w:color w:val="000000"/>
          <w:w w:val="109"/>
          <w:sz w:val="24"/>
        </w:rPr>
        <w:t>деятельности</w:t>
      </w:r>
      <w:r>
        <w:rPr>
          <w:rFonts w:ascii="Times New Roman" w:hAnsi="Times New Roman"/>
          <w:b/>
          <w:bCs/>
          <w:color w:val="000000"/>
          <w:w w:val="109"/>
          <w:sz w:val="24"/>
        </w:rPr>
        <w:t>.</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sz w:val="24"/>
        </w:rPr>
        <w:t xml:space="preserve">Выпускник   </w:t>
      </w:r>
      <w:r w:rsidRPr="00C968B4">
        <w:rPr>
          <w:rFonts w:ascii="Times New Roman" w:hAnsi="Times New Roman"/>
          <w:color w:val="000000"/>
          <w:spacing w:val="15"/>
          <w:sz w:val="24"/>
        </w:rPr>
        <w:t xml:space="preserve"> </w:t>
      </w:r>
      <w:r w:rsidRPr="00C968B4">
        <w:rPr>
          <w:rFonts w:ascii="Times New Roman" w:hAnsi="Times New Roman"/>
          <w:color w:val="000000"/>
          <w:sz w:val="24"/>
        </w:rPr>
        <w:t>научится:</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4"/>
          <w:sz w:val="24"/>
        </w:rPr>
        <w:t>•</w:t>
      </w:r>
      <w:r w:rsidRPr="00C968B4">
        <w:rPr>
          <w:rFonts w:ascii="Times New Roman" w:hAnsi="Times New Roman"/>
          <w:color w:val="000000"/>
          <w:spacing w:val="-52"/>
          <w:w w:val="214"/>
          <w:sz w:val="24"/>
        </w:rPr>
        <w:t xml:space="preserve"> </w:t>
      </w:r>
      <w:r w:rsidRPr="00C968B4">
        <w:rPr>
          <w:rFonts w:ascii="Times New Roman" w:hAnsi="Times New Roman"/>
          <w:color w:val="000000"/>
          <w:sz w:val="24"/>
        </w:rPr>
        <w:t xml:space="preserve">различать  </w:t>
      </w:r>
      <w:r w:rsidRPr="00C968B4">
        <w:rPr>
          <w:rFonts w:ascii="Times New Roman" w:hAnsi="Times New Roman"/>
          <w:color w:val="000000"/>
          <w:spacing w:val="42"/>
          <w:sz w:val="24"/>
        </w:rPr>
        <w:t xml:space="preserve"> </w:t>
      </w:r>
      <w:r w:rsidRPr="00C968B4">
        <w:rPr>
          <w:rFonts w:ascii="Times New Roman" w:hAnsi="Times New Roman"/>
          <w:color w:val="000000"/>
          <w:sz w:val="24"/>
        </w:rPr>
        <w:t xml:space="preserve">основные   </w:t>
      </w:r>
      <w:r w:rsidRPr="00C968B4">
        <w:rPr>
          <w:rFonts w:ascii="Times New Roman" w:hAnsi="Times New Roman"/>
          <w:color w:val="000000"/>
          <w:spacing w:val="4"/>
          <w:sz w:val="24"/>
        </w:rPr>
        <w:t xml:space="preserve"> </w:t>
      </w:r>
      <w:r w:rsidRPr="00C968B4">
        <w:rPr>
          <w:rFonts w:ascii="Times New Roman" w:hAnsi="Times New Roman"/>
          <w:color w:val="000000"/>
          <w:sz w:val="24"/>
        </w:rPr>
        <w:t xml:space="preserve">виды </w:t>
      </w:r>
      <w:r w:rsidRPr="00C968B4">
        <w:rPr>
          <w:rFonts w:ascii="Times New Roman" w:hAnsi="Times New Roman"/>
          <w:color w:val="000000"/>
          <w:spacing w:val="52"/>
          <w:sz w:val="24"/>
        </w:rPr>
        <w:t xml:space="preserve"> </w:t>
      </w:r>
      <w:r w:rsidRPr="00C968B4">
        <w:rPr>
          <w:rFonts w:ascii="Times New Roman" w:hAnsi="Times New Roman"/>
          <w:color w:val="000000"/>
          <w:sz w:val="24"/>
        </w:rPr>
        <w:t xml:space="preserve">художественной   </w:t>
      </w:r>
      <w:r w:rsidRPr="00C968B4">
        <w:rPr>
          <w:rFonts w:ascii="Times New Roman" w:hAnsi="Times New Roman"/>
          <w:color w:val="000000"/>
          <w:spacing w:val="34"/>
          <w:sz w:val="24"/>
        </w:rPr>
        <w:t xml:space="preserve"> </w:t>
      </w:r>
      <w:r w:rsidRPr="00C968B4">
        <w:rPr>
          <w:rFonts w:ascii="Times New Roman" w:hAnsi="Times New Roman"/>
          <w:color w:val="000000"/>
          <w:sz w:val="24"/>
        </w:rPr>
        <w:t xml:space="preserve">деятельности </w:t>
      </w:r>
      <w:r w:rsidRPr="00C968B4">
        <w:rPr>
          <w:rFonts w:ascii="Times New Roman" w:hAnsi="Times New Roman"/>
          <w:color w:val="000000"/>
          <w:w w:val="113"/>
          <w:sz w:val="24"/>
        </w:rPr>
        <w:t>(рисунок,</w:t>
      </w:r>
      <w:r w:rsidRPr="00C968B4">
        <w:rPr>
          <w:rFonts w:ascii="Times New Roman" w:hAnsi="Times New Roman"/>
          <w:color w:val="000000"/>
          <w:sz w:val="24"/>
        </w:rPr>
        <w:t xml:space="preserve"> </w:t>
      </w:r>
      <w:r w:rsidRPr="00C968B4">
        <w:rPr>
          <w:rFonts w:ascii="Times New Roman" w:hAnsi="Times New Roman"/>
          <w:color w:val="000000"/>
          <w:spacing w:val="-11"/>
          <w:sz w:val="24"/>
        </w:rPr>
        <w:t xml:space="preserve"> </w:t>
      </w:r>
      <w:r w:rsidRPr="00C968B4">
        <w:rPr>
          <w:rFonts w:ascii="Times New Roman" w:hAnsi="Times New Roman"/>
          <w:color w:val="000000"/>
          <w:w w:val="113"/>
          <w:sz w:val="24"/>
        </w:rPr>
        <w:t>живопись,</w:t>
      </w:r>
      <w:r w:rsidRPr="00C968B4">
        <w:rPr>
          <w:rFonts w:ascii="Times New Roman" w:hAnsi="Times New Roman"/>
          <w:color w:val="000000"/>
          <w:sz w:val="24"/>
        </w:rPr>
        <w:t xml:space="preserve"> </w:t>
      </w:r>
      <w:r w:rsidRPr="00C968B4">
        <w:rPr>
          <w:rFonts w:ascii="Times New Roman" w:hAnsi="Times New Roman"/>
          <w:color w:val="000000"/>
          <w:spacing w:val="-11"/>
          <w:sz w:val="24"/>
        </w:rPr>
        <w:t xml:space="preserve"> </w:t>
      </w:r>
      <w:r w:rsidRPr="00C968B4">
        <w:rPr>
          <w:rFonts w:ascii="Times New Roman" w:hAnsi="Times New Roman"/>
          <w:color w:val="000000"/>
          <w:w w:val="110"/>
          <w:sz w:val="24"/>
        </w:rPr>
        <w:t>скульптура,</w:t>
      </w:r>
      <w:r w:rsidRPr="00C968B4">
        <w:rPr>
          <w:rFonts w:ascii="Times New Roman" w:hAnsi="Times New Roman"/>
          <w:color w:val="000000"/>
          <w:sz w:val="24"/>
        </w:rPr>
        <w:t xml:space="preserve"> </w:t>
      </w:r>
      <w:r w:rsidRPr="00C968B4">
        <w:rPr>
          <w:rFonts w:ascii="Times New Roman" w:hAnsi="Times New Roman"/>
          <w:color w:val="000000"/>
          <w:spacing w:val="-11"/>
          <w:sz w:val="24"/>
        </w:rPr>
        <w:t xml:space="preserve"> </w:t>
      </w:r>
      <w:r w:rsidRPr="00C968B4">
        <w:rPr>
          <w:rFonts w:ascii="Times New Roman" w:hAnsi="Times New Roman"/>
          <w:color w:val="000000"/>
          <w:w w:val="109"/>
          <w:sz w:val="24"/>
        </w:rPr>
        <w:t>художественное</w:t>
      </w:r>
      <w:r w:rsidRPr="00C968B4">
        <w:rPr>
          <w:rFonts w:ascii="Times New Roman" w:hAnsi="Times New Roman"/>
          <w:color w:val="000000"/>
          <w:sz w:val="24"/>
        </w:rPr>
        <w:t xml:space="preserve"> </w:t>
      </w:r>
      <w:r w:rsidRPr="00C968B4">
        <w:rPr>
          <w:rFonts w:ascii="Times New Roman" w:hAnsi="Times New Roman"/>
          <w:color w:val="000000"/>
          <w:spacing w:val="-11"/>
          <w:sz w:val="24"/>
        </w:rPr>
        <w:t xml:space="preserve"> </w:t>
      </w:r>
      <w:r w:rsidRPr="00C968B4">
        <w:rPr>
          <w:rFonts w:ascii="Times New Roman" w:hAnsi="Times New Roman"/>
          <w:color w:val="000000"/>
          <w:w w:val="114"/>
          <w:sz w:val="24"/>
        </w:rPr>
        <w:t>конструиро</w:t>
      </w:r>
      <w:r w:rsidRPr="00C968B4">
        <w:rPr>
          <w:rFonts w:ascii="Times New Roman" w:hAnsi="Times New Roman"/>
          <w:color w:val="000000"/>
          <w:sz w:val="24"/>
        </w:rPr>
        <w:t xml:space="preserve">вание  </w:t>
      </w:r>
      <w:r w:rsidRPr="00C968B4">
        <w:rPr>
          <w:rFonts w:ascii="Times New Roman" w:hAnsi="Times New Roman"/>
          <w:color w:val="000000"/>
          <w:spacing w:val="2"/>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0"/>
          <w:sz w:val="24"/>
        </w:rPr>
        <w:t xml:space="preserve"> </w:t>
      </w:r>
      <w:r w:rsidRPr="00C968B4">
        <w:rPr>
          <w:rFonts w:ascii="Times New Roman" w:hAnsi="Times New Roman"/>
          <w:color w:val="000000"/>
          <w:sz w:val="24"/>
        </w:rPr>
        <w:t xml:space="preserve">дизайн,  </w:t>
      </w:r>
      <w:r w:rsidRPr="00C968B4">
        <w:rPr>
          <w:rFonts w:ascii="Times New Roman" w:hAnsi="Times New Roman"/>
          <w:color w:val="000000"/>
          <w:spacing w:val="35"/>
          <w:sz w:val="24"/>
        </w:rPr>
        <w:t xml:space="preserve"> </w:t>
      </w:r>
      <w:r w:rsidRPr="00C968B4">
        <w:rPr>
          <w:rFonts w:ascii="Times New Roman" w:hAnsi="Times New Roman"/>
          <w:color w:val="000000"/>
          <w:sz w:val="24"/>
        </w:rPr>
        <w:t xml:space="preserve">декоративно - </w:t>
      </w:r>
      <w:r w:rsidRPr="00C968B4">
        <w:rPr>
          <w:rFonts w:ascii="Times New Roman" w:hAnsi="Times New Roman"/>
          <w:color w:val="000000"/>
          <w:spacing w:val="48"/>
          <w:sz w:val="24"/>
        </w:rPr>
        <w:t xml:space="preserve"> </w:t>
      </w:r>
      <w:r w:rsidRPr="00C968B4">
        <w:rPr>
          <w:rFonts w:ascii="Times New Roman" w:hAnsi="Times New Roman"/>
          <w:color w:val="000000"/>
          <w:sz w:val="24"/>
        </w:rPr>
        <w:t xml:space="preserve">прикладное   </w:t>
      </w:r>
      <w:r w:rsidRPr="00C968B4">
        <w:rPr>
          <w:rFonts w:ascii="Times New Roman" w:hAnsi="Times New Roman"/>
          <w:color w:val="000000"/>
          <w:spacing w:val="24"/>
          <w:sz w:val="24"/>
        </w:rPr>
        <w:t xml:space="preserve"> </w:t>
      </w:r>
      <w:r w:rsidRPr="00C968B4">
        <w:rPr>
          <w:rFonts w:ascii="Times New Roman" w:hAnsi="Times New Roman"/>
          <w:color w:val="000000"/>
          <w:sz w:val="24"/>
        </w:rPr>
        <w:t xml:space="preserve">искусство)  </w:t>
      </w:r>
      <w:r w:rsidRPr="00C968B4">
        <w:rPr>
          <w:rFonts w:ascii="Times New Roman" w:hAnsi="Times New Roman"/>
          <w:color w:val="000000"/>
          <w:spacing w:val="47"/>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0"/>
          <w:sz w:val="24"/>
        </w:rPr>
        <w:t xml:space="preserve"> </w:t>
      </w:r>
      <w:r w:rsidRPr="00C968B4">
        <w:rPr>
          <w:rFonts w:ascii="Times New Roman" w:hAnsi="Times New Roman"/>
          <w:color w:val="000000"/>
          <w:sz w:val="24"/>
        </w:rPr>
        <w:t xml:space="preserve">участвовать  </w:t>
      </w:r>
      <w:r w:rsidRPr="00C968B4">
        <w:rPr>
          <w:rFonts w:ascii="Times New Roman" w:hAnsi="Times New Roman"/>
          <w:color w:val="000000"/>
          <w:spacing w:val="24"/>
          <w:sz w:val="24"/>
        </w:rPr>
        <w:t xml:space="preserve"> </w:t>
      </w:r>
      <w:r w:rsidRPr="00C968B4">
        <w:rPr>
          <w:rFonts w:ascii="Times New Roman" w:hAnsi="Times New Roman"/>
          <w:color w:val="000000"/>
          <w:sz w:val="24"/>
        </w:rPr>
        <w:t xml:space="preserve">в </w:t>
      </w:r>
      <w:r w:rsidRPr="00C968B4">
        <w:rPr>
          <w:rFonts w:ascii="Times New Roman" w:hAnsi="Times New Roman"/>
          <w:color w:val="000000"/>
          <w:spacing w:val="33"/>
          <w:sz w:val="24"/>
        </w:rPr>
        <w:t xml:space="preserve"> </w:t>
      </w:r>
      <w:r w:rsidRPr="00C968B4">
        <w:rPr>
          <w:rFonts w:ascii="Times New Roman" w:hAnsi="Times New Roman"/>
          <w:color w:val="000000"/>
          <w:sz w:val="24"/>
        </w:rPr>
        <w:t xml:space="preserve">художественно  </w:t>
      </w:r>
      <w:r w:rsidRPr="00C968B4">
        <w:rPr>
          <w:rFonts w:ascii="Times New Roman" w:hAnsi="Times New Roman"/>
          <w:color w:val="000000"/>
          <w:spacing w:val="51"/>
          <w:sz w:val="24"/>
        </w:rPr>
        <w:t xml:space="preserve"> </w:t>
      </w:r>
      <w:r w:rsidRPr="00C968B4">
        <w:rPr>
          <w:rFonts w:ascii="Times New Roman" w:hAnsi="Times New Roman"/>
          <w:color w:val="000000"/>
          <w:sz w:val="24"/>
        </w:rPr>
        <w:t xml:space="preserve">творческой   </w:t>
      </w:r>
      <w:r w:rsidRPr="00C968B4">
        <w:rPr>
          <w:rFonts w:ascii="Times New Roman" w:hAnsi="Times New Roman"/>
          <w:color w:val="000000"/>
          <w:spacing w:val="30"/>
          <w:sz w:val="24"/>
        </w:rPr>
        <w:t xml:space="preserve"> </w:t>
      </w:r>
      <w:r w:rsidRPr="00C968B4">
        <w:rPr>
          <w:rFonts w:ascii="Times New Roman" w:hAnsi="Times New Roman"/>
          <w:color w:val="000000"/>
          <w:sz w:val="24"/>
        </w:rPr>
        <w:t xml:space="preserve">деятельности,    </w:t>
      </w:r>
      <w:r w:rsidRPr="00C968B4">
        <w:rPr>
          <w:rFonts w:ascii="Times New Roman" w:hAnsi="Times New Roman"/>
          <w:color w:val="000000"/>
          <w:spacing w:val="4"/>
          <w:sz w:val="24"/>
        </w:rPr>
        <w:t xml:space="preserve"> </w:t>
      </w:r>
      <w:r w:rsidRPr="00C968B4">
        <w:rPr>
          <w:rFonts w:ascii="Times New Roman" w:hAnsi="Times New Roman"/>
          <w:color w:val="000000"/>
          <w:sz w:val="24"/>
        </w:rPr>
        <w:t xml:space="preserve">используя различные  </w:t>
      </w:r>
      <w:r w:rsidRPr="00C968B4">
        <w:rPr>
          <w:rFonts w:ascii="Times New Roman" w:hAnsi="Times New Roman"/>
          <w:color w:val="000000"/>
          <w:spacing w:val="35"/>
          <w:sz w:val="24"/>
        </w:rPr>
        <w:t xml:space="preserve"> </w:t>
      </w:r>
      <w:r w:rsidRPr="00C968B4">
        <w:rPr>
          <w:rFonts w:ascii="Times New Roman" w:hAnsi="Times New Roman"/>
          <w:color w:val="000000"/>
          <w:sz w:val="24"/>
        </w:rPr>
        <w:t xml:space="preserve">художественные материалы  </w:t>
      </w:r>
      <w:r w:rsidRPr="00C968B4">
        <w:rPr>
          <w:rFonts w:ascii="Times New Roman" w:hAnsi="Times New Roman"/>
          <w:color w:val="000000"/>
          <w:spacing w:val="28"/>
          <w:sz w:val="24"/>
        </w:rPr>
        <w:t xml:space="preserve"> </w:t>
      </w:r>
      <w:r w:rsidRPr="00C968B4">
        <w:rPr>
          <w:rFonts w:ascii="Times New Roman" w:hAnsi="Times New Roman"/>
          <w:color w:val="000000"/>
          <w:sz w:val="24"/>
        </w:rPr>
        <w:t>и</w:t>
      </w:r>
      <w:r w:rsidRPr="00C968B4">
        <w:rPr>
          <w:rFonts w:ascii="Times New Roman" w:hAnsi="Times New Roman"/>
          <w:color w:val="000000"/>
          <w:spacing w:val="43"/>
          <w:sz w:val="24"/>
        </w:rPr>
        <w:t xml:space="preserve"> </w:t>
      </w:r>
      <w:r w:rsidRPr="00C968B4">
        <w:rPr>
          <w:rFonts w:ascii="Times New Roman" w:hAnsi="Times New Roman"/>
          <w:color w:val="000000"/>
          <w:sz w:val="24"/>
        </w:rPr>
        <w:t xml:space="preserve">приёмы  </w:t>
      </w:r>
      <w:r w:rsidRPr="00C968B4">
        <w:rPr>
          <w:rFonts w:ascii="Times New Roman" w:hAnsi="Times New Roman"/>
          <w:color w:val="000000"/>
          <w:spacing w:val="5"/>
          <w:sz w:val="24"/>
        </w:rPr>
        <w:t xml:space="preserve"> </w:t>
      </w:r>
      <w:r w:rsidRPr="00C968B4">
        <w:rPr>
          <w:rFonts w:ascii="Times New Roman" w:hAnsi="Times New Roman"/>
          <w:color w:val="000000"/>
          <w:sz w:val="24"/>
        </w:rPr>
        <w:t xml:space="preserve">работы </w:t>
      </w:r>
      <w:r w:rsidRPr="00C968B4">
        <w:rPr>
          <w:rFonts w:ascii="Times New Roman" w:hAnsi="Times New Roman"/>
          <w:color w:val="000000"/>
          <w:spacing w:val="38"/>
          <w:sz w:val="24"/>
        </w:rPr>
        <w:t xml:space="preserve"> </w:t>
      </w:r>
      <w:r w:rsidRPr="00C968B4">
        <w:rPr>
          <w:rFonts w:ascii="Times New Roman" w:hAnsi="Times New Roman"/>
          <w:color w:val="000000"/>
          <w:sz w:val="24"/>
        </w:rPr>
        <w:t>с</w:t>
      </w:r>
      <w:r w:rsidRPr="00C968B4">
        <w:rPr>
          <w:rFonts w:ascii="Times New Roman" w:hAnsi="Times New Roman"/>
          <w:color w:val="000000"/>
          <w:spacing w:val="37"/>
          <w:sz w:val="24"/>
        </w:rPr>
        <w:t xml:space="preserve"> </w:t>
      </w:r>
      <w:r w:rsidRPr="00C968B4">
        <w:rPr>
          <w:rFonts w:ascii="Times New Roman" w:hAnsi="Times New Roman"/>
          <w:color w:val="000000"/>
          <w:w w:val="128"/>
          <w:sz w:val="24"/>
        </w:rPr>
        <w:t>ни</w:t>
      </w:r>
      <w:r w:rsidRPr="00C968B4">
        <w:rPr>
          <w:rFonts w:ascii="Times New Roman" w:hAnsi="Times New Roman"/>
          <w:color w:val="000000"/>
          <w:sz w:val="24"/>
        </w:rPr>
        <w:t xml:space="preserve">ми </w:t>
      </w:r>
      <w:r w:rsidRPr="00C968B4">
        <w:rPr>
          <w:rFonts w:ascii="Times New Roman" w:hAnsi="Times New Roman"/>
          <w:color w:val="000000"/>
          <w:spacing w:val="30"/>
          <w:sz w:val="24"/>
        </w:rPr>
        <w:t xml:space="preserve"> </w:t>
      </w:r>
      <w:r w:rsidRPr="00C968B4">
        <w:rPr>
          <w:rFonts w:ascii="Times New Roman" w:hAnsi="Times New Roman"/>
          <w:color w:val="000000"/>
          <w:sz w:val="24"/>
        </w:rPr>
        <w:t xml:space="preserve">для </w:t>
      </w:r>
      <w:r w:rsidRPr="00C968B4">
        <w:rPr>
          <w:rFonts w:ascii="Times New Roman" w:hAnsi="Times New Roman"/>
          <w:color w:val="000000"/>
          <w:spacing w:val="29"/>
          <w:sz w:val="24"/>
        </w:rPr>
        <w:t xml:space="preserve"> </w:t>
      </w:r>
      <w:r w:rsidRPr="00C968B4">
        <w:rPr>
          <w:rFonts w:ascii="Times New Roman" w:hAnsi="Times New Roman"/>
          <w:color w:val="000000"/>
          <w:sz w:val="24"/>
        </w:rPr>
        <w:t xml:space="preserve">передачи  </w:t>
      </w:r>
      <w:r w:rsidRPr="00C968B4">
        <w:rPr>
          <w:rFonts w:ascii="Times New Roman" w:hAnsi="Times New Roman"/>
          <w:color w:val="000000"/>
          <w:spacing w:val="28"/>
          <w:sz w:val="24"/>
        </w:rPr>
        <w:t xml:space="preserve"> </w:t>
      </w:r>
      <w:r w:rsidRPr="00C968B4">
        <w:rPr>
          <w:rFonts w:ascii="Times New Roman" w:hAnsi="Times New Roman"/>
          <w:color w:val="000000"/>
          <w:sz w:val="24"/>
        </w:rPr>
        <w:t xml:space="preserve">собственного   </w:t>
      </w:r>
      <w:r w:rsidRPr="00C968B4">
        <w:rPr>
          <w:rFonts w:ascii="Times New Roman" w:hAnsi="Times New Roman"/>
          <w:color w:val="000000"/>
          <w:spacing w:val="25"/>
          <w:sz w:val="24"/>
        </w:rPr>
        <w:t xml:space="preserve"> </w:t>
      </w:r>
      <w:r w:rsidRPr="00C968B4">
        <w:rPr>
          <w:rFonts w:ascii="Times New Roman" w:hAnsi="Times New Roman"/>
          <w:color w:val="000000"/>
          <w:sz w:val="24"/>
        </w:rPr>
        <w:t>замысла;</w:t>
      </w:r>
    </w:p>
    <w:p w:rsidR="008E31CF" w:rsidRPr="00C968B4" w:rsidRDefault="008E31CF" w:rsidP="00C968B4">
      <w:pPr>
        <w:pStyle w:val="21"/>
        <w:rPr>
          <w:rFonts w:ascii="Times New Roman" w:hAnsi="Times New Roman"/>
          <w:color w:val="000000"/>
          <w:spacing w:val="-2"/>
          <w:sz w:val="24"/>
        </w:rPr>
      </w:pPr>
      <w:r w:rsidRPr="00C968B4">
        <w:rPr>
          <w:rFonts w:ascii="Times New Roman" w:hAnsi="Times New Roman"/>
          <w:color w:val="000000"/>
          <w:w w:val="214"/>
          <w:sz w:val="24"/>
        </w:rPr>
        <w:t>•</w:t>
      </w:r>
      <w:r w:rsidRPr="00C968B4">
        <w:rPr>
          <w:rFonts w:ascii="Times New Roman" w:hAnsi="Times New Roman"/>
          <w:color w:val="000000"/>
          <w:spacing w:val="-61"/>
          <w:w w:val="214"/>
          <w:sz w:val="24"/>
        </w:rPr>
        <w:t xml:space="preserve"> </w:t>
      </w:r>
      <w:r w:rsidRPr="00C968B4">
        <w:rPr>
          <w:rFonts w:ascii="Times New Roman" w:hAnsi="Times New Roman"/>
          <w:color w:val="000000"/>
          <w:spacing w:val="-4"/>
          <w:sz w:val="24"/>
        </w:rPr>
        <w:t>различат</w:t>
      </w:r>
      <w:r w:rsidRPr="00C968B4">
        <w:rPr>
          <w:rFonts w:ascii="Times New Roman" w:hAnsi="Times New Roman"/>
          <w:color w:val="000000"/>
          <w:sz w:val="24"/>
        </w:rPr>
        <w:t xml:space="preserve">ь  </w:t>
      </w:r>
      <w:r w:rsidRPr="00C968B4">
        <w:rPr>
          <w:rFonts w:ascii="Times New Roman" w:hAnsi="Times New Roman"/>
          <w:color w:val="000000"/>
          <w:spacing w:val="13"/>
          <w:sz w:val="24"/>
        </w:rPr>
        <w:t xml:space="preserve"> </w:t>
      </w:r>
      <w:r w:rsidRPr="00C968B4">
        <w:rPr>
          <w:rFonts w:ascii="Times New Roman" w:hAnsi="Times New Roman"/>
          <w:color w:val="000000"/>
          <w:spacing w:val="-4"/>
          <w:sz w:val="24"/>
        </w:rPr>
        <w:t>основны</w:t>
      </w:r>
      <w:r w:rsidRPr="00C968B4">
        <w:rPr>
          <w:rFonts w:ascii="Times New Roman" w:hAnsi="Times New Roman"/>
          <w:color w:val="000000"/>
          <w:sz w:val="24"/>
        </w:rPr>
        <w:t xml:space="preserve">е  </w:t>
      </w:r>
      <w:r w:rsidRPr="00C968B4">
        <w:rPr>
          <w:rFonts w:ascii="Times New Roman" w:hAnsi="Times New Roman"/>
          <w:color w:val="000000"/>
          <w:spacing w:val="28"/>
          <w:sz w:val="24"/>
        </w:rPr>
        <w:t xml:space="preserve"> </w:t>
      </w:r>
      <w:r w:rsidRPr="00C968B4">
        <w:rPr>
          <w:rFonts w:ascii="Times New Roman" w:hAnsi="Times New Roman"/>
          <w:color w:val="000000"/>
          <w:spacing w:val="-4"/>
          <w:sz w:val="24"/>
        </w:rPr>
        <w:t>вид</w:t>
      </w:r>
      <w:r w:rsidRPr="00C968B4">
        <w:rPr>
          <w:rFonts w:ascii="Times New Roman" w:hAnsi="Times New Roman"/>
          <w:color w:val="000000"/>
          <w:sz w:val="24"/>
        </w:rPr>
        <w:t xml:space="preserve">ы </w:t>
      </w:r>
      <w:r w:rsidRPr="00C968B4">
        <w:rPr>
          <w:rFonts w:ascii="Times New Roman" w:hAnsi="Times New Roman"/>
          <w:color w:val="000000"/>
          <w:spacing w:val="23"/>
          <w:sz w:val="24"/>
        </w:rPr>
        <w:t xml:space="preserve"> </w:t>
      </w:r>
      <w:r w:rsidRPr="00C968B4">
        <w:rPr>
          <w:rFonts w:ascii="Times New Roman" w:hAnsi="Times New Roman"/>
          <w:color w:val="000000"/>
          <w:sz w:val="24"/>
        </w:rPr>
        <w:t>и</w:t>
      </w:r>
      <w:r w:rsidRPr="00C968B4">
        <w:rPr>
          <w:rFonts w:ascii="Times New Roman" w:hAnsi="Times New Roman"/>
          <w:color w:val="000000"/>
          <w:spacing w:val="46"/>
          <w:sz w:val="24"/>
        </w:rPr>
        <w:t xml:space="preserve"> </w:t>
      </w:r>
      <w:r w:rsidRPr="00C968B4">
        <w:rPr>
          <w:rFonts w:ascii="Times New Roman" w:hAnsi="Times New Roman"/>
          <w:color w:val="000000"/>
          <w:spacing w:val="-4"/>
          <w:sz w:val="24"/>
        </w:rPr>
        <w:t>жанр</w:t>
      </w:r>
      <w:r w:rsidRPr="00C968B4">
        <w:rPr>
          <w:rFonts w:ascii="Times New Roman" w:hAnsi="Times New Roman"/>
          <w:color w:val="000000"/>
          <w:sz w:val="24"/>
        </w:rPr>
        <w:t xml:space="preserve">ы </w:t>
      </w:r>
      <w:r w:rsidRPr="00C968B4">
        <w:rPr>
          <w:rFonts w:ascii="Times New Roman" w:hAnsi="Times New Roman"/>
          <w:color w:val="000000"/>
          <w:spacing w:val="49"/>
          <w:sz w:val="24"/>
        </w:rPr>
        <w:t xml:space="preserve"> </w:t>
      </w:r>
      <w:r w:rsidRPr="00C968B4">
        <w:rPr>
          <w:rFonts w:ascii="Times New Roman" w:hAnsi="Times New Roman"/>
          <w:color w:val="000000"/>
          <w:spacing w:val="-4"/>
          <w:sz w:val="24"/>
        </w:rPr>
        <w:t>пластически</w:t>
      </w:r>
      <w:r w:rsidRPr="00C968B4">
        <w:rPr>
          <w:rFonts w:ascii="Times New Roman" w:hAnsi="Times New Roman"/>
          <w:color w:val="000000"/>
          <w:sz w:val="24"/>
        </w:rPr>
        <w:t xml:space="preserve">х   </w:t>
      </w:r>
      <w:r w:rsidRPr="00C968B4">
        <w:rPr>
          <w:rFonts w:ascii="Times New Roman" w:hAnsi="Times New Roman"/>
          <w:color w:val="000000"/>
          <w:spacing w:val="6"/>
          <w:sz w:val="24"/>
        </w:rPr>
        <w:t xml:space="preserve"> </w:t>
      </w:r>
      <w:r w:rsidRPr="00C968B4">
        <w:rPr>
          <w:rFonts w:ascii="Times New Roman" w:hAnsi="Times New Roman"/>
          <w:color w:val="000000"/>
          <w:spacing w:val="-4"/>
          <w:sz w:val="24"/>
        </w:rPr>
        <w:t xml:space="preserve">искусств, </w:t>
      </w:r>
      <w:r w:rsidRPr="00C968B4">
        <w:rPr>
          <w:rFonts w:ascii="Times New Roman" w:hAnsi="Times New Roman"/>
          <w:color w:val="000000"/>
          <w:spacing w:val="-2"/>
          <w:sz w:val="24"/>
        </w:rPr>
        <w:t>понимат</w:t>
      </w:r>
      <w:r w:rsidRPr="00C968B4">
        <w:rPr>
          <w:rFonts w:ascii="Times New Roman" w:hAnsi="Times New Roman"/>
          <w:color w:val="000000"/>
          <w:sz w:val="24"/>
        </w:rPr>
        <w:t xml:space="preserve">ь  </w:t>
      </w:r>
      <w:r w:rsidRPr="00C968B4">
        <w:rPr>
          <w:rFonts w:ascii="Times New Roman" w:hAnsi="Times New Roman"/>
          <w:color w:val="000000"/>
          <w:spacing w:val="43"/>
          <w:sz w:val="24"/>
        </w:rPr>
        <w:t xml:space="preserve"> </w:t>
      </w:r>
      <w:r w:rsidRPr="00C968B4">
        <w:rPr>
          <w:rFonts w:ascii="Times New Roman" w:hAnsi="Times New Roman"/>
          <w:color w:val="000000"/>
          <w:spacing w:val="-2"/>
          <w:sz w:val="24"/>
        </w:rPr>
        <w:t>и</w:t>
      </w:r>
      <w:r w:rsidRPr="00C968B4">
        <w:rPr>
          <w:rFonts w:ascii="Times New Roman" w:hAnsi="Times New Roman"/>
          <w:color w:val="000000"/>
          <w:sz w:val="24"/>
        </w:rPr>
        <w:t xml:space="preserve">х </w:t>
      </w:r>
      <w:r w:rsidRPr="00C968B4">
        <w:rPr>
          <w:rFonts w:ascii="Times New Roman" w:hAnsi="Times New Roman"/>
          <w:color w:val="000000"/>
          <w:spacing w:val="8"/>
          <w:sz w:val="24"/>
        </w:rPr>
        <w:t xml:space="preserve"> </w:t>
      </w:r>
      <w:r w:rsidRPr="00C968B4">
        <w:rPr>
          <w:rFonts w:ascii="Times New Roman" w:hAnsi="Times New Roman"/>
          <w:color w:val="000000"/>
          <w:spacing w:val="-2"/>
          <w:sz w:val="24"/>
        </w:rPr>
        <w:t>специфику;</w:t>
      </w:r>
    </w:p>
    <w:p w:rsidR="008E31CF" w:rsidRPr="00C968B4" w:rsidRDefault="008E31CF" w:rsidP="00C968B4">
      <w:pPr>
        <w:pStyle w:val="21"/>
        <w:rPr>
          <w:rFonts w:ascii="Times New Roman" w:hAnsi="Times New Roman"/>
          <w:color w:val="000000"/>
          <w:spacing w:val="-2"/>
          <w:sz w:val="24"/>
        </w:rPr>
      </w:pPr>
      <w:r w:rsidRPr="00C968B4">
        <w:rPr>
          <w:rFonts w:ascii="Times New Roman" w:hAnsi="Times New Roman"/>
          <w:color w:val="000000"/>
          <w:w w:val="214"/>
          <w:sz w:val="24"/>
        </w:rPr>
        <w:t>•</w:t>
      </w:r>
      <w:r w:rsidRPr="00C968B4">
        <w:rPr>
          <w:rFonts w:ascii="Times New Roman" w:hAnsi="Times New Roman"/>
          <w:color w:val="000000"/>
          <w:spacing w:val="-57"/>
          <w:w w:val="214"/>
          <w:sz w:val="24"/>
        </w:rPr>
        <w:t xml:space="preserve"> </w:t>
      </w:r>
      <w:r>
        <w:rPr>
          <w:rFonts w:ascii="Times New Roman" w:hAnsi="Times New Roman"/>
          <w:color w:val="000000"/>
          <w:spacing w:val="-2"/>
          <w:sz w:val="24"/>
        </w:rPr>
        <w:t>эмоционально-</w:t>
      </w:r>
      <w:r w:rsidRPr="00C968B4">
        <w:rPr>
          <w:rFonts w:ascii="Times New Roman" w:hAnsi="Times New Roman"/>
          <w:color w:val="000000"/>
          <w:spacing w:val="-2"/>
          <w:sz w:val="24"/>
        </w:rPr>
        <w:t>ценностн</w:t>
      </w:r>
      <w:r w:rsidRPr="00C968B4">
        <w:rPr>
          <w:rFonts w:ascii="Times New Roman" w:hAnsi="Times New Roman"/>
          <w:color w:val="000000"/>
          <w:sz w:val="24"/>
        </w:rPr>
        <w:t xml:space="preserve">о </w:t>
      </w:r>
      <w:r w:rsidRPr="00C968B4">
        <w:rPr>
          <w:rFonts w:ascii="Times New Roman" w:hAnsi="Times New Roman"/>
          <w:color w:val="000000"/>
          <w:spacing w:val="-2"/>
          <w:sz w:val="24"/>
        </w:rPr>
        <w:t>относитьс</w:t>
      </w:r>
      <w:r w:rsidRPr="00C968B4">
        <w:rPr>
          <w:rFonts w:ascii="Times New Roman" w:hAnsi="Times New Roman"/>
          <w:color w:val="000000"/>
          <w:sz w:val="24"/>
        </w:rPr>
        <w:t xml:space="preserve">я   </w:t>
      </w:r>
      <w:r w:rsidRPr="00C968B4">
        <w:rPr>
          <w:rFonts w:ascii="Times New Roman" w:hAnsi="Times New Roman"/>
          <w:color w:val="000000"/>
          <w:spacing w:val="23"/>
          <w:sz w:val="24"/>
        </w:rPr>
        <w:t xml:space="preserve"> </w:t>
      </w:r>
      <w:r w:rsidRPr="00C968B4">
        <w:rPr>
          <w:rFonts w:ascii="Times New Roman" w:hAnsi="Times New Roman"/>
          <w:color w:val="000000"/>
          <w:sz w:val="24"/>
        </w:rPr>
        <w:t xml:space="preserve">к </w:t>
      </w:r>
      <w:r w:rsidRPr="00C968B4">
        <w:rPr>
          <w:rFonts w:ascii="Times New Roman" w:hAnsi="Times New Roman"/>
          <w:color w:val="000000"/>
          <w:spacing w:val="25"/>
          <w:sz w:val="24"/>
        </w:rPr>
        <w:t xml:space="preserve"> </w:t>
      </w:r>
      <w:r w:rsidRPr="00C968B4">
        <w:rPr>
          <w:rFonts w:ascii="Times New Roman" w:hAnsi="Times New Roman"/>
          <w:color w:val="000000"/>
          <w:spacing w:val="-2"/>
          <w:sz w:val="24"/>
        </w:rPr>
        <w:t>природе</w:t>
      </w:r>
      <w:r w:rsidRPr="00C968B4">
        <w:rPr>
          <w:rFonts w:ascii="Times New Roman" w:hAnsi="Times New Roman"/>
          <w:color w:val="000000"/>
          <w:sz w:val="24"/>
        </w:rPr>
        <w:t xml:space="preserve">,  </w:t>
      </w:r>
      <w:r w:rsidRPr="00C968B4">
        <w:rPr>
          <w:rFonts w:ascii="Times New Roman" w:hAnsi="Times New Roman"/>
          <w:color w:val="000000"/>
          <w:spacing w:val="51"/>
          <w:sz w:val="24"/>
        </w:rPr>
        <w:t xml:space="preserve"> </w:t>
      </w:r>
      <w:r w:rsidRPr="00C968B4">
        <w:rPr>
          <w:rFonts w:ascii="Times New Roman" w:hAnsi="Times New Roman"/>
          <w:color w:val="000000"/>
          <w:spacing w:val="-2"/>
          <w:sz w:val="24"/>
        </w:rPr>
        <w:t>человеку</w:t>
      </w:r>
      <w:r w:rsidRPr="00C968B4">
        <w:rPr>
          <w:rFonts w:ascii="Times New Roman" w:hAnsi="Times New Roman"/>
          <w:color w:val="000000"/>
          <w:sz w:val="24"/>
        </w:rPr>
        <w:t xml:space="preserve">, </w:t>
      </w:r>
      <w:r w:rsidRPr="00C968B4">
        <w:rPr>
          <w:rFonts w:ascii="Times New Roman" w:hAnsi="Times New Roman"/>
          <w:color w:val="000000"/>
          <w:spacing w:val="7"/>
          <w:sz w:val="24"/>
        </w:rPr>
        <w:t xml:space="preserve"> </w:t>
      </w:r>
      <w:r w:rsidRPr="00C968B4">
        <w:rPr>
          <w:rFonts w:ascii="Times New Roman" w:hAnsi="Times New Roman"/>
          <w:color w:val="000000"/>
          <w:spacing w:val="-2"/>
          <w:sz w:val="24"/>
        </w:rPr>
        <w:t>обществу</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spacing w:val="-2"/>
          <w:sz w:val="24"/>
        </w:rPr>
        <w:t>различат</w:t>
      </w:r>
      <w:r w:rsidRPr="00C968B4">
        <w:rPr>
          <w:rFonts w:ascii="Times New Roman" w:hAnsi="Times New Roman"/>
          <w:color w:val="000000"/>
          <w:sz w:val="24"/>
        </w:rPr>
        <w:t xml:space="preserve">ь  </w:t>
      </w:r>
      <w:r w:rsidRPr="00C968B4">
        <w:rPr>
          <w:rFonts w:ascii="Times New Roman" w:hAnsi="Times New Roman"/>
          <w:color w:val="000000"/>
          <w:spacing w:val="12"/>
          <w:sz w:val="24"/>
        </w:rPr>
        <w:t xml:space="preserve"> </w:t>
      </w:r>
      <w:r w:rsidRPr="00C968B4">
        <w:rPr>
          <w:rFonts w:ascii="Times New Roman" w:hAnsi="Times New Roman"/>
          <w:color w:val="000000"/>
          <w:sz w:val="24"/>
        </w:rPr>
        <w:t>и</w:t>
      </w:r>
      <w:r w:rsidRPr="00C968B4">
        <w:rPr>
          <w:rFonts w:ascii="Times New Roman" w:hAnsi="Times New Roman"/>
          <w:color w:val="000000"/>
          <w:spacing w:val="45"/>
          <w:sz w:val="24"/>
        </w:rPr>
        <w:t xml:space="preserve"> </w:t>
      </w:r>
      <w:r w:rsidRPr="00C968B4">
        <w:rPr>
          <w:rFonts w:ascii="Times New Roman" w:hAnsi="Times New Roman"/>
          <w:color w:val="000000"/>
          <w:spacing w:val="-2"/>
          <w:sz w:val="24"/>
        </w:rPr>
        <w:t>передават</w:t>
      </w:r>
      <w:r w:rsidRPr="00C968B4">
        <w:rPr>
          <w:rFonts w:ascii="Times New Roman" w:hAnsi="Times New Roman"/>
          <w:color w:val="000000"/>
          <w:sz w:val="24"/>
        </w:rPr>
        <w:t xml:space="preserve">ь  </w:t>
      </w:r>
      <w:r w:rsidRPr="00C968B4">
        <w:rPr>
          <w:rFonts w:ascii="Times New Roman" w:hAnsi="Times New Roman"/>
          <w:color w:val="000000"/>
          <w:spacing w:val="12"/>
          <w:sz w:val="24"/>
        </w:rPr>
        <w:t xml:space="preserve"> </w:t>
      </w:r>
      <w:r w:rsidRPr="00C968B4">
        <w:rPr>
          <w:rFonts w:ascii="Times New Roman" w:hAnsi="Times New Roman"/>
          <w:color w:val="000000"/>
          <w:sz w:val="24"/>
        </w:rPr>
        <w:t>в</w:t>
      </w:r>
      <w:r w:rsidRPr="00C968B4">
        <w:rPr>
          <w:rFonts w:ascii="Times New Roman" w:hAnsi="Times New Roman"/>
          <w:color w:val="000000"/>
          <w:spacing w:val="37"/>
          <w:sz w:val="24"/>
        </w:rPr>
        <w:t xml:space="preserve"> </w:t>
      </w:r>
      <w:r w:rsidRPr="00C968B4">
        <w:rPr>
          <w:rFonts w:ascii="Times New Roman" w:hAnsi="Times New Roman"/>
          <w:color w:val="000000"/>
          <w:spacing w:val="-2"/>
          <w:sz w:val="24"/>
        </w:rPr>
        <w:t>художественно</w:t>
      </w:r>
      <w:r w:rsidRPr="00C968B4">
        <w:rPr>
          <w:rFonts w:ascii="Times New Roman" w:hAnsi="Times New Roman"/>
          <w:color w:val="000000"/>
          <w:sz w:val="24"/>
        </w:rPr>
        <w:t xml:space="preserve">   </w:t>
      </w:r>
      <w:r w:rsidRPr="00C968B4">
        <w:rPr>
          <w:rFonts w:ascii="Times New Roman" w:hAnsi="Times New Roman"/>
          <w:color w:val="000000"/>
          <w:spacing w:val="11"/>
          <w:sz w:val="24"/>
        </w:rPr>
        <w:t xml:space="preserve"> </w:t>
      </w:r>
      <w:r w:rsidRPr="00C968B4">
        <w:rPr>
          <w:rFonts w:ascii="Times New Roman" w:hAnsi="Times New Roman"/>
          <w:color w:val="000000"/>
          <w:spacing w:val="-2"/>
          <w:sz w:val="24"/>
        </w:rPr>
        <w:t>творческо</w:t>
      </w:r>
      <w:r w:rsidRPr="00C968B4">
        <w:rPr>
          <w:rFonts w:ascii="Times New Roman" w:hAnsi="Times New Roman"/>
          <w:color w:val="000000"/>
          <w:sz w:val="24"/>
        </w:rPr>
        <w:t xml:space="preserve">й </w:t>
      </w:r>
      <w:r w:rsidRPr="00C968B4">
        <w:rPr>
          <w:rFonts w:ascii="Times New Roman" w:hAnsi="Times New Roman"/>
          <w:color w:val="000000"/>
          <w:spacing w:val="-2"/>
          <w:sz w:val="24"/>
        </w:rPr>
        <w:t>деятельност</w:t>
      </w:r>
      <w:r w:rsidRPr="00C968B4">
        <w:rPr>
          <w:rFonts w:ascii="Times New Roman" w:hAnsi="Times New Roman"/>
          <w:color w:val="000000"/>
          <w:sz w:val="24"/>
        </w:rPr>
        <w:t xml:space="preserve">и   </w:t>
      </w:r>
      <w:r w:rsidRPr="00C968B4">
        <w:rPr>
          <w:rFonts w:ascii="Times New Roman" w:hAnsi="Times New Roman"/>
          <w:color w:val="000000"/>
          <w:spacing w:val="25"/>
          <w:sz w:val="24"/>
        </w:rPr>
        <w:t xml:space="preserve"> </w:t>
      </w:r>
      <w:r w:rsidRPr="00C968B4">
        <w:rPr>
          <w:rFonts w:ascii="Times New Roman" w:hAnsi="Times New Roman"/>
          <w:color w:val="000000"/>
          <w:spacing w:val="-2"/>
          <w:sz w:val="24"/>
        </w:rPr>
        <w:t>характер</w:t>
      </w:r>
      <w:r w:rsidRPr="00C968B4">
        <w:rPr>
          <w:rFonts w:ascii="Times New Roman" w:hAnsi="Times New Roman"/>
          <w:color w:val="000000"/>
          <w:sz w:val="24"/>
        </w:rPr>
        <w:t xml:space="preserve">,  </w:t>
      </w:r>
      <w:r w:rsidRPr="00C968B4">
        <w:rPr>
          <w:rFonts w:ascii="Times New Roman" w:hAnsi="Times New Roman"/>
          <w:color w:val="000000"/>
          <w:spacing w:val="42"/>
          <w:sz w:val="24"/>
        </w:rPr>
        <w:t xml:space="preserve"> </w:t>
      </w:r>
      <w:r w:rsidRPr="00C968B4">
        <w:rPr>
          <w:rFonts w:ascii="Times New Roman" w:hAnsi="Times New Roman"/>
          <w:color w:val="000000"/>
          <w:spacing w:val="-2"/>
          <w:sz w:val="24"/>
        </w:rPr>
        <w:t>эмоциональны</w:t>
      </w:r>
      <w:r w:rsidRPr="00C968B4">
        <w:rPr>
          <w:rFonts w:ascii="Times New Roman" w:hAnsi="Times New Roman"/>
          <w:color w:val="000000"/>
          <w:sz w:val="24"/>
        </w:rPr>
        <w:t xml:space="preserve">е    </w:t>
      </w:r>
      <w:r w:rsidRPr="00C968B4">
        <w:rPr>
          <w:rFonts w:ascii="Times New Roman" w:hAnsi="Times New Roman"/>
          <w:color w:val="000000"/>
          <w:spacing w:val="36"/>
          <w:sz w:val="24"/>
        </w:rPr>
        <w:t xml:space="preserve"> </w:t>
      </w:r>
      <w:r w:rsidRPr="00C968B4">
        <w:rPr>
          <w:rFonts w:ascii="Times New Roman" w:hAnsi="Times New Roman"/>
          <w:color w:val="000000"/>
          <w:spacing w:val="-2"/>
          <w:sz w:val="24"/>
        </w:rPr>
        <w:t>состояни</w:t>
      </w:r>
      <w:r w:rsidRPr="00C968B4">
        <w:rPr>
          <w:rFonts w:ascii="Times New Roman" w:hAnsi="Times New Roman"/>
          <w:color w:val="000000"/>
          <w:sz w:val="24"/>
        </w:rPr>
        <w:t xml:space="preserve">я   </w:t>
      </w:r>
      <w:r w:rsidRPr="00C968B4">
        <w:rPr>
          <w:rFonts w:ascii="Times New Roman" w:hAnsi="Times New Roman"/>
          <w:color w:val="000000"/>
          <w:spacing w:val="23"/>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27"/>
          <w:sz w:val="24"/>
        </w:rPr>
        <w:t xml:space="preserve"> </w:t>
      </w:r>
      <w:r w:rsidRPr="00C968B4">
        <w:rPr>
          <w:rFonts w:ascii="Times New Roman" w:hAnsi="Times New Roman"/>
          <w:color w:val="000000"/>
          <w:spacing w:val="-2"/>
          <w:sz w:val="24"/>
        </w:rPr>
        <w:t>своё отношени</w:t>
      </w:r>
      <w:r w:rsidRPr="00C968B4">
        <w:rPr>
          <w:rFonts w:ascii="Times New Roman" w:hAnsi="Times New Roman"/>
          <w:color w:val="000000"/>
          <w:sz w:val="24"/>
        </w:rPr>
        <w:t xml:space="preserve">е   </w:t>
      </w:r>
      <w:r w:rsidRPr="00C968B4">
        <w:rPr>
          <w:rFonts w:ascii="Times New Roman" w:hAnsi="Times New Roman"/>
          <w:color w:val="000000"/>
          <w:spacing w:val="6"/>
          <w:sz w:val="24"/>
        </w:rPr>
        <w:t xml:space="preserve"> </w:t>
      </w:r>
      <w:r w:rsidRPr="00C968B4">
        <w:rPr>
          <w:rFonts w:ascii="Times New Roman" w:hAnsi="Times New Roman"/>
          <w:color w:val="000000"/>
          <w:sz w:val="24"/>
        </w:rPr>
        <w:t xml:space="preserve">к </w:t>
      </w:r>
      <w:r w:rsidRPr="00C968B4">
        <w:rPr>
          <w:rFonts w:ascii="Times New Roman" w:hAnsi="Times New Roman"/>
          <w:color w:val="000000"/>
          <w:spacing w:val="10"/>
          <w:sz w:val="24"/>
        </w:rPr>
        <w:t xml:space="preserve"> </w:t>
      </w:r>
      <w:r w:rsidRPr="00C968B4">
        <w:rPr>
          <w:rFonts w:ascii="Times New Roman" w:hAnsi="Times New Roman"/>
          <w:color w:val="000000"/>
          <w:spacing w:val="-2"/>
          <w:sz w:val="24"/>
        </w:rPr>
        <w:t>ни</w:t>
      </w:r>
      <w:r w:rsidRPr="00C968B4">
        <w:rPr>
          <w:rFonts w:ascii="Times New Roman" w:hAnsi="Times New Roman"/>
          <w:color w:val="000000"/>
          <w:sz w:val="24"/>
        </w:rPr>
        <w:t xml:space="preserve">м </w:t>
      </w:r>
      <w:r w:rsidRPr="00C968B4">
        <w:rPr>
          <w:rFonts w:ascii="Times New Roman" w:hAnsi="Times New Roman"/>
          <w:color w:val="000000"/>
          <w:spacing w:val="43"/>
          <w:sz w:val="24"/>
        </w:rPr>
        <w:t xml:space="preserve"> </w:t>
      </w:r>
      <w:r w:rsidRPr="00C968B4">
        <w:rPr>
          <w:rFonts w:ascii="Times New Roman" w:hAnsi="Times New Roman"/>
          <w:color w:val="000000"/>
          <w:spacing w:val="-2"/>
          <w:sz w:val="24"/>
        </w:rPr>
        <w:t>средствам</w:t>
      </w:r>
      <w:r w:rsidRPr="00C968B4">
        <w:rPr>
          <w:rFonts w:ascii="Times New Roman" w:hAnsi="Times New Roman"/>
          <w:color w:val="000000"/>
          <w:sz w:val="24"/>
        </w:rPr>
        <w:t xml:space="preserve">и  </w:t>
      </w:r>
      <w:r w:rsidRPr="00C968B4">
        <w:rPr>
          <w:rFonts w:ascii="Times New Roman" w:hAnsi="Times New Roman"/>
          <w:color w:val="000000"/>
          <w:spacing w:val="42"/>
          <w:sz w:val="24"/>
        </w:rPr>
        <w:t xml:space="preserve"> </w:t>
      </w:r>
      <w:r w:rsidRPr="00C968B4">
        <w:rPr>
          <w:rFonts w:ascii="Times New Roman" w:hAnsi="Times New Roman"/>
          <w:color w:val="000000"/>
          <w:spacing w:val="-2"/>
          <w:sz w:val="24"/>
        </w:rPr>
        <w:t>художественно</w:t>
      </w:r>
      <w:r w:rsidRPr="00C968B4">
        <w:rPr>
          <w:rFonts w:ascii="Times New Roman" w:hAnsi="Times New Roman"/>
          <w:color w:val="000000"/>
          <w:sz w:val="24"/>
        </w:rPr>
        <w:t xml:space="preserve">  </w:t>
      </w:r>
      <w:r w:rsidRPr="00C968B4">
        <w:rPr>
          <w:rFonts w:ascii="Times New Roman" w:hAnsi="Times New Roman"/>
          <w:color w:val="000000"/>
          <w:spacing w:val="49"/>
          <w:sz w:val="24"/>
        </w:rPr>
        <w:t xml:space="preserve"> </w:t>
      </w:r>
      <w:r w:rsidRPr="00C968B4">
        <w:rPr>
          <w:rFonts w:ascii="Times New Roman" w:hAnsi="Times New Roman"/>
          <w:color w:val="000000"/>
          <w:spacing w:val="-2"/>
          <w:sz w:val="24"/>
        </w:rPr>
        <w:t>образног</w:t>
      </w:r>
      <w:r w:rsidRPr="00C968B4">
        <w:rPr>
          <w:rFonts w:ascii="Times New Roman" w:hAnsi="Times New Roman"/>
          <w:color w:val="000000"/>
          <w:sz w:val="24"/>
        </w:rPr>
        <w:t xml:space="preserve">о  </w:t>
      </w:r>
      <w:r w:rsidRPr="00C968B4">
        <w:rPr>
          <w:rFonts w:ascii="Times New Roman" w:hAnsi="Times New Roman"/>
          <w:color w:val="000000"/>
          <w:spacing w:val="40"/>
          <w:sz w:val="24"/>
        </w:rPr>
        <w:t xml:space="preserve"> </w:t>
      </w:r>
      <w:r w:rsidRPr="00C968B4">
        <w:rPr>
          <w:rFonts w:ascii="Times New Roman" w:hAnsi="Times New Roman"/>
          <w:color w:val="000000"/>
          <w:spacing w:val="-2"/>
          <w:sz w:val="24"/>
        </w:rPr>
        <w:t>языка;</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42"/>
          <w:w w:val="213"/>
          <w:sz w:val="24"/>
        </w:rPr>
        <w:t xml:space="preserve"> </w:t>
      </w:r>
      <w:r w:rsidRPr="00C968B4">
        <w:rPr>
          <w:rFonts w:ascii="Times New Roman" w:hAnsi="Times New Roman"/>
          <w:color w:val="000000"/>
          <w:spacing w:val="4"/>
          <w:sz w:val="24"/>
        </w:rPr>
        <w:t>узнавать</w:t>
      </w:r>
      <w:r w:rsidRPr="00C968B4">
        <w:rPr>
          <w:rFonts w:ascii="Times New Roman" w:hAnsi="Times New Roman"/>
          <w:color w:val="000000"/>
          <w:sz w:val="24"/>
        </w:rPr>
        <w:t xml:space="preserve">,  </w:t>
      </w:r>
      <w:r w:rsidRPr="00C968B4">
        <w:rPr>
          <w:rFonts w:ascii="Times New Roman" w:hAnsi="Times New Roman"/>
          <w:color w:val="000000"/>
          <w:spacing w:val="4"/>
          <w:sz w:val="24"/>
        </w:rPr>
        <w:t>воспринимать</w:t>
      </w:r>
      <w:r w:rsidRPr="00C968B4">
        <w:rPr>
          <w:rFonts w:ascii="Times New Roman" w:hAnsi="Times New Roman"/>
          <w:color w:val="000000"/>
          <w:sz w:val="24"/>
        </w:rPr>
        <w:t xml:space="preserve">,  </w:t>
      </w:r>
      <w:r w:rsidRPr="00C968B4">
        <w:rPr>
          <w:rFonts w:ascii="Times New Roman" w:hAnsi="Times New Roman"/>
          <w:color w:val="000000"/>
          <w:spacing w:val="4"/>
          <w:sz w:val="24"/>
        </w:rPr>
        <w:t>описыват</w:t>
      </w:r>
      <w:r w:rsidRPr="00C968B4">
        <w:rPr>
          <w:rFonts w:ascii="Times New Roman" w:hAnsi="Times New Roman"/>
          <w:color w:val="000000"/>
          <w:sz w:val="24"/>
        </w:rPr>
        <w:t xml:space="preserve">ь  и оценивать шедевры  национального, </w:t>
      </w:r>
      <w:r w:rsidRPr="00C968B4">
        <w:rPr>
          <w:rFonts w:ascii="Times New Roman" w:hAnsi="Times New Roman"/>
          <w:color w:val="000000"/>
          <w:spacing w:val="6"/>
          <w:sz w:val="24"/>
        </w:rPr>
        <w:t xml:space="preserve"> </w:t>
      </w:r>
      <w:r w:rsidRPr="00C968B4">
        <w:rPr>
          <w:rFonts w:ascii="Times New Roman" w:hAnsi="Times New Roman"/>
          <w:color w:val="000000"/>
          <w:sz w:val="24"/>
        </w:rPr>
        <w:t xml:space="preserve">российского   и </w:t>
      </w:r>
      <w:r w:rsidRPr="00C968B4">
        <w:rPr>
          <w:rFonts w:ascii="Times New Roman" w:hAnsi="Times New Roman"/>
          <w:color w:val="000000"/>
          <w:w w:val="124"/>
          <w:sz w:val="24"/>
        </w:rPr>
        <w:t>ми</w:t>
      </w:r>
      <w:r w:rsidRPr="00C968B4">
        <w:rPr>
          <w:rFonts w:ascii="Times New Roman" w:hAnsi="Times New Roman"/>
          <w:color w:val="000000"/>
          <w:sz w:val="24"/>
        </w:rPr>
        <w:t xml:space="preserve">рового искусства,  изображающие   </w:t>
      </w:r>
      <w:r w:rsidRPr="00C968B4">
        <w:rPr>
          <w:rFonts w:ascii="Times New Roman" w:hAnsi="Times New Roman"/>
          <w:color w:val="000000"/>
          <w:spacing w:val="52"/>
          <w:sz w:val="24"/>
        </w:rPr>
        <w:t xml:space="preserve"> </w:t>
      </w:r>
      <w:r w:rsidRPr="00C968B4">
        <w:rPr>
          <w:rFonts w:ascii="Times New Roman" w:hAnsi="Times New Roman"/>
          <w:color w:val="000000"/>
          <w:sz w:val="24"/>
        </w:rPr>
        <w:t xml:space="preserve">природу,  </w:t>
      </w:r>
      <w:r w:rsidRPr="00C968B4">
        <w:rPr>
          <w:rFonts w:ascii="Times New Roman" w:hAnsi="Times New Roman"/>
          <w:color w:val="000000"/>
          <w:spacing w:val="43"/>
          <w:sz w:val="24"/>
        </w:rPr>
        <w:t xml:space="preserve"> </w:t>
      </w:r>
      <w:r w:rsidRPr="00C968B4">
        <w:rPr>
          <w:rFonts w:ascii="Times New Roman" w:hAnsi="Times New Roman"/>
          <w:color w:val="000000"/>
          <w:sz w:val="24"/>
        </w:rPr>
        <w:t xml:space="preserve">человека,   </w:t>
      </w:r>
      <w:r w:rsidRPr="00C968B4">
        <w:rPr>
          <w:rFonts w:ascii="Times New Roman" w:hAnsi="Times New Roman"/>
          <w:color w:val="000000"/>
          <w:spacing w:val="4"/>
          <w:sz w:val="24"/>
        </w:rPr>
        <w:t xml:space="preserve"> </w:t>
      </w:r>
      <w:r w:rsidRPr="00C968B4">
        <w:rPr>
          <w:rFonts w:ascii="Times New Roman" w:hAnsi="Times New Roman"/>
          <w:color w:val="000000"/>
          <w:sz w:val="24"/>
        </w:rPr>
        <w:t xml:space="preserve">различные </w:t>
      </w:r>
      <w:r w:rsidRPr="00C968B4">
        <w:rPr>
          <w:rFonts w:ascii="Times New Roman" w:hAnsi="Times New Roman"/>
          <w:color w:val="000000"/>
          <w:spacing w:val="29"/>
          <w:sz w:val="24"/>
        </w:rPr>
        <w:t xml:space="preserve"> </w:t>
      </w:r>
      <w:r w:rsidRPr="00C968B4">
        <w:rPr>
          <w:rFonts w:ascii="Times New Roman" w:hAnsi="Times New Roman"/>
          <w:color w:val="000000"/>
          <w:sz w:val="24"/>
        </w:rPr>
        <w:t xml:space="preserve">стороны  </w:t>
      </w:r>
      <w:r w:rsidRPr="00C968B4">
        <w:rPr>
          <w:rFonts w:ascii="Times New Roman" w:hAnsi="Times New Roman"/>
          <w:color w:val="000000"/>
          <w:spacing w:val="22"/>
          <w:sz w:val="24"/>
        </w:rPr>
        <w:t xml:space="preserve"> </w:t>
      </w:r>
      <w:r w:rsidRPr="00C968B4">
        <w:rPr>
          <w:rFonts w:ascii="Times New Roman" w:hAnsi="Times New Roman"/>
          <w:color w:val="000000"/>
          <w:sz w:val="24"/>
        </w:rPr>
        <w:t xml:space="preserve">(разнообразие,   </w:t>
      </w:r>
      <w:r w:rsidRPr="00C968B4">
        <w:rPr>
          <w:rFonts w:ascii="Times New Roman" w:hAnsi="Times New Roman"/>
          <w:color w:val="000000"/>
          <w:spacing w:val="50"/>
          <w:sz w:val="24"/>
        </w:rPr>
        <w:t xml:space="preserve"> </w:t>
      </w:r>
      <w:r w:rsidRPr="00C968B4">
        <w:rPr>
          <w:rFonts w:ascii="Times New Roman" w:hAnsi="Times New Roman"/>
          <w:color w:val="000000"/>
          <w:sz w:val="24"/>
        </w:rPr>
        <w:t xml:space="preserve">красоту,  </w:t>
      </w:r>
      <w:r w:rsidRPr="00C968B4">
        <w:rPr>
          <w:rFonts w:ascii="Times New Roman" w:hAnsi="Times New Roman"/>
          <w:color w:val="000000"/>
          <w:spacing w:val="14"/>
          <w:sz w:val="24"/>
        </w:rPr>
        <w:t xml:space="preserve"> </w:t>
      </w:r>
      <w:r w:rsidRPr="00C968B4">
        <w:rPr>
          <w:rFonts w:ascii="Times New Roman" w:hAnsi="Times New Roman"/>
          <w:color w:val="000000"/>
          <w:sz w:val="24"/>
        </w:rPr>
        <w:t xml:space="preserve">трагизм  </w:t>
      </w:r>
      <w:r w:rsidRPr="00C968B4">
        <w:rPr>
          <w:rFonts w:ascii="Times New Roman" w:hAnsi="Times New Roman"/>
          <w:color w:val="000000"/>
          <w:spacing w:val="2"/>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
          <w:sz w:val="24"/>
        </w:rPr>
        <w:t xml:space="preserve"> </w:t>
      </w:r>
      <w:r w:rsidRPr="00C968B4">
        <w:rPr>
          <w:rFonts w:ascii="Times New Roman" w:hAnsi="Times New Roman"/>
          <w:color w:val="000000"/>
          <w:sz w:val="24"/>
        </w:rPr>
        <w:t>т.</w:t>
      </w:r>
      <w:r w:rsidRPr="00C968B4">
        <w:rPr>
          <w:rFonts w:ascii="Times New Roman" w:hAnsi="Times New Roman"/>
          <w:color w:val="000000"/>
          <w:spacing w:val="49"/>
          <w:sz w:val="24"/>
        </w:rPr>
        <w:t xml:space="preserve"> </w:t>
      </w:r>
      <w:r w:rsidRPr="00C968B4">
        <w:rPr>
          <w:rFonts w:ascii="Times New Roman" w:hAnsi="Times New Roman"/>
          <w:color w:val="000000"/>
          <w:sz w:val="24"/>
        </w:rPr>
        <w:t xml:space="preserve">д.) окружающего  </w:t>
      </w:r>
      <w:r w:rsidRPr="00C968B4">
        <w:rPr>
          <w:rFonts w:ascii="Times New Roman" w:hAnsi="Times New Roman"/>
          <w:color w:val="000000"/>
          <w:spacing w:val="6"/>
          <w:sz w:val="24"/>
        </w:rPr>
        <w:t xml:space="preserve"> </w:t>
      </w:r>
      <w:r w:rsidRPr="00C968B4">
        <w:rPr>
          <w:rFonts w:ascii="Times New Roman" w:hAnsi="Times New Roman"/>
          <w:color w:val="000000"/>
          <w:sz w:val="24"/>
        </w:rPr>
        <w:t xml:space="preserve">мира </w:t>
      </w:r>
      <w:r w:rsidRPr="00C968B4">
        <w:rPr>
          <w:rFonts w:ascii="Times New Roman" w:hAnsi="Times New Roman"/>
          <w:color w:val="000000"/>
          <w:spacing w:val="51"/>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5"/>
          <w:sz w:val="24"/>
        </w:rPr>
        <w:t xml:space="preserve"> </w:t>
      </w:r>
      <w:r w:rsidRPr="00C968B4">
        <w:rPr>
          <w:rFonts w:ascii="Times New Roman" w:hAnsi="Times New Roman"/>
          <w:color w:val="000000"/>
          <w:sz w:val="24"/>
        </w:rPr>
        <w:t xml:space="preserve">жизненных   </w:t>
      </w:r>
      <w:r w:rsidRPr="00C968B4">
        <w:rPr>
          <w:rFonts w:ascii="Times New Roman" w:hAnsi="Times New Roman"/>
          <w:color w:val="000000"/>
          <w:spacing w:val="15"/>
          <w:sz w:val="24"/>
        </w:rPr>
        <w:t xml:space="preserve"> </w:t>
      </w:r>
      <w:r w:rsidRPr="00C968B4">
        <w:rPr>
          <w:rFonts w:ascii="Times New Roman" w:hAnsi="Times New Roman"/>
          <w:color w:val="000000"/>
          <w:sz w:val="24"/>
        </w:rPr>
        <w:t>явлений;</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42"/>
          <w:w w:val="213"/>
          <w:sz w:val="24"/>
        </w:rPr>
        <w:t xml:space="preserve"> </w:t>
      </w:r>
      <w:r w:rsidRPr="00C968B4">
        <w:rPr>
          <w:rFonts w:ascii="Times New Roman" w:hAnsi="Times New Roman"/>
          <w:color w:val="000000"/>
          <w:spacing w:val="4"/>
          <w:sz w:val="24"/>
        </w:rPr>
        <w:t>приводит</w:t>
      </w:r>
      <w:r w:rsidRPr="00C968B4">
        <w:rPr>
          <w:rFonts w:ascii="Times New Roman" w:hAnsi="Times New Roman"/>
          <w:color w:val="000000"/>
          <w:sz w:val="24"/>
        </w:rPr>
        <w:t xml:space="preserve">ь   </w:t>
      </w:r>
      <w:r w:rsidRPr="00C968B4">
        <w:rPr>
          <w:rFonts w:ascii="Times New Roman" w:hAnsi="Times New Roman"/>
          <w:color w:val="000000"/>
          <w:spacing w:val="40"/>
          <w:sz w:val="24"/>
        </w:rPr>
        <w:t xml:space="preserve"> </w:t>
      </w:r>
      <w:r w:rsidRPr="00C968B4">
        <w:rPr>
          <w:rFonts w:ascii="Times New Roman" w:hAnsi="Times New Roman"/>
          <w:color w:val="000000"/>
          <w:spacing w:val="4"/>
          <w:sz w:val="24"/>
        </w:rPr>
        <w:t>пример</w:t>
      </w:r>
      <w:r w:rsidRPr="00C968B4">
        <w:rPr>
          <w:rFonts w:ascii="Times New Roman" w:hAnsi="Times New Roman"/>
          <w:color w:val="000000"/>
          <w:sz w:val="24"/>
        </w:rPr>
        <w:t xml:space="preserve">ы   </w:t>
      </w:r>
      <w:r w:rsidRPr="00C968B4">
        <w:rPr>
          <w:rFonts w:ascii="Times New Roman" w:hAnsi="Times New Roman"/>
          <w:color w:val="000000"/>
          <w:spacing w:val="33"/>
          <w:sz w:val="24"/>
        </w:rPr>
        <w:t xml:space="preserve"> </w:t>
      </w:r>
      <w:r w:rsidRPr="00C968B4">
        <w:rPr>
          <w:rFonts w:ascii="Times New Roman" w:hAnsi="Times New Roman"/>
          <w:color w:val="000000"/>
          <w:spacing w:val="4"/>
          <w:sz w:val="24"/>
        </w:rPr>
        <w:t>ведущи</w:t>
      </w:r>
      <w:r w:rsidRPr="00C968B4">
        <w:rPr>
          <w:rFonts w:ascii="Times New Roman" w:hAnsi="Times New Roman"/>
          <w:color w:val="000000"/>
          <w:sz w:val="24"/>
        </w:rPr>
        <w:t xml:space="preserve">х  </w:t>
      </w:r>
      <w:r w:rsidRPr="00C968B4">
        <w:rPr>
          <w:rFonts w:ascii="Times New Roman" w:hAnsi="Times New Roman"/>
          <w:color w:val="000000"/>
          <w:spacing w:val="44"/>
          <w:sz w:val="24"/>
        </w:rPr>
        <w:t xml:space="preserve"> </w:t>
      </w:r>
      <w:r w:rsidRPr="00C968B4">
        <w:rPr>
          <w:rFonts w:ascii="Times New Roman" w:hAnsi="Times New Roman"/>
          <w:color w:val="000000"/>
          <w:spacing w:val="4"/>
          <w:sz w:val="24"/>
        </w:rPr>
        <w:t>художественны</w:t>
      </w:r>
      <w:r w:rsidRPr="00C968B4">
        <w:rPr>
          <w:rFonts w:ascii="Times New Roman" w:hAnsi="Times New Roman"/>
          <w:color w:val="000000"/>
          <w:sz w:val="24"/>
        </w:rPr>
        <w:t xml:space="preserve">х    </w:t>
      </w:r>
      <w:r w:rsidRPr="00C968B4">
        <w:rPr>
          <w:rFonts w:ascii="Times New Roman" w:hAnsi="Times New Roman"/>
          <w:color w:val="000000"/>
          <w:spacing w:val="5"/>
          <w:sz w:val="24"/>
        </w:rPr>
        <w:t xml:space="preserve"> </w:t>
      </w:r>
      <w:r w:rsidRPr="00C968B4">
        <w:rPr>
          <w:rFonts w:ascii="Times New Roman" w:hAnsi="Times New Roman"/>
          <w:color w:val="000000"/>
          <w:spacing w:val="4"/>
          <w:sz w:val="24"/>
        </w:rPr>
        <w:t xml:space="preserve">музеев </w:t>
      </w:r>
      <w:r w:rsidRPr="00C968B4">
        <w:rPr>
          <w:rFonts w:ascii="Times New Roman" w:hAnsi="Times New Roman"/>
          <w:color w:val="000000"/>
          <w:sz w:val="24"/>
        </w:rPr>
        <w:t xml:space="preserve">России  </w:t>
      </w:r>
      <w:r w:rsidRPr="00C968B4">
        <w:rPr>
          <w:rFonts w:ascii="Times New Roman" w:hAnsi="Times New Roman"/>
          <w:color w:val="000000"/>
          <w:spacing w:val="35"/>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6"/>
          <w:sz w:val="24"/>
        </w:rPr>
        <w:t xml:space="preserve"> </w:t>
      </w:r>
      <w:r w:rsidRPr="00C968B4">
        <w:rPr>
          <w:rFonts w:ascii="Times New Roman" w:hAnsi="Times New Roman"/>
          <w:color w:val="000000"/>
          <w:sz w:val="24"/>
        </w:rPr>
        <w:t xml:space="preserve">художественных   </w:t>
      </w:r>
      <w:r w:rsidRPr="00C968B4">
        <w:rPr>
          <w:rFonts w:ascii="Times New Roman" w:hAnsi="Times New Roman"/>
          <w:color w:val="000000"/>
          <w:spacing w:val="15"/>
          <w:sz w:val="24"/>
        </w:rPr>
        <w:t xml:space="preserve"> </w:t>
      </w:r>
      <w:r w:rsidRPr="00C968B4">
        <w:rPr>
          <w:rFonts w:ascii="Times New Roman" w:hAnsi="Times New Roman"/>
          <w:color w:val="000000"/>
          <w:sz w:val="24"/>
        </w:rPr>
        <w:t xml:space="preserve">музеев </w:t>
      </w:r>
      <w:r w:rsidRPr="00C968B4">
        <w:rPr>
          <w:rFonts w:ascii="Times New Roman" w:hAnsi="Times New Roman"/>
          <w:color w:val="000000"/>
          <w:spacing w:val="47"/>
          <w:sz w:val="24"/>
        </w:rPr>
        <w:t xml:space="preserve"> </w:t>
      </w:r>
      <w:r w:rsidRPr="00C968B4">
        <w:rPr>
          <w:rFonts w:ascii="Times New Roman" w:hAnsi="Times New Roman"/>
          <w:color w:val="000000"/>
          <w:sz w:val="24"/>
        </w:rPr>
        <w:t xml:space="preserve">своего  </w:t>
      </w:r>
      <w:r w:rsidRPr="00C968B4">
        <w:rPr>
          <w:rFonts w:ascii="Times New Roman" w:hAnsi="Times New Roman"/>
          <w:color w:val="000000"/>
          <w:spacing w:val="5"/>
          <w:sz w:val="24"/>
        </w:rPr>
        <w:t xml:space="preserve"> </w:t>
      </w:r>
      <w:r w:rsidRPr="00C968B4">
        <w:rPr>
          <w:rFonts w:ascii="Times New Roman" w:hAnsi="Times New Roman"/>
          <w:color w:val="000000"/>
          <w:sz w:val="24"/>
        </w:rPr>
        <w:t xml:space="preserve">региона,  </w:t>
      </w:r>
      <w:r w:rsidRPr="00C968B4">
        <w:rPr>
          <w:rFonts w:ascii="Times New Roman" w:hAnsi="Times New Roman"/>
          <w:color w:val="000000"/>
          <w:spacing w:val="45"/>
          <w:sz w:val="24"/>
        </w:rPr>
        <w:t xml:space="preserve"> </w:t>
      </w:r>
      <w:r w:rsidRPr="00C968B4">
        <w:rPr>
          <w:rFonts w:ascii="Times New Roman" w:hAnsi="Times New Roman"/>
          <w:color w:val="000000"/>
          <w:sz w:val="24"/>
        </w:rPr>
        <w:t xml:space="preserve">показывать  на </w:t>
      </w:r>
      <w:r w:rsidRPr="00C968B4">
        <w:rPr>
          <w:rFonts w:ascii="Times New Roman" w:hAnsi="Times New Roman"/>
          <w:color w:val="000000"/>
          <w:spacing w:val="27"/>
          <w:sz w:val="24"/>
        </w:rPr>
        <w:t xml:space="preserve"> </w:t>
      </w:r>
      <w:r w:rsidRPr="00C968B4">
        <w:rPr>
          <w:rFonts w:ascii="Times New Roman" w:hAnsi="Times New Roman"/>
          <w:color w:val="000000"/>
          <w:sz w:val="24"/>
        </w:rPr>
        <w:t xml:space="preserve">примерах  </w:t>
      </w:r>
      <w:r w:rsidRPr="00C968B4">
        <w:rPr>
          <w:rFonts w:ascii="Times New Roman" w:hAnsi="Times New Roman"/>
          <w:color w:val="000000"/>
          <w:spacing w:val="31"/>
          <w:sz w:val="24"/>
        </w:rPr>
        <w:t xml:space="preserve"> </w:t>
      </w:r>
      <w:r w:rsidRPr="00C968B4">
        <w:rPr>
          <w:rFonts w:ascii="Times New Roman" w:hAnsi="Times New Roman"/>
          <w:color w:val="000000"/>
          <w:sz w:val="24"/>
        </w:rPr>
        <w:t xml:space="preserve">их </w:t>
      </w:r>
      <w:r w:rsidRPr="00C968B4">
        <w:rPr>
          <w:rFonts w:ascii="Times New Roman" w:hAnsi="Times New Roman"/>
          <w:color w:val="000000"/>
          <w:spacing w:val="13"/>
          <w:sz w:val="24"/>
        </w:rPr>
        <w:t xml:space="preserve"> </w:t>
      </w:r>
      <w:r w:rsidRPr="00C968B4">
        <w:rPr>
          <w:rFonts w:ascii="Times New Roman" w:hAnsi="Times New Roman"/>
          <w:color w:val="000000"/>
          <w:sz w:val="24"/>
        </w:rPr>
        <w:t xml:space="preserve">роль </w:t>
      </w:r>
      <w:r w:rsidRPr="00C968B4">
        <w:rPr>
          <w:rFonts w:ascii="Times New Roman" w:hAnsi="Times New Roman"/>
          <w:color w:val="000000"/>
          <w:spacing w:val="39"/>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5"/>
          <w:sz w:val="24"/>
        </w:rPr>
        <w:t xml:space="preserve"> </w:t>
      </w:r>
      <w:r w:rsidRPr="00C968B4">
        <w:rPr>
          <w:rFonts w:ascii="Times New Roman" w:hAnsi="Times New Roman"/>
          <w:color w:val="000000"/>
          <w:sz w:val="24"/>
        </w:rPr>
        <w:t>назначение.</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118"/>
          <w:sz w:val="24"/>
        </w:rPr>
        <w:t>Выпускник</w:t>
      </w:r>
      <w:r w:rsidRPr="0089578B">
        <w:rPr>
          <w:rFonts w:ascii="Times New Roman" w:hAnsi="Times New Roman"/>
          <w:iCs/>
          <w:color w:val="000000"/>
          <w:spacing w:val="51"/>
          <w:w w:val="118"/>
          <w:sz w:val="24"/>
        </w:rPr>
        <w:t xml:space="preserve"> </w:t>
      </w:r>
      <w:r w:rsidRPr="0089578B">
        <w:rPr>
          <w:rFonts w:ascii="Times New Roman" w:hAnsi="Times New Roman"/>
          <w:iCs/>
          <w:color w:val="000000"/>
          <w:sz w:val="24"/>
        </w:rPr>
        <w:t xml:space="preserve">получит   </w:t>
      </w:r>
      <w:r w:rsidRPr="0089578B">
        <w:rPr>
          <w:rFonts w:ascii="Times New Roman" w:hAnsi="Times New Roman"/>
          <w:iCs/>
          <w:color w:val="000000"/>
          <w:spacing w:val="23"/>
          <w:sz w:val="24"/>
        </w:rPr>
        <w:t xml:space="preserve"> </w:t>
      </w:r>
      <w:r w:rsidRPr="0089578B">
        <w:rPr>
          <w:rFonts w:ascii="Times New Roman" w:hAnsi="Times New Roman"/>
          <w:iCs/>
          <w:color w:val="000000"/>
          <w:sz w:val="24"/>
        </w:rPr>
        <w:t xml:space="preserve">возможность    </w:t>
      </w:r>
      <w:r w:rsidRPr="0089578B">
        <w:rPr>
          <w:rFonts w:ascii="Times New Roman" w:hAnsi="Times New Roman"/>
          <w:iCs/>
          <w:color w:val="000000"/>
          <w:spacing w:val="14"/>
          <w:sz w:val="24"/>
        </w:rPr>
        <w:t xml:space="preserve"> </w:t>
      </w:r>
      <w:r w:rsidRPr="0089578B">
        <w:rPr>
          <w:rFonts w:ascii="Times New Roman" w:hAnsi="Times New Roman"/>
          <w:iCs/>
          <w:color w:val="000000"/>
          <w:sz w:val="24"/>
        </w:rPr>
        <w:t>научиться:</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14"/>
          <w:sz w:val="24"/>
        </w:rPr>
        <w:t xml:space="preserve"> </w:t>
      </w:r>
      <w:r w:rsidRPr="0089578B">
        <w:rPr>
          <w:rFonts w:ascii="Times New Roman" w:hAnsi="Times New Roman"/>
          <w:iCs/>
          <w:color w:val="000000"/>
          <w:w w:val="115"/>
          <w:sz w:val="24"/>
        </w:rPr>
        <w:t>воспринимать</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5"/>
          <w:sz w:val="24"/>
        </w:rPr>
        <w:t>произведения</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4"/>
          <w:sz w:val="24"/>
        </w:rPr>
        <w:t>изобразительного</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25"/>
          <w:sz w:val="24"/>
        </w:rPr>
        <w:t>искус</w:t>
      </w:r>
      <w:r w:rsidRPr="0089578B">
        <w:rPr>
          <w:rFonts w:ascii="Times New Roman" w:hAnsi="Times New Roman"/>
          <w:iCs/>
          <w:color w:val="000000"/>
          <w:w w:val="120"/>
          <w:sz w:val="24"/>
        </w:rPr>
        <w:t>ства,</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6"/>
          <w:sz w:val="24"/>
        </w:rPr>
        <w:t>участвовать</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21"/>
          <w:sz w:val="24"/>
        </w:rPr>
        <w:t>в</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3"/>
          <w:sz w:val="24"/>
        </w:rPr>
        <w:t>обсуждении</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20"/>
          <w:sz w:val="24"/>
        </w:rPr>
        <w:t>их</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3"/>
          <w:sz w:val="24"/>
        </w:rPr>
        <w:t>содержания</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22"/>
          <w:sz w:val="24"/>
        </w:rPr>
        <w:t>выра</w:t>
      </w:r>
      <w:r w:rsidRPr="0089578B">
        <w:rPr>
          <w:rFonts w:ascii="Times New Roman" w:hAnsi="Times New Roman"/>
          <w:iCs/>
          <w:color w:val="000000"/>
          <w:w w:val="115"/>
          <w:sz w:val="24"/>
        </w:rPr>
        <w:t>зительных</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15"/>
          <w:sz w:val="24"/>
        </w:rPr>
        <w:t>средств,</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15"/>
          <w:sz w:val="24"/>
        </w:rPr>
        <w:t>различать</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13"/>
          <w:sz w:val="24"/>
        </w:rPr>
        <w:t>сюжет</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12"/>
          <w:sz w:val="24"/>
        </w:rPr>
        <w:t>содержание</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21"/>
          <w:sz w:val="24"/>
        </w:rPr>
        <w:t>в</w:t>
      </w:r>
      <w:r w:rsidRPr="0089578B">
        <w:rPr>
          <w:rFonts w:ascii="Times New Roman" w:hAnsi="Times New Roman"/>
          <w:iCs/>
          <w:color w:val="000000"/>
          <w:sz w:val="24"/>
        </w:rPr>
        <w:t xml:space="preserve"> </w:t>
      </w:r>
      <w:r w:rsidRPr="0089578B">
        <w:rPr>
          <w:rFonts w:ascii="Times New Roman" w:hAnsi="Times New Roman"/>
          <w:iCs/>
          <w:color w:val="000000"/>
          <w:spacing w:val="-20"/>
          <w:sz w:val="24"/>
        </w:rPr>
        <w:t xml:space="preserve"> </w:t>
      </w:r>
      <w:r w:rsidRPr="0089578B">
        <w:rPr>
          <w:rFonts w:ascii="Times New Roman" w:hAnsi="Times New Roman"/>
          <w:iCs/>
          <w:color w:val="000000"/>
          <w:w w:val="129"/>
          <w:sz w:val="24"/>
        </w:rPr>
        <w:t>зна</w:t>
      </w:r>
      <w:r w:rsidRPr="0089578B">
        <w:rPr>
          <w:rFonts w:ascii="Times New Roman" w:hAnsi="Times New Roman"/>
          <w:iCs/>
          <w:color w:val="000000"/>
          <w:sz w:val="24"/>
        </w:rPr>
        <w:t xml:space="preserve">комых  </w:t>
      </w:r>
      <w:r w:rsidRPr="0089578B">
        <w:rPr>
          <w:rFonts w:ascii="Times New Roman" w:hAnsi="Times New Roman"/>
          <w:iCs/>
          <w:color w:val="000000"/>
          <w:spacing w:val="47"/>
          <w:sz w:val="24"/>
        </w:rPr>
        <w:t xml:space="preserve"> </w:t>
      </w:r>
      <w:r w:rsidRPr="0089578B">
        <w:rPr>
          <w:rFonts w:ascii="Times New Roman" w:hAnsi="Times New Roman"/>
          <w:iCs/>
          <w:color w:val="000000"/>
          <w:sz w:val="24"/>
        </w:rPr>
        <w:t>произведениях;</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57"/>
          <w:w w:val="236"/>
          <w:sz w:val="24"/>
        </w:rPr>
        <w:t xml:space="preserve"> </w:t>
      </w:r>
      <w:r w:rsidRPr="0089578B">
        <w:rPr>
          <w:rFonts w:ascii="Times New Roman" w:hAnsi="Times New Roman"/>
          <w:iCs/>
          <w:color w:val="000000"/>
          <w:sz w:val="24"/>
        </w:rPr>
        <w:t xml:space="preserve">видеть   </w:t>
      </w:r>
      <w:r w:rsidRPr="0089578B">
        <w:rPr>
          <w:rFonts w:ascii="Times New Roman" w:hAnsi="Times New Roman"/>
          <w:iCs/>
          <w:color w:val="000000"/>
          <w:spacing w:val="8"/>
          <w:sz w:val="24"/>
        </w:rPr>
        <w:t xml:space="preserve"> </w:t>
      </w:r>
      <w:r w:rsidRPr="0089578B">
        <w:rPr>
          <w:rFonts w:ascii="Times New Roman" w:hAnsi="Times New Roman"/>
          <w:iCs/>
          <w:color w:val="000000"/>
          <w:sz w:val="24"/>
        </w:rPr>
        <w:t xml:space="preserve">проявления    </w:t>
      </w:r>
      <w:r w:rsidRPr="0089578B">
        <w:rPr>
          <w:rFonts w:ascii="Times New Roman" w:hAnsi="Times New Roman"/>
          <w:iCs/>
          <w:color w:val="000000"/>
          <w:spacing w:val="19"/>
          <w:sz w:val="24"/>
        </w:rPr>
        <w:t xml:space="preserve"> </w:t>
      </w:r>
      <w:r w:rsidRPr="0089578B">
        <w:rPr>
          <w:rFonts w:ascii="Times New Roman" w:hAnsi="Times New Roman"/>
          <w:iCs/>
          <w:color w:val="000000"/>
          <w:sz w:val="24"/>
        </w:rPr>
        <w:t xml:space="preserve">художественной     </w:t>
      </w:r>
      <w:r w:rsidRPr="0089578B">
        <w:rPr>
          <w:rFonts w:ascii="Times New Roman" w:hAnsi="Times New Roman"/>
          <w:iCs/>
          <w:color w:val="000000"/>
          <w:spacing w:val="22"/>
          <w:sz w:val="24"/>
        </w:rPr>
        <w:t xml:space="preserve"> </w:t>
      </w:r>
      <w:r w:rsidRPr="0089578B">
        <w:rPr>
          <w:rFonts w:ascii="Times New Roman" w:hAnsi="Times New Roman"/>
          <w:iCs/>
          <w:color w:val="000000"/>
          <w:sz w:val="24"/>
        </w:rPr>
        <w:t xml:space="preserve">культуры   </w:t>
      </w:r>
      <w:r w:rsidRPr="0089578B">
        <w:rPr>
          <w:rFonts w:ascii="Times New Roman" w:hAnsi="Times New Roman"/>
          <w:iCs/>
          <w:color w:val="000000"/>
          <w:spacing w:val="51"/>
          <w:sz w:val="24"/>
        </w:rPr>
        <w:t xml:space="preserve"> </w:t>
      </w:r>
      <w:r w:rsidRPr="0089578B">
        <w:rPr>
          <w:rFonts w:ascii="Times New Roman" w:hAnsi="Times New Roman"/>
          <w:iCs/>
          <w:color w:val="000000"/>
          <w:sz w:val="24"/>
        </w:rPr>
        <w:t xml:space="preserve">вокруг </w:t>
      </w:r>
      <w:r w:rsidRPr="0089578B">
        <w:rPr>
          <w:rFonts w:ascii="Times New Roman" w:hAnsi="Times New Roman"/>
          <w:iCs/>
          <w:color w:val="000000"/>
          <w:w w:val="118"/>
          <w:sz w:val="24"/>
        </w:rPr>
        <w:t>(музеи</w:t>
      </w:r>
      <w:r w:rsidRPr="0089578B">
        <w:rPr>
          <w:rFonts w:ascii="Times New Roman" w:hAnsi="Times New Roman"/>
          <w:iCs/>
          <w:color w:val="000000"/>
          <w:sz w:val="24"/>
        </w:rPr>
        <w:t xml:space="preserve">  </w:t>
      </w:r>
      <w:r w:rsidRPr="0089578B">
        <w:rPr>
          <w:rFonts w:ascii="Times New Roman" w:hAnsi="Times New Roman"/>
          <w:iCs/>
          <w:color w:val="000000"/>
          <w:spacing w:val="-21"/>
          <w:sz w:val="24"/>
        </w:rPr>
        <w:t xml:space="preserve"> </w:t>
      </w:r>
      <w:r w:rsidRPr="0089578B">
        <w:rPr>
          <w:rFonts w:ascii="Times New Roman" w:hAnsi="Times New Roman"/>
          <w:iCs/>
          <w:color w:val="000000"/>
          <w:w w:val="119"/>
          <w:sz w:val="24"/>
        </w:rPr>
        <w:t>искусства,</w:t>
      </w:r>
      <w:r w:rsidRPr="0089578B">
        <w:rPr>
          <w:rFonts w:ascii="Times New Roman" w:hAnsi="Times New Roman"/>
          <w:iCs/>
          <w:color w:val="000000"/>
          <w:sz w:val="24"/>
        </w:rPr>
        <w:t xml:space="preserve">  </w:t>
      </w:r>
      <w:r w:rsidRPr="0089578B">
        <w:rPr>
          <w:rFonts w:ascii="Times New Roman" w:hAnsi="Times New Roman"/>
          <w:iCs/>
          <w:color w:val="000000"/>
          <w:spacing w:val="-21"/>
          <w:sz w:val="24"/>
        </w:rPr>
        <w:t xml:space="preserve"> </w:t>
      </w:r>
      <w:r w:rsidRPr="0089578B">
        <w:rPr>
          <w:rFonts w:ascii="Times New Roman" w:hAnsi="Times New Roman"/>
          <w:iCs/>
          <w:color w:val="000000"/>
          <w:w w:val="118"/>
          <w:sz w:val="24"/>
        </w:rPr>
        <w:t>архитектура,</w:t>
      </w:r>
      <w:r w:rsidRPr="0089578B">
        <w:rPr>
          <w:rFonts w:ascii="Times New Roman" w:hAnsi="Times New Roman"/>
          <w:iCs/>
          <w:color w:val="000000"/>
          <w:sz w:val="24"/>
        </w:rPr>
        <w:t xml:space="preserve">  </w:t>
      </w:r>
      <w:r w:rsidRPr="0089578B">
        <w:rPr>
          <w:rFonts w:ascii="Times New Roman" w:hAnsi="Times New Roman"/>
          <w:iCs/>
          <w:color w:val="000000"/>
          <w:spacing w:val="-21"/>
          <w:sz w:val="24"/>
        </w:rPr>
        <w:t xml:space="preserve"> </w:t>
      </w:r>
      <w:r w:rsidRPr="0089578B">
        <w:rPr>
          <w:rFonts w:ascii="Times New Roman" w:hAnsi="Times New Roman"/>
          <w:iCs/>
          <w:color w:val="000000"/>
          <w:w w:val="118"/>
          <w:sz w:val="24"/>
        </w:rPr>
        <w:t>скульптура,</w:t>
      </w:r>
      <w:r w:rsidRPr="0089578B">
        <w:rPr>
          <w:rFonts w:ascii="Times New Roman" w:hAnsi="Times New Roman"/>
          <w:iCs/>
          <w:color w:val="000000"/>
          <w:sz w:val="24"/>
        </w:rPr>
        <w:t xml:space="preserve">  </w:t>
      </w:r>
      <w:r w:rsidRPr="0089578B">
        <w:rPr>
          <w:rFonts w:ascii="Times New Roman" w:hAnsi="Times New Roman"/>
          <w:iCs/>
          <w:color w:val="000000"/>
          <w:spacing w:val="-21"/>
          <w:sz w:val="24"/>
        </w:rPr>
        <w:t xml:space="preserve"> </w:t>
      </w:r>
      <w:r w:rsidRPr="0089578B">
        <w:rPr>
          <w:rFonts w:ascii="Times New Roman" w:hAnsi="Times New Roman"/>
          <w:iCs/>
          <w:color w:val="000000"/>
          <w:w w:val="118"/>
          <w:sz w:val="24"/>
        </w:rPr>
        <w:t>дизайн,</w:t>
      </w:r>
      <w:r w:rsidRPr="0089578B">
        <w:rPr>
          <w:rFonts w:ascii="Times New Roman" w:hAnsi="Times New Roman"/>
          <w:iCs/>
          <w:color w:val="000000"/>
          <w:sz w:val="24"/>
        </w:rPr>
        <w:t xml:space="preserve">  </w:t>
      </w:r>
      <w:r w:rsidRPr="0089578B">
        <w:rPr>
          <w:rFonts w:ascii="Times New Roman" w:hAnsi="Times New Roman"/>
          <w:iCs/>
          <w:color w:val="000000"/>
          <w:spacing w:val="-21"/>
          <w:sz w:val="24"/>
        </w:rPr>
        <w:t xml:space="preserve"> </w:t>
      </w:r>
      <w:r w:rsidRPr="0089578B">
        <w:rPr>
          <w:rFonts w:ascii="Times New Roman" w:hAnsi="Times New Roman"/>
          <w:iCs/>
          <w:color w:val="000000"/>
          <w:w w:val="129"/>
          <w:sz w:val="24"/>
        </w:rPr>
        <w:t>де</w:t>
      </w:r>
      <w:r w:rsidRPr="0089578B">
        <w:rPr>
          <w:rFonts w:ascii="Times New Roman" w:hAnsi="Times New Roman"/>
          <w:iCs/>
          <w:color w:val="000000"/>
          <w:sz w:val="24"/>
        </w:rPr>
        <w:t xml:space="preserve">коративные    </w:t>
      </w:r>
      <w:r w:rsidRPr="0089578B">
        <w:rPr>
          <w:rFonts w:ascii="Times New Roman" w:hAnsi="Times New Roman"/>
          <w:iCs/>
          <w:color w:val="000000"/>
          <w:spacing w:val="27"/>
          <w:sz w:val="24"/>
        </w:rPr>
        <w:t xml:space="preserve"> </w:t>
      </w:r>
      <w:r w:rsidRPr="0089578B">
        <w:rPr>
          <w:rFonts w:ascii="Times New Roman" w:hAnsi="Times New Roman"/>
          <w:iCs/>
          <w:color w:val="000000"/>
          <w:sz w:val="24"/>
        </w:rPr>
        <w:t xml:space="preserve">искусства    </w:t>
      </w:r>
      <w:r w:rsidRPr="0089578B">
        <w:rPr>
          <w:rFonts w:ascii="Times New Roman" w:hAnsi="Times New Roman"/>
          <w:iCs/>
          <w:color w:val="000000"/>
          <w:spacing w:val="7"/>
          <w:sz w:val="24"/>
        </w:rPr>
        <w:t xml:space="preserve"> </w:t>
      </w:r>
      <w:r w:rsidRPr="0089578B">
        <w:rPr>
          <w:rFonts w:ascii="Times New Roman" w:hAnsi="Times New Roman"/>
          <w:iCs/>
          <w:color w:val="000000"/>
          <w:w w:val="121"/>
          <w:sz w:val="24"/>
        </w:rPr>
        <w:t>в</w:t>
      </w:r>
      <w:r w:rsidRPr="0089578B">
        <w:rPr>
          <w:rFonts w:ascii="Times New Roman" w:hAnsi="Times New Roman"/>
          <w:iCs/>
          <w:color w:val="000000"/>
          <w:spacing w:val="49"/>
          <w:w w:val="121"/>
          <w:sz w:val="24"/>
        </w:rPr>
        <w:t xml:space="preserve"> </w:t>
      </w:r>
      <w:r w:rsidRPr="0089578B">
        <w:rPr>
          <w:rFonts w:ascii="Times New Roman" w:hAnsi="Times New Roman"/>
          <w:iCs/>
          <w:color w:val="000000"/>
          <w:sz w:val="24"/>
        </w:rPr>
        <w:t xml:space="preserve">доме,  </w:t>
      </w:r>
      <w:r w:rsidRPr="0089578B">
        <w:rPr>
          <w:rFonts w:ascii="Times New Roman" w:hAnsi="Times New Roman"/>
          <w:iCs/>
          <w:color w:val="000000"/>
          <w:spacing w:val="29"/>
          <w:sz w:val="24"/>
        </w:rPr>
        <w:t xml:space="preserve"> </w:t>
      </w:r>
      <w:r w:rsidRPr="0089578B">
        <w:rPr>
          <w:rFonts w:ascii="Times New Roman" w:hAnsi="Times New Roman"/>
          <w:iCs/>
          <w:color w:val="000000"/>
          <w:sz w:val="24"/>
        </w:rPr>
        <w:t xml:space="preserve">на </w:t>
      </w:r>
      <w:r w:rsidRPr="0089578B">
        <w:rPr>
          <w:rFonts w:ascii="Times New Roman" w:hAnsi="Times New Roman"/>
          <w:iCs/>
          <w:color w:val="000000"/>
          <w:spacing w:val="44"/>
          <w:sz w:val="24"/>
        </w:rPr>
        <w:t xml:space="preserve"> </w:t>
      </w:r>
      <w:r w:rsidRPr="0089578B">
        <w:rPr>
          <w:rFonts w:ascii="Times New Roman" w:hAnsi="Times New Roman"/>
          <w:iCs/>
          <w:color w:val="000000"/>
          <w:w w:val="120"/>
          <w:sz w:val="24"/>
        </w:rPr>
        <w:t>улице,</w:t>
      </w:r>
      <w:r w:rsidRPr="0089578B">
        <w:rPr>
          <w:rFonts w:ascii="Times New Roman" w:hAnsi="Times New Roman"/>
          <w:iCs/>
          <w:color w:val="000000"/>
          <w:spacing w:val="50"/>
          <w:w w:val="120"/>
          <w:sz w:val="24"/>
        </w:rPr>
        <w:t xml:space="preserve"> </w:t>
      </w:r>
      <w:r w:rsidRPr="0089578B">
        <w:rPr>
          <w:rFonts w:ascii="Times New Roman" w:hAnsi="Times New Roman"/>
          <w:iCs/>
          <w:color w:val="000000"/>
          <w:w w:val="120"/>
          <w:sz w:val="24"/>
        </w:rPr>
        <w:t>в</w:t>
      </w:r>
      <w:r w:rsidRPr="0089578B">
        <w:rPr>
          <w:rFonts w:ascii="Times New Roman" w:hAnsi="Times New Roman"/>
          <w:iCs/>
          <w:color w:val="000000"/>
          <w:spacing w:val="51"/>
          <w:w w:val="120"/>
          <w:sz w:val="24"/>
        </w:rPr>
        <w:t xml:space="preserve"> </w:t>
      </w:r>
      <w:r w:rsidRPr="0089578B">
        <w:rPr>
          <w:rFonts w:ascii="Times New Roman" w:hAnsi="Times New Roman"/>
          <w:iCs/>
          <w:color w:val="000000"/>
          <w:sz w:val="24"/>
        </w:rPr>
        <w:t>театре);</w:t>
      </w:r>
    </w:p>
    <w:p w:rsidR="008E31CF" w:rsidRPr="0089578B" w:rsidRDefault="008E31CF" w:rsidP="00C968B4">
      <w:pPr>
        <w:pStyle w:val="21"/>
        <w:rPr>
          <w:rFonts w:ascii="Times New Roman" w:hAnsi="Times New Roman"/>
          <w:iCs/>
          <w:color w:val="000000"/>
          <w:spacing w:val="-4"/>
          <w:sz w:val="24"/>
        </w:rPr>
      </w:pPr>
      <w:r w:rsidRPr="0089578B">
        <w:rPr>
          <w:rFonts w:ascii="Times New Roman" w:hAnsi="Times New Roman"/>
          <w:iCs/>
          <w:color w:val="000000"/>
          <w:w w:val="236"/>
          <w:sz w:val="24"/>
        </w:rPr>
        <w:t>•</w:t>
      </w:r>
      <w:r w:rsidRPr="0089578B">
        <w:rPr>
          <w:rFonts w:ascii="Times New Roman" w:hAnsi="Times New Roman"/>
          <w:iCs/>
          <w:color w:val="000000"/>
          <w:spacing w:val="7"/>
          <w:sz w:val="24"/>
        </w:rPr>
        <w:t xml:space="preserve"> </w:t>
      </w:r>
      <w:r w:rsidRPr="0089578B">
        <w:rPr>
          <w:rFonts w:ascii="Times New Roman" w:hAnsi="Times New Roman"/>
          <w:iCs/>
          <w:color w:val="000000"/>
          <w:spacing w:val="-4"/>
          <w:w w:val="116"/>
          <w:sz w:val="24"/>
        </w:rPr>
        <w:t>высказыват</w:t>
      </w:r>
      <w:r w:rsidRPr="0089578B">
        <w:rPr>
          <w:rFonts w:ascii="Times New Roman" w:hAnsi="Times New Roman"/>
          <w:iCs/>
          <w:color w:val="000000"/>
          <w:w w:val="116"/>
          <w:sz w:val="24"/>
        </w:rPr>
        <w:t>ь</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spacing w:val="-4"/>
          <w:w w:val="115"/>
          <w:sz w:val="24"/>
        </w:rPr>
        <w:t>аргументированно</w:t>
      </w:r>
      <w:r w:rsidRPr="0089578B">
        <w:rPr>
          <w:rFonts w:ascii="Times New Roman" w:hAnsi="Times New Roman"/>
          <w:iCs/>
          <w:color w:val="000000"/>
          <w:w w:val="115"/>
          <w:sz w:val="24"/>
        </w:rPr>
        <w:t>е</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spacing w:val="-4"/>
          <w:w w:val="113"/>
          <w:sz w:val="24"/>
        </w:rPr>
        <w:t>суждени</w:t>
      </w:r>
      <w:r w:rsidRPr="0089578B">
        <w:rPr>
          <w:rFonts w:ascii="Times New Roman" w:hAnsi="Times New Roman"/>
          <w:iCs/>
          <w:color w:val="000000"/>
          <w:w w:val="113"/>
          <w:sz w:val="24"/>
        </w:rPr>
        <w:t>е</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09"/>
          <w:sz w:val="24"/>
        </w:rPr>
        <w:t>о</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spacing w:val="-4"/>
          <w:w w:val="119"/>
          <w:sz w:val="24"/>
        </w:rPr>
        <w:t>художе</w:t>
      </w:r>
      <w:r w:rsidRPr="0089578B">
        <w:rPr>
          <w:rFonts w:ascii="Times New Roman" w:hAnsi="Times New Roman"/>
          <w:iCs/>
          <w:color w:val="000000"/>
          <w:spacing w:val="-4"/>
          <w:sz w:val="24"/>
        </w:rPr>
        <w:t>ственны</w:t>
      </w:r>
      <w:r w:rsidRPr="0089578B">
        <w:rPr>
          <w:rFonts w:ascii="Times New Roman" w:hAnsi="Times New Roman"/>
          <w:iCs/>
          <w:color w:val="000000"/>
          <w:sz w:val="24"/>
        </w:rPr>
        <w:t xml:space="preserve">х   </w:t>
      </w:r>
      <w:r w:rsidRPr="0089578B">
        <w:rPr>
          <w:rFonts w:ascii="Times New Roman" w:hAnsi="Times New Roman"/>
          <w:iCs/>
          <w:color w:val="000000"/>
          <w:spacing w:val="26"/>
          <w:sz w:val="24"/>
        </w:rPr>
        <w:t xml:space="preserve"> </w:t>
      </w:r>
      <w:r w:rsidRPr="0089578B">
        <w:rPr>
          <w:rFonts w:ascii="Times New Roman" w:hAnsi="Times New Roman"/>
          <w:iCs/>
          <w:color w:val="000000"/>
          <w:spacing w:val="-4"/>
          <w:sz w:val="24"/>
        </w:rPr>
        <w:t>произведениях</w:t>
      </w:r>
      <w:r w:rsidRPr="0089578B">
        <w:rPr>
          <w:rFonts w:ascii="Times New Roman" w:hAnsi="Times New Roman"/>
          <w:iCs/>
          <w:color w:val="000000"/>
          <w:sz w:val="24"/>
        </w:rPr>
        <w:t xml:space="preserve">,     </w:t>
      </w:r>
      <w:r w:rsidRPr="0089578B">
        <w:rPr>
          <w:rFonts w:ascii="Times New Roman" w:hAnsi="Times New Roman"/>
          <w:iCs/>
          <w:color w:val="000000"/>
          <w:spacing w:val="4"/>
          <w:sz w:val="24"/>
        </w:rPr>
        <w:t xml:space="preserve"> </w:t>
      </w:r>
      <w:r w:rsidRPr="0089578B">
        <w:rPr>
          <w:rFonts w:ascii="Times New Roman" w:hAnsi="Times New Roman"/>
          <w:iCs/>
          <w:color w:val="000000"/>
          <w:spacing w:val="-4"/>
          <w:sz w:val="24"/>
        </w:rPr>
        <w:t>изображающи</w:t>
      </w:r>
      <w:r w:rsidRPr="0089578B">
        <w:rPr>
          <w:rFonts w:ascii="Times New Roman" w:hAnsi="Times New Roman"/>
          <w:iCs/>
          <w:color w:val="000000"/>
          <w:sz w:val="24"/>
        </w:rPr>
        <w:t xml:space="preserve">х    </w:t>
      </w:r>
      <w:r w:rsidRPr="0089578B">
        <w:rPr>
          <w:rFonts w:ascii="Times New Roman" w:hAnsi="Times New Roman"/>
          <w:iCs/>
          <w:color w:val="000000"/>
          <w:spacing w:val="40"/>
          <w:sz w:val="24"/>
        </w:rPr>
        <w:t xml:space="preserve"> </w:t>
      </w:r>
      <w:r w:rsidRPr="0089578B">
        <w:rPr>
          <w:rFonts w:ascii="Times New Roman" w:hAnsi="Times New Roman"/>
          <w:iCs/>
          <w:color w:val="000000"/>
          <w:spacing w:val="-4"/>
          <w:sz w:val="24"/>
        </w:rPr>
        <w:t>природ</w:t>
      </w:r>
      <w:r w:rsidRPr="0089578B">
        <w:rPr>
          <w:rFonts w:ascii="Times New Roman" w:hAnsi="Times New Roman"/>
          <w:iCs/>
          <w:color w:val="000000"/>
          <w:sz w:val="24"/>
        </w:rPr>
        <w:t xml:space="preserve">у  </w:t>
      </w:r>
      <w:r w:rsidRPr="0089578B">
        <w:rPr>
          <w:rFonts w:ascii="Times New Roman" w:hAnsi="Times New Roman"/>
          <w:iCs/>
          <w:color w:val="000000"/>
          <w:spacing w:val="42"/>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pacing w:val="43"/>
          <w:w w:val="119"/>
          <w:sz w:val="24"/>
        </w:rPr>
        <w:t xml:space="preserve"> </w:t>
      </w:r>
      <w:r w:rsidRPr="0089578B">
        <w:rPr>
          <w:rFonts w:ascii="Times New Roman" w:hAnsi="Times New Roman"/>
          <w:iCs/>
          <w:color w:val="000000"/>
          <w:spacing w:val="-4"/>
          <w:sz w:val="24"/>
        </w:rPr>
        <w:t xml:space="preserve">человека </w:t>
      </w:r>
      <w:r w:rsidRPr="0089578B">
        <w:rPr>
          <w:rFonts w:ascii="Times New Roman" w:hAnsi="Times New Roman"/>
          <w:iCs/>
          <w:color w:val="000000"/>
          <w:w w:val="121"/>
          <w:sz w:val="24"/>
        </w:rPr>
        <w:t>в</w:t>
      </w:r>
      <w:r w:rsidRPr="0089578B">
        <w:rPr>
          <w:rFonts w:ascii="Times New Roman" w:hAnsi="Times New Roman"/>
          <w:iCs/>
          <w:color w:val="000000"/>
          <w:spacing w:val="42"/>
          <w:w w:val="121"/>
          <w:sz w:val="24"/>
        </w:rPr>
        <w:t xml:space="preserve"> </w:t>
      </w:r>
      <w:r w:rsidRPr="0089578B">
        <w:rPr>
          <w:rFonts w:ascii="Times New Roman" w:hAnsi="Times New Roman"/>
          <w:iCs/>
          <w:color w:val="000000"/>
          <w:spacing w:val="-4"/>
          <w:sz w:val="24"/>
        </w:rPr>
        <w:t>различны</w:t>
      </w:r>
      <w:r w:rsidRPr="0089578B">
        <w:rPr>
          <w:rFonts w:ascii="Times New Roman" w:hAnsi="Times New Roman"/>
          <w:iCs/>
          <w:color w:val="000000"/>
          <w:sz w:val="24"/>
        </w:rPr>
        <w:t xml:space="preserve">х   </w:t>
      </w:r>
      <w:r w:rsidRPr="0089578B">
        <w:rPr>
          <w:rFonts w:ascii="Times New Roman" w:hAnsi="Times New Roman"/>
          <w:iCs/>
          <w:color w:val="000000"/>
          <w:spacing w:val="35"/>
          <w:sz w:val="24"/>
        </w:rPr>
        <w:t xml:space="preserve"> </w:t>
      </w:r>
      <w:r w:rsidRPr="0089578B">
        <w:rPr>
          <w:rFonts w:ascii="Times New Roman" w:hAnsi="Times New Roman"/>
          <w:iCs/>
          <w:color w:val="000000"/>
          <w:spacing w:val="-4"/>
          <w:sz w:val="24"/>
        </w:rPr>
        <w:t>эмоциональны</w:t>
      </w:r>
      <w:r w:rsidRPr="0089578B">
        <w:rPr>
          <w:rFonts w:ascii="Times New Roman" w:hAnsi="Times New Roman"/>
          <w:iCs/>
          <w:color w:val="000000"/>
          <w:sz w:val="24"/>
        </w:rPr>
        <w:t xml:space="preserve">х    </w:t>
      </w:r>
      <w:r w:rsidRPr="0089578B">
        <w:rPr>
          <w:rFonts w:ascii="Times New Roman" w:hAnsi="Times New Roman"/>
          <w:iCs/>
          <w:color w:val="000000"/>
          <w:spacing w:val="37"/>
          <w:sz w:val="24"/>
        </w:rPr>
        <w:t xml:space="preserve"> </w:t>
      </w:r>
      <w:r w:rsidRPr="0089578B">
        <w:rPr>
          <w:rFonts w:ascii="Times New Roman" w:hAnsi="Times New Roman"/>
          <w:iCs/>
          <w:color w:val="000000"/>
          <w:spacing w:val="-4"/>
          <w:sz w:val="24"/>
        </w:rPr>
        <w:t>состояниях.</w:t>
      </w:r>
    </w:p>
    <w:p w:rsidR="008E31CF" w:rsidRDefault="008E31CF" w:rsidP="007B6519">
      <w:pPr>
        <w:pStyle w:val="21"/>
        <w:ind w:firstLine="0"/>
        <w:rPr>
          <w:rFonts w:ascii="Times New Roman" w:hAnsi="Times New Roman"/>
          <w:sz w:val="24"/>
        </w:rPr>
      </w:pPr>
    </w:p>
    <w:p w:rsidR="008E31CF" w:rsidRPr="00C968B4" w:rsidRDefault="008E31CF" w:rsidP="007B6519">
      <w:pPr>
        <w:pStyle w:val="21"/>
        <w:ind w:firstLine="0"/>
        <w:rPr>
          <w:rFonts w:ascii="Times New Roman" w:hAnsi="Times New Roman"/>
          <w:b/>
          <w:bCs/>
          <w:color w:val="000000"/>
          <w:w w:val="111"/>
          <w:sz w:val="24"/>
        </w:rPr>
      </w:pPr>
      <w:r w:rsidRPr="00C968B4">
        <w:rPr>
          <w:rFonts w:ascii="Times New Roman" w:hAnsi="Times New Roman"/>
          <w:b/>
          <w:bCs/>
          <w:color w:val="000000"/>
          <w:sz w:val="24"/>
        </w:rPr>
        <w:t xml:space="preserve">Азбука  </w:t>
      </w:r>
      <w:r w:rsidRPr="00C968B4">
        <w:rPr>
          <w:rFonts w:ascii="Times New Roman" w:hAnsi="Times New Roman"/>
          <w:b/>
          <w:bCs/>
          <w:color w:val="000000"/>
          <w:spacing w:val="30"/>
          <w:sz w:val="24"/>
        </w:rPr>
        <w:t xml:space="preserve"> </w:t>
      </w:r>
      <w:r w:rsidRPr="00C968B4">
        <w:rPr>
          <w:rFonts w:ascii="Times New Roman" w:hAnsi="Times New Roman"/>
          <w:b/>
          <w:bCs/>
          <w:color w:val="000000"/>
          <w:sz w:val="24"/>
        </w:rPr>
        <w:t xml:space="preserve">искусства.   </w:t>
      </w:r>
      <w:r w:rsidRPr="00C968B4">
        <w:rPr>
          <w:rFonts w:ascii="Times New Roman" w:hAnsi="Times New Roman"/>
          <w:b/>
          <w:bCs/>
          <w:color w:val="000000"/>
          <w:spacing w:val="7"/>
          <w:sz w:val="24"/>
        </w:rPr>
        <w:t xml:space="preserve"> </w:t>
      </w:r>
      <w:r w:rsidRPr="00C968B4">
        <w:rPr>
          <w:rFonts w:ascii="Times New Roman" w:hAnsi="Times New Roman"/>
          <w:b/>
          <w:bCs/>
          <w:color w:val="000000"/>
          <w:sz w:val="24"/>
        </w:rPr>
        <w:t xml:space="preserve">Как </w:t>
      </w:r>
      <w:r w:rsidRPr="00C968B4">
        <w:rPr>
          <w:rFonts w:ascii="Times New Roman" w:hAnsi="Times New Roman"/>
          <w:b/>
          <w:bCs/>
          <w:color w:val="000000"/>
          <w:spacing w:val="5"/>
          <w:sz w:val="24"/>
        </w:rPr>
        <w:t xml:space="preserve"> </w:t>
      </w:r>
      <w:r w:rsidRPr="00C968B4">
        <w:rPr>
          <w:rFonts w:ascii="Times New Roman" w:hAnsi="Times New Roman"/>
          <w:b/>
          <w:bCs/>
          <w:color w:val="000000"/>
          <w:sz w:val="24"/>
        </w:rPr>
        <w:t xml:space="preserve">говорит  </w:t>
      </w:r>
      <w:r w:rsidRPr="00C968B4">
        <w:rPr>
          <w:rFonts w:ascii="Times New Roman" w:hAnsi="Times New Roman"/>
          <w:b/>
          <w:bCs/>
          <w:color w:val="000000"/>
          <w:spacing w:val="10"/>
          <w:sz w:val="24"/>
        </w:rPr>
        <w:t xml:space="preserve"> </w:t>
      </w:r>
      <w:r w:rsidRPr="00C968B4">
        <w:rPr>
          <w:rFonts w:ascii="Times New Roman" w:hAnsi="Times New Roman"/>
          <w:b/>
          <w:bCs/>
          <w:color w:val="000000"/>
          <w:w w:val="111"/>
          <w:sz w:val="24"/>
        </w:rPr>
        <w:t>искусство?</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sz w:val="24"/>
        </w:rPr>
        <w:t xml:space="preserve">Выпускник   </w:t>
      </w:r>
      <w:r w:rsidRPr="00C968B4">
        <w:rPr>
          <w:rFonts w:ascii="Times New Roman" w:hAnsi="Times New Roman"/>
          <w:color w:val="000000"/>
          <w:spacing w:val="15"/>
          <w:sz w:val="24"/>
        </w:rPr>
        <w:t xml:space="preserve"> </w:t>
      </w:r>
      <w:r w:rsidRPr="00C968B4">
        <w:rPr>
          <w:rFonts w:ascii="Times New Roman" w:hAnsi="Times New Roman"/>
          <w:color w:val="000000"/>
          <w:sz w:val="24"/>
        </w:rPr>
        <w:t>научится:</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42"/>
          <w:w w:val="213"/>
          <w:sz w:val="24"/>
        </w:rPr>
        <w:t xml:space="preserve"> </w:t>
      </w:r>
      <w:r w:rsidRPr="00C968B4">
        <w:rPr>
          <w:rFonts w:ascii="Times New Roman" w:hAnsi="Times New Roman"/>
          <w:color w:val="000000"/>
          <w:spacing w:val="4"/>
          <w:sz w:val="24"/>
        </w:rPr>
        <w:t>создават</w:t>
      </w:r>
      <w:r w:rsidRPr="00C968B4">
        <w:rPr>
          <w:rFonts w:ascii="Times New Roman" w:hAnsi="Times New Roman"/>
          <w:color w:val="000000"/>
          <w:sz w:val="24"/>
        </w:rPr>
        <w:t xml:space="preserve">ь  </w:t>
      </w:r>
      <w:r w:rsidRPr="00C968B4">
        <w:rPr>
          <w:rFonts w:ascii="Times New Roman" w:hAnsi="Times New Roman"/>
          <w:color w:val="000000"/>
          <w:spacing w:val="52"/>
          <w:sz w:val="24"/>
        </w:rPr>
        <w:t xml:space="preserve"> </w:t>
      </w:r>
      <w:r w:rsidRPr="00C968B4">
        <w:rPr>
          <w:rFonts w:ascii="Times New Roman" w:hAnsi="Times New Roman"/>
          <w:color w:val="000000"/>
          <w:spacing w:val="4"/>
          <w:sz w:val="24"/>
        </w:rPr>
        <w:t>просты</w:t>
      </w:r>
      <w:r w:rsidRPr="00C968B4">
        <w:rPr>
          <w:rFonts w:ascii="Times New Roman" w:hAnsi="Times New Roman"/>
          <w:color w:val="000000"/>
          <w:sz w:val="24"/>
        </w:rPr>
        <w:t xml:space="preserve">е   </w:t>
      </w:r>
      <w:r w:rsidRPr="00C968B4">
        <w:rPr>
          <w:rFonts w:ascii="Times New Roman" w:hAnsi="Times New Roman"/>
          <w:color w:val="000000"/>
          <w:spacing w:val="4"/>
          <w:sz w:val="24"/>
        </w:rPr>
        <w:t xml:space="preserve"> композици</w:t>
      </w:r>
      <w:r w:rsidRPr="00C968B4">
        <w:rPr>
          <w:rFonts w:ascii="Times New Roman" w:hAnsi="Times New Roman"/>
          <w:color w:val="000000"/>
          <w:sz w:val="24"/>
        </w:rPr>
        <w:t xml:space="preserve">и    </w:t>
      </w:r>
      <w:r w:rsidRPr="00C968B4">
        <w:rPr>
          <w:rFonts w:ascii="Times New Roman" w:hAnsi="Times New Roman"/>
          <w:color w:val="000000"/>
          <w:spacing w:val="22"/>
          <w:sz w:val="24"/>
        </w:rPr>
        <w:t xml:space="preserve"> </w:t>
      </w:r>
      <w:r w:rsidRPr="00C968B4">
        <w:rPr>
          <w:rFonts w:ascii="Times New Roman" w:hAnsi="Times New Roman"/>
          <w:color w:val="000000"/>
          <w:spacing w:val="4"/>
          <w:sz w:val="24"/>
        </w:rPr>
        <w:t>н</w:t>
      </w:r>
      <w:r w:rsidRPr="00C968B4">
        <w:rPr>
          <w:rFonts w:ascii="Times New Roman" w:hAnsi="Times New Roman"/>
          <w:color w:val="000000"/>
          <w:sz w:val="24"/>
        </w:rPr>
        <w:t xml:space="preserve">а  </w:t>
      </w:r>
      <w:r w:rsidRPr="00C968B4">
        <w:rPr>
          <w:rFonts w:ascii="Times New Roman" w:hAnsi="Times New Roman"/>
          <w:color w:val="000000"/>
          <w:spacing w:val="4"/>
          <w:sz w:val="24"/>
        </w:rPr>
        <w:t xml:space="preserve"> заданну</w:t>
      </w:r>
      <w:r w:rsidRPr="00C968B4">
        <w:rPr>
          <w:rFonts w:ascii="Times New Roman" w:hAnsi="Times New Roman"/>
          <w:color w:val="000000"/>
          <w:sz w:val="24"/>
        </w:rPr>
        <w:t xml:space="preserve">ю   </w:t>
      </w:r>
      <w:r w:rsidRPr="00C968B4">
        <w:rPr>
          <w:rFonts w:ascii="Times New Roman" w:hAnsi="Times New Roman"/>
          <w:color w:val="000000"/>
          <w:spacing w:val="9"/>
          <w:sz w:val="24"/>
        </w:rPr>
        <w:t xml:space="preserve"> </w:t>
      </w:r>
      <w:r w:rsidRPr="00C968B4">
        <w:rPr>
          <w:rFonts w:ascii="Times New Roman" w:hAnsi="Times New Roman"/>
          <w:color w:val="000000"/>
          <w:spacing w:val="4"/>
          <w:sz w:val="24"/>
        </w:rPr>
        <w:t>тем</w:t>
      </w:r>
      <w:r w:rsidRPr="00C968B4">
        <w:rPr>
          <w:rFonts w:ascii="Times New Roman" w:hAnsi="Times New Roman"/>
          <w:color w:val="000000"/>
          <w:sz w:val="24"/>
        </w:rPr>
        <w:t xml:space="preserve">у  </w:t>
      </w:r>
      <w:r w:rsidRPr="00C968B4">
        <w:rPr>
          <w:rFonts w:ascii="Times New Roman" w:hAnsi="Times New Roman"/>
          <w:color w:val="000000"/>
          <w:spacing w:val="5"/>
          <w:sz w:val="24"/>
        </w:rPr>
        <w:t xml:space="preserve"> </w:t>
      </w:r>
      <w:r w:rsidRPr="00C968B4">
        <w:rPr>
          <w:rFonts w:ascii="Times New Roman" w:hAnsi="Times New Roman"/>
          <w:color w:val="000000"/>
          <w:spacing w:val="4"/>
          <w:sz w:val="24"/>
        </w:rPr>
        <w:t xml:space="preserve">на </w:t>
      </w:r>
      <w:r w:rsidRPr="00C968B4">
        <w:rPr>
          <w:rFonts w:ascii="Times New Roman" w:hAnsi="Times New Roman"/>
          <w:color w:val="000000"/>
          <w:sz w:val="24"/>
        </w:rPr>
        <w:t xml:space="preserve">плоскости   </w:t>
      </w:r>
      <w:r w:rsidRPr="00C968B4">
        <w:rPr>
          <w:rFonts w:ascii="Times New Roman" w:hAnsi="Times New Roman"/>
          <w:color w:val="000000"/>
          <w:spacing w:val="3"/>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15"/>
          <w:sz w:val="24"/>
        </w:rPr>
        <w:t xml:space="preserve"> </w:t>
      </w:r>
      <w:r w:rsidRPr="00C968B4">
        <w:rPr>
          <w:rFonts w:ascii="Times New Roman" w:hAnsi="Times New Roman"/>
          <w:color w:val="000000"/>
          <w:sz w:val="24"/>
        </w:rPr>
        <w:t xml:space="preserve">в </w:t>
      </w:r>
      <w:r w:rsidRPr="00C968B4">
        <w:rPr>
          <w:rFonts w:ascii="Times New Roman" w:hAnsi="Times New Roman"/>
          <w:color w:val="000000"/>
          <w:spacing w:val="7"/>
          <w:sz w:val="24"/>
        </w:rPr>
        <w:t xml:space="preserve"> </w:t>
      </w:r>
      <w:r w:rsidRPr="00C968B4">
        <w:rPr>
          <w:rFonts w:ascii="Times New Roman" w:hAnsi="Times New Roman"/>
          <w:color w:val="000000"/>
          <w:sz w:val="24"/>
        </w:rPr>
        <w:t>пространстве;</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51"/>
          <w:w w:val="213"/>
          <w:sz w:val="24"/>
        </w:rPr>
        <w:t xml:space="preserve"> </w:t>
      </w:r>
      <w:r w:rsidRPr="00C968B4">
        <w:rPr>
          <w:rFonts w:ascii="Times New Roman" w:hAnsi="Times New Roman"/>
          <w:color w:val="000000"/>
          <w:sz w:val="24"/>
        </w:rPr>
        <w:t xml:space="preserve">использовать   </w:t>
      </w:r>
      <w:r w:rsidRPr="00C968B4">
        <w:rPr>
          <w:rFonts w:ascii="Times New Roman" w:hAnsi="Times New Roman"/>
          <w:color w:val="000000"/>
          <w:spacing w:val="48"/>
          <w:sz w:val="24"/>
        </w:rPr>
        <w:t xml:space="preserve"> </w:t>
      </w:r>
      <w:r w:rsidRPr="00C968B4">
        <w:rPr>
          <w:rFonts w:ascii="Times New Roman" w:hAnsi="Times New Roman"/>
          <w:color w:val="000000"/>
          <w:sz w:val="24"/>
        </w:rPr>
        <w:t xml:space="preserve">выразительные    </w:t>
      </w:r>
      <w:r w:rsidRPr="00C968B4">
        <w:rPr>
          <w:rFonts w:ascii="Times New Roman" w:hAnsi="Times New Roman"/>
          <w:color w:val="000000"/>
          <w:spacing w:val="15"/>
          <w:sz w:val="24"/>
        </w:rPr>
        <w:t xml:space="preserve"> </w:t>
      </w:r>
      <w:r w:rsidRPr="00C968B4">
        <w:rPr>
          <w:rFonts w:ascii="Times New Roman" w:hAnsi="Times New Roman"/>
          <w:color w:val="000000"/>
          <w:sz w:val="24"/>
        </w:rPr>
        <w:t xml:space="preserve">средства  </w:t>
      </w:r>
      <w:r w:rsidRPr="00C968B4">
        <w:rPr>
          <w:rFonts w:ascii="Times New Roman" w:hAnsi="Times New Roman"/>
          <w:color w:val="000000"/>
          <w:spacing w:val="39"/>
          <w:sz w:val="24"/>
        </w:rPr>
        <w:t xml:space="preserve"> </w:t>
      </w:r>
      <w:r w:rsidRPr="00C968B4">
        <w:rPr>
          <w:rFonts w:ascii="Times New Roman" w:hAnsi="Times New Roman"/>
          <w:color w:val="000000"/>
          <w:sz w:val="24"/>
        </w:rPr>
        <w:t xml:space="preserve">изобразительного </w:t>
      </w:r>
      <w:r w:rsidRPr="00C968B4">
        <w:rPr>
          <w:rFonts w:ascii="Times New Roman" w:hAnsi="Times New Roman"/>
          <w:color w:val="000000"/>
          <w:spacing w:val="1"/>
          <w:sz w:val="24"/>
        </w:rPr>
        <w:t>искусства</w:t>
      </w:r>
      <w:r w:rsidRPr="00C968B4">
        <w:rPr>
          <w:rFonts w:ascii="Times New Roman" w:hAnsi="Times New Roman"/>
          <w:color w:val="000000"/>
          <w:sz w:val="24"/>
        </w:rPr>
        <w:t xml:space="preserve">:   </w:t>
      </w:r>
      <w:r w:rsidRPr="00C968B4">
        <w:rPr>
          <w:rFonts w:ascii="Times New Roman" w:hAnsi="Times New Roman"/>
          <w:color w:val="000000"/>
          <w:spacing w:val="13"/>
          <w:sz w:val="24"/>
        </w:rPr>
        <w:t xml:space="preserve"> </w:t>
      </w:r>
      <w:r w:rsidRPr="00C968B4">
        <w:rPr>
          <w:rFonts w:ascii="Times New Roman" w:hAnsi="Times New Roman"/>
          <w:color w:val="000000"/>
          <w:spacing w:val="1"/>
          <w:sz w:val="24"/>
        </w:rPr>
        <w:t>композицию</w:t>
      </w:r>
      <w:r w:rsidRPr="00C968B4">
        <w:rPr>
          <w:rFonts w:ascii="Times New Roman" w:hAnsi="Times New Roman"/>
          <w:color w:val="000000"/>
          <w:sz w:val="24"/>
        </w:rPr>
        <w:t xml:space="preserve">,    </w:t>
      </w:r>
      <w:r w:rsidRPr="00C968B4">
        <w:rPr>
          <w:rFonts w:ascii="Times New Roman" w:hAnsi="Times New Roman"/>
          <w:color w:val="000000"/>
          <w:spacing w:val="33"/>
          <w:sz w:val="24"/>
        </w:rPr>
        <w:t xml:space="preserve"> </w:t>
      </w:r>
      <w:r w:rsidRPr="00C968B4">
        <w:rPr>
          <w:rFonts w:ascii="Times New Roman" w:hAnsi="Times New Roman"/>
          <w:color w:val="000000"/>
          <w:spacing w:val="1"/>
          <w:sz w:val="24"/>
        </w:rPr>
        <w:t>форму</w:t>
      </w:r>
      <w:r w:rsidRPr="00C968B4">
        <w:rPr>
          <w:rFonts w:ascii="Times New Roman" w:hAnsi="Times New Roman"/>
          <w:color w:val="000000"/>
          <w:sz w:val="24"/>
        </w:rPr>
        <w:t xml:space="preserve">,  </w:t>
      </w:r>
      <w:r w:rsidRPr="00C968B4">
        <w:rPr>
          <w:rFonts w:ascii="Times New Roman" w:hAnsi="Times New Roman"/>
          <w:color w:val="000000"/>
          <w:spacing w:val="48"/>
          <w:sz w:val="24"/>
        </w:rPr>
        <w:t xml:space="preserve"> </w:t>
      </w:r>
      <w:r w:rsidRPr="00C968B4">
        <w:rPr>
          <w:rFonts w:ascii="Times New Roman" w:hAnsi="Times New Roman"/>
          <w:color w:val="000000"/>
          <w:spacing w:val="1"/>
          <w:sz w:val="24"/>
        </w:rPr>
        <w:t>ритм</w:t>
      </w:r>
      <w:r w:rsidRPr="00C968B4">
        <w:rPr>
          <w:rFonts w:ascii="Times New Roman" w:hAnsi="Times New Roman"/>
          <w:color w:val="000000"/>
          <w:sz w:val="24"/>
        </w:rPr>
        <w:t xml:space="preserve">,  </w:t>
      </w:r>
      <w:r w:rsidRPr="00C968B4">
        <w:rPr>
          <w:rFonts w:ascii="Times New Roman" w:hAnsi="Times New Roman"/>
          <w:color w:val="000000"/>
          <w:spacing w:val="36"/>
          <w:sz w:val="24"/>
        </w:rPr>
        <w:t xml:space="preserve"> </w:t>
      </w:r>
      <w:r w:rsidRPr="00C968B4">
        <w:rPr>
          <w:rFonts w:ascii="Times New Roman" w:hAnsi="Times New Roman"/>
          <w:color w:val="000000"/>
          <w:spacing w:val="1"/>
          <w:sz w:val="24"/>
        </w:rPr>
        <w:t>линию</w:t>
      </w:r>
      <w:r w:rsidRPr="00C968B4">
        <w:rPr>
          <w:rFonts w:ascii="Times New Roman" w:hAnsi="Times New Roman"/>
          <w:color w:val="000000"/>
          <w:sz w:val="24"/>
        </w:rPr>
        <w:t xml:space="preserve">,   </w:t>
      </w:r>
      <w:r w:rsidRPr="00C968B4">
        <w:rPr>
          <w:rFonts w:ascii="Times New Roman" w:hAnsi="Times New Roman"/>
          <w:color w:val="000000"/>
          <w:spacing w:val="10"/>
          <w:sz w:val="24"/>
        </w:rPr>
        <w:t xml:space="preserve"> </w:t>
      </w:r>
      <w:r w:rsidRPr="00C968B4">
        <w:rPr>
          <w:rFonts w:ascii="Times New Roman" w:hAnsi="Times New Roman"/>
          <w:color w:val="000000"/>
          <w:spacing w:val="1"/>
          <w:sz w:val="24"/>
        </w:rPr>
        <w:t>цвет</w:t>
      </w:r>
      <w:r w:rsidRPr="00C968B4">
        <w:rPr>
          <w:rFonts w:ascii="Times New Roman" w:hAnsi="Times New Roman"/>
          <w:color w:val="000000"/>
          <w:sz w:val="24"/>
        </w:rPr>
        <w:t xml:space="preserve">,  </w:t>
      </w:r>
      <w:r w:rsidRPr="00C968B4">
        <w:rPr>
          <w:rFonts w:ascii="Times New Roman" w:hAnsi="Times New Roman"/>
          <w:color w:val="000000"/>
          <w:spacing w:val="25"/>
          <w:sz w:val="24"/>
        </w:rPr>
        <w:t xml:space="preserve"> </w:t>
      </w:r>
      <w:r w:rsidRPr="00C968B4">
        <w:rPr>
          <w:rFonts w:ascii="Times New Roman" w:hAnsi="Times New Roman"/>
          <w:color w:val="000000"/>
          <w:spacing w:val="1"/>
          <w:sz w:val="24"/>
        </w:rPr>
        <w:t xml:space="preserve">объём, </w:t>
      </w:r>
      <w:r w:rsidRPr="00C968B4">
        <w:rPr>
          <w:rFonts w:ascii="Times New Roman" w:hAnsi="Times New Roman"/>
          <w:color w:val="000000"/>
          <w:w w:val="109"/>
          <w:sz w:val="24"/>
        </w:rPr>
        <w:t>фактуру;</w:t>
      </w:r>
      <w:r w:rsidRPr="00C968B4">
        <w:rPr>
          <w:rFonts w:ascii="Times New Roman" w:hAnsi="Times New Roman"/>
          <w:color w:val="000000"/>
          <w:sz w:val="24"/>
        </w:rPr>
        <w:t xml:space="preserve"> </w:t>
      </w:r>
      <w:r w:rsidRPr="00C968B4">
        <w:rPr>
          <w:rFonts w:ascii="Times New Roman" w:hAnsi="Times New Roman"/>
          <w:color w:val="000000"/>
          <w:spacing w:val="-14"/>
          <w:sz w:val="24"/>
        </w:rPr>
        <w:t xml:space="preserve"> </w:t>
      </w:r>
      <w:r w:rsidRPr="00C968B4">
        <w:rPr>
          <w:rFonts w:ascii="Times New Roman" w:hAnsi="Times New Roman"/>
          <w:color w:val="000000"/>
          <w:w w:val="112"/>
          <w:sz w:val="24"/>
        </w:rPr>
        <w:t>различные</w:t>
      </w:r>
      <w:r w:rsidRPr="00C968B4">
        <w:rPr>
          <w:rFonts w:ascii="Times New Roman" w:hAnsi="Times New Roman"/>
          <w:color w:val="000000"/>
          <w:sz w:val="24"/>
        </w:rPr>
        <w:t xml:space="preserve"> </w:t>
      </w:r>
      <w:r w:rsidRPr="00C968B4">
        <w:rPr>
          <w:rFonts w:ascii="Times New Roman" w:hAnsi="Times New Roman"/>
          <w:color w:val="000000"/>
          <w:spacing w:val="-14"/>
          <w:sz w:val="24"/>
        </w:rPr>
        <w:t xml:space="preserve"> </w:t>
      </w:r>
      <w:r w:rsidRPr="00C968B4">
        <w:rPr>
          <w:rFonts w:ascii="Times New Roman" w:hAnsi="Times New Roman"/>
          <w:color w:val="000000"/>
          <w:w w:val="109"/>
          <w:sz w:val="24"/>
        </w:rPr>
        <w:t>художественные</w:t>
      </w:r>
      <w:r w:rsidRPr="00C968B4">
        <w:rPr>
          <w:rFonts w:ascii="Times New Roman" w:hAnsi="Times New Roman"/>
          <w:color w:val="000000"/>
          <w:sz w:val="24"/>
        </w:rPr>
        <w:t xml:space="preserve"> </w:t>
      </w:r>
      <w:r w:rsidRPr="00C968B4">
        <w:rPr>
          <w:rFonts w:ascii="Times New Roman" w:hAnsi="Times New Roman"/>
          <w:color w:val="000000"/>
          <w:spacing w:val="-14"/>
          <w:sz w:val="24"/>
        </w:rPr>
        <w:t xml:space="preserve"> </w:t>
      </w:r>
      <w:r w:rsidRPr="00C968B4">
        <w:rPr>
          <w:rFonts w:ascii="Times New Roman" w:hAnsi="Times New Roman"/>
          <w:color w:val="000000"/>
          <w:w w:val="111"/>
          <w:sz w:val="24"/>
        </w:rPr>
        <w:t>материалы</w:t>
      </w:r>
      <w:r w:rsidRPr="00C968B4">
        <w:rPr>
          <w:rFonts w:ascii="Times New Roman" w:hAnsi="Times New Roman"/>
          <w:color w:val="000000"/>
          <w:sz w:val="24"/>
        </w:rPr>
        <w:t xml:space="preserve"> </w:t>
      </w:r>
      <w:r w:rsidRPr="00C968B4">
        <w:rPr>
          <w:rFonts w:ascii="Times New Roman" w:hAnsi="Times New Roman"/>
          <w:color w:val="000000"/>
          <w:spacing w:val="-14"/>
          <w:sz w:val="24"/>
        </w:rPr>
        <w:t xml:space="preserve"> </w:t>
      </w:r>
      <w:r w:rsidRPr="00C968B4">
        <w:rPr>
          <w:rFonts w:ascii="Times New Roman" w:hAnsi="Times New Roman"/>
          <w:color w:val="000000"/>
          <w:w w:val="110"/>
          <w:sz w:val="24"/>
        </w:rPr>
        <w:t>для</w:t>
      </w:r>
      <w:r w:rsidRPr="00C968B4">
        <w:rPr>
          <w:rFonts w:ascii="Times New Roman" w:hAnsi="Times New Roman"/>
          <w:color w:val="000000"/>
          <w:sz w:val="24"/>
        </w:rPr>
        <w:t xml:space="preserve"> </w:t>
      </w:r>
      <w:r w:rsidRPr="00C968B4">
        <w:rPr>
          <w:rFonts w:ascii="Times New Roman" w:hAnsi="Times New Roman"/>
          <w:color w:val="000000"/>
          <w:spacing w:val="-14"/>
          <w:sz w:val="24"/>
        </w:rPr>
        <w:t xml:space="preserve"> </w:t>
      </w:r>
      <w:r w:rsidRPr="00C968B4">
        <w:rPr>
          <w:rFonts w:ascii="Times New Roman" w:hAnsi="Times New Roman"/>
          <w:color w:val="000000"/>
          <w:w w:val="115"/>
          <w:sz w:val="24"/>
        </w:rPr>
        <w:t>воплоще</w:t>
      </w:r>
      <w:r w:rsidRPr="00C968B4">
        <w:rPr>
          <w:rFonts w:ascii="Times New Roman" w:hAnsi="Times New Roman"/>
          <w:color w:val="000000"/>
          <w:sz w:val="24"/>
        </w:rPr>
        <w:t xml:space="preserve">ния </w:t>
      </w:r>
      <w:r w:rsidRPr="00C968B4">
        <w:rPr>
          <w:rFonts w:ascii="Times New Roman" w:hAnsi="Times New Roman"/>
          <w:color w:val="000000"/>
          <w:spacing w:val="49"/>
          <w:sz w:val="24"/>
        </w:rPr>
        <w:t xml:space="preserve"> </w:t>
      </w:r>
      <w:r w:rsidRPr="00C968B4">
        <w:rPr>
          <w:rFonts w:ascii="Times New Roman" w:hAnsi="Times New Roman"/>
          <w:color w:val="000000"/>
          <w:sz w:val="24"/>
        </w:rPr>
        <w:t xml:space="preserve">собственного   </w:t>
      </w:r>
      <w:r w:rsidRPr="00C968B4">
        <w:rPr>
          <w:rFonts w:ascii="Times New Roman" w:hAnsi="Times New Roman"/>
          <w:color w:val="000000"/>
          <w:spacing w:val="25"/>
          <w:sz w:val="24"/>
        </w:rPr>
        <w:t xml:space="preserve"> </w:t>
      </w:r>
      <w:r w:rsidRPr="00C968B4">
        <w:rPr>
          <w:rFonts w:ascii="Times New Roman" w:hAnsi="Times New Roman"/>
          <w:color w:val="000000"/>
          <w:sz w:val="24"/>
        </w:rPr>
        <w:t xml:space="preserve">художественно  </w:t>
      </w:r>
      <w:r w:rsidRPr="00C968B4">
        <w:rPr>
          <w:rFonts w:ascii="Times New Roman" w:hAnsi="Times New Roman"/>
          <w:color w:val="000000"/>
          <w:spacing w:val="51"/>
          <w:sz w:val="24"/>
        </w:rPr>
        <w:t xml:space="preserve"> </w:t>
      </w:r>
      <w:r w:rsidRPr="00C968B4">
        <w:rPr>
          <w:rFonts w:ascii="Times New Roman" w:hAnsi="Times New Roman"/>
          <w:color w:val="000000"/>
          <w:sz w:val="24"/>
        </w:rPr>
        <w:t xml:space="preserve">творческого   </w:t>
      </w:r>
      <w:r w:rsidRPr="00C968B4">
        <w:rPr>
          <w:rFonts w:ascii="Times New Roman" w:hAnsi="Times New Roman"/>
          <w:color w:val="000000"/>
          <w:spacing w:val="13"/>
          <w:sz w:val="24"/>
        </w:rPr>
        <w:t xml:space="preserve"> </w:t>
      </w:r>
      <w:r w:rsidRPr="00C968B4">
        <w:rPr>
          <w:rFonts w:ascii="Times New Roman" w:hAnsi="Times New Roman"/>
          <w:color w:val="000000"/>
          <w:sz w:val="24"/>
        </w:rPr>
        <w:t>замысла;</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46"/>
          <w:w w:val="213"/>
          <w:sz w:val="24"/>
        </w:rPr>
        <w:t xml:space="preserve"> </w:t>
      </w:r>
      <w:r w:rsidRPr="00C968B4">
        <w:rPr>
          <w:rFonts w:ascii="Times New Roman" w:hAnsi="Times New Roman"/>
          <w:color w:val="000000"/>
          <w:spacing w:val="3"/>
          <w:sz w:val="24"/>
        </w:rPr>
        <w:t>различат</w:t>
      </w:r>
      <w:r w:rsidRPr="00C968B4">
        <w:rPr>
          <w:rFonts w:ascii="Times New Roman" w:hAnsi="Times New Roman"/>
          <w:color w:val="000000"/>
          <w:sz w:val="24"/>
        </w:rPr>
        <w:t xml:space="preserve">ь   </w:t>
      </w:r>
      <w:r w:rsidRPr="00C968B4">
        <w:rPr>
          <w:rFonts w:ascii="Times New Roman" w:hAnsi="Times New Roman"/>
          <w:color w:val="000000"/>
          <w:spacing w:val="9"/>
          <w:sz w:val="24"/>
        </w:rPr>
        <w:t xml:space="preserve"> </w:t>
      </w:r>
      <w:r w:rsidRPr="00C968B4">
        <w:rPr>
          <w:rFonts w:ascii="Times New Roman" w:hAnsi="Times New Roman"/>
          <w:color w:val="000000"/>
          <w:spacing w:val="3"/>
          <w:sz w:val="24"/>
        </w:rPr>
        <w:t>основны</w:t>
      </w:r>
      <w:r w:rsidRPr="00C968B4">
        <w:rPr>
          <w:rFonts w:ascii="Times New Roman" w:hAnsi="Times New Roman"/>
          <w:color w:val="000000"/>
          <w:sz w:val="24"/>
        </w:rPr>
        <w:t xml:space="preserve">е   </w:t>
      </w:r>
      <w:r w:rsidRPr="00C968B4">
        <w:rPr>
          <w:rFonts w:ascii="Times New Roman" w:hAnsi="Times New Roman"/>
          <w:color w:val="000000"/>
          <w:spacing w:val="24"/>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43"/>
          <w:sz w:val="24"/>
        </w:rPr>
        <w:t xml:space="preserve"> </w:t>
      </w:r>
      <w:r w:rsidRPr="00C968B4">
        <w:rPr>
          <w:rFonts w:ascii="Times New Roman" w:hAnsi="Times New Roman"/>
          <w:color w:val="000000"/>
          <w:spacing w:val="3"/>
          <w:sz w:val="24"/>
        </w:rPr>
        <w:t>составные</w:t>
      </w:r>
      <w:r w:rsidRPr="00C968B4">
        <w:rPr>
          <w:rFonts w:ascii="Times New Roman" w:hAnsi="Times New Roman"/>
          <w:color w:val="000000"/>
          <w:sz w:val="24"/>
        </w:rPr>
        <w:t xml:space="preserve">,   </w:t>
      </w:r>
      <w:r w:rsidRPr="00C968B4">
        <w:rPr>
          <w:rFonts w:ascii="Times New Roman" w:hAnsi="Times New Roman"/>
          <w:color w:val="000000"/>
          <w:spacing w:val="38"/>
          <w:sz w:val="24"/>
        </w:rPr>
        <w:t xml:space="preserve"> </w:t>
      </w:r>
      <w:r w:rsidRPr="00C968B4">
        <w:rPr>
          <w:rFonts w:ascii="Times New Roman" w:hAnsi="Times New Roman"/>
          <w:color w:val="000000"/>
          <w:spacing w:val="3"/>
          <w:sz w:val="24"/>
        </w:rPr>
        <w:t>тёплы</w:t>
      </w:r>
      <w:r w:rsidRPr="00C968B4">
        <w:rPr>
          <w:rFonts w:ascii="Times New Roman" w:hAnsi="Times New Roman"/>
          <w:color w:val="000000"/>
          <w:sz w:val="24"/>
        </w:rPr>
        <w:t xml:space="preserve">е  </w:t>
      </w:r>
      <w:r w:rsidRPr="00C968B4">
        <w:rPr>
          <w:rFonts w:ascii="Times New Roman" w:hAnsi="Times New Roman"/>
          <w:color w:val="000000"/>
          <w:spacing w:val="37"/>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43"/>
          <w:sz w:val="24"/>
        </w:rPr>
        <w:t xml:space="preserve"> </w:t>
      </w:r>
      <w:r w:rsidRPr="00C968B4">
        <w:rPr>
          <w:rFonts w:ascii="Times New Roman" w:hAnsi="Times New Roman"/>
          <w:color w:val="000000"/>
          <w:spacing w:val="3"/>
          <w:sz w:val="24"/>
        </w:rPr>
        <w:t xml:space="preserve">холодные </w:t>
      </w:r>
      <w:r w:rsidRPr="00C968B4">
        <w:rPr>
          <w:rFonts w:ascii="Times New Roman" w:hAnsi="Times New Roman"/>
          <w:color w:val="000000"/>
          <w:spacing w:val="4"/>
          <w:w w:val="111"/>
          <w:sz w:val="24"/>
        </w:rPr>
        <w:t>цвета</w:t>
      </w:r>
      <w:r w:rsidRPr="00C968B4">
        <w:rPr>
          <w:rFonts w:ascii="Times New Roman" w:hAnsi="Times New Roman"/>
          <w:color w:val="000000"/>
          <w:w w:val="111"/>
          <w:sz w:val="24"/>
        </w:rPr>
        <w:t>;</w:t>
      </w:r>
      <w:r w:rsidRPr="00C968B4">
        <w:rPr>
          <w:rFonts w:ascii="Times New Roman" w:hAnsi="Times New Roman"/>
          <w:color w:val="000000"/>
          <w:sz w:val="24"/>
        </w:rPr>
        <w:t xml:space="preserve">  </w:t>
      </w:r>
      <w:r w:rsidRPr="00C968B4">
        <w:rPr>
          <w:rFonts w:ascii="Times New Roman" w:hAnsi="Times New Roman"/>
          <w:color w:val="000000"/>
          <w:spacing w:val="-12"/>
          <w:sz w:val="24"/>
        </w:rPr>
        <w:t xml:space="preserve"> </w:t>
      </w:r>
      <w:r w:rsidRPr="00C968B4">
        <w:rPr>
          <w:rFonts w:ascii="Times New Roman" w:hAnsi="Times New Roman"/>
          <w:color w:val="000000"/>
          <w:spacing w:val="4"/>
          <w:w w:val="112"/>
          <w:sz w:val="24"/>
        </w:rPr>
        <w:t>изменят</w:t>
      </w:r>
      <w:r w:rsidRPr="00C968B4">
        <w:rPr>
          <w:rFonts w:ascii="Times New Roman" w:hAnsi="Times New Roman"/>
          <w:color w:val="000000"/>
          <w:w w:val="112"/>
          <w:sz w:val="24"/>
        </w:rPr>
        <w:t>ь</w:t>
      </w:r>
      <w:r w:rsidRPr="00C968B4">
        <w:rPr>
          <w:rFonts w:ascii="Times New Roman" w:hAnsi="Times New Roman"/>
          <w:color w:val="000000"/>
          <w:sz w:val="24"/>
        </w:rPr>
        <w:t xml:space="preserve">  </w:t>
      </w:r>
      <w:r w:rsidRPr="00C968B4">
        <w:rPr>
          <w:rFonts w:ascii="Times New Roman" w:hAnsi="Times New Roman"/>
          <w:color w:val="000000"/>
          <w:spacing w:val="-12"/>
          <w:sz w:val="24"/>
        </w:rPr>
        <w:t xml:space="preserve"> </w:t>
      </w:r>
      <w:r w:rsidRPr="00C968B4">
        <w:rPr>
          <w:rFonts w:ascii="Times New Roman" w:hAnsi="Times New Roman"/>
          <w:color w:val="000000"/>
          <w:spacing w:val="4"/>
          <w:w w:val="107"/>
          <w:sz w:val="24"/>
        </w:rPr>
        <w:t>и</w:t>
      </w:r>
      <w:r w:rsidRPr="00C968B4">
        <w:rPr>
          <w:rFonts w:ascii="Times New Roman" w:hAnsi="Times New Roman"/>
          <w:color w:val="000000"/>
          <w:w w:val="107"/>
          <w:sz w:val="24"/>
        </w:rPr>
        <w:t>х</w:t>
      </w:r>
      <w:r w:rsidRPr="00C968B4">
        <w:rPr>
          <w:rFonts w:ascii="Times New Roman" w:hAnsi="Times New Roman"/>
          <w:color w:val="000000"/>
          <w:sz w:val="24"/>
        </w:rPr>
        <w:t xml:space="preserve">  </w:t>
      </w:r>
      <w:r w:rsidRPr="00C968B4">
        <w:rPr>
          <w:rFonts w:ascii="Times New Roman" w:hAnsi="Times New Roman"/>
          <w:color w:val="000000"/>
          <w:spacing w:val="-12"/>
          <w:sz w:val="24"/>
        </w:rPr>
        <w:t xml:space="preserve"> </w:t>
      </w:r>
      <w:r w:rsidRPr="00C968B4">
        <w:rPr>
          <w:rFonts w:ascii="Times New Roman" w:hAnsi="Times New Roman"/>
          <w:color w:val="000000"/>
          <w:spacing w:val="4"/>
          <w:w w:val="112"/>
          <w:sz w:val="24"/>
        </w:rPr>
        <w:t>эмоциональну</w:t>
      </w:r>
      <w:r w:rsidRPr="00C968B4">
        <w:rPr>
          <w:rFonts w:ascii="Times New Roman" w:hAnsi="Times New Roman"/>
          <w:color w:val="000000"/>
          <w:w w:val="112"/>
          <w:sz w:val="24"/>
        </w:rPr>
        <w:t>ю</w:t>
      </w:r>
      <w:r w:rsidRPr="00C968B4">
        <w:rPr>
          <w:rFonts w:ascii="Times New Roman" w:hAnsi="Times New Roman"/>
          <w:color w:val="000000"/>
          <w:sz w:val="24"/>
        </w:rPr>
        <w:t xml:space="preserve">  </w:t>
      </w:r>
      <w:r w:rsidRPr="00C968B4">
        <w:rPr>
          <w:rFonts w:ascii="Times New Roman" w:hAnsi="Times New Roman"/>
          <w:color w:val="000000"/>
          <w:spacing w:val="-12"/>
          <w:sz w:val="24"/>
        </w:rPr>
        <w:t xml:space="preserve"> </w:t>
      </w:r>
      <w:r w:rsidRPr="00C968B4">
        <w:rPr>
          <w:rFonts w:ascii="Times New Roman" w:hAnsi="Times New Roman"/>
          <w:color w:val="000000"/>
          <w:spacing w:val="4"/>
          <w:w w:val="112"/>
          <w:sz w:val="24"/>
        </w:rPr>
        <w:t>напряжённост</w:t>
      </w:r>
      <w:r w:rsidRPr="00C968B4">
        <w:rPr>
          <w:rFonts w:ascii="Times New Roman" w:hAnsi="Times New Roman"/>
          <w:color w:val="000000"/>
          <w:w w:val="112"/>
          <w:sz w:val="24"/>
        </w:rPr>
        <w:t>ь</w:t>
      </w:r>
      <w:r w:rsidRPr="00C968B4">
        <w:rPr>
          <w:rFonts w:ascii="Times New Roman" w:hAnsi="Times New Roman"/>
          <w:color w:val="000000"/>
          <w:sz w:val="24"/>
        </w:rPr>
        <w:t xml:space="preserve">  </w:t>
      </w:r>
      <w:r w:rsidRPr="00C968B4">
        <w:rPr>
          <w:rFonts w:ascii="Times New Roman" w:hAnsi="Times New Roman"/>
          <w:color w:val="000000"/>
          <w:spacing w:val="-12"/>
          <w:sz w:val="24"/>
        </w:rPr>
        <w:t xml:space="preserve"> </w:t>
      </w:r>
      <w:r w:rsidRPr="00C968B4">
        <w:rPr>
          <w:rFonts w:ascii="Times New Roman" w:hAnsi="Times New Roman"/>
          <w:color w:val="000000"/>
          <w:w w:val="111"/>
          <w:sz w:val="24"/>
        </w:rPr>
        <w:t>с</w:t>
      </w:r>
      <w:r w:rsidRPr="00C968B4">
        <w:rPr>
          <w:rFonts w:ascii="Times New Roman" w:hAnsi="Times New Roman"/>
          <w:color w:val="000000"/>
          <w:sz w:val="24"/>
        </w:rPr>
        <w:t xml:space="preserve">  </w:t>
      </w:r>
      <w:r w:rsidRPr="00C968B4">
        <w:rPr>
          <w:rFonts w:ascii="Times New Roman" w:hAnsi="Times New Roman"/>
          <w:color w:val="000000"/>
          <w:spacing w:val="-12"/>
          <w:sz w:val="24"/>
        </w:rPr>
        <w:t xml:space="preserve"> </w:t>
      </w:r>
      <w:r w:rsidRPr="00C968B4">
        <w:rPr>
          <w:rFonts w:ascii="Times New Roman" w:hAnsi="Times New Roman"/>
          <w:color w:val="000000"/>
          <w:spacing w:val="4"/>
          <w:w w:val="126"/>
          <w:sz w:val="24"/>
        </w:rPr>
        <w:t>по</w:t>
      </w:r>
      <w:r w:rsidRPr="00C968B4">
        <w:rPr>
          <w:rFonts w:ascii="Times New Roman" w:hAnsi="Times New Roman"/>
          <w:color w:val="000000"/>
          <w:sz w:val="24"/>
        </w:rPr>
        <w:t xml:space="preserve">мощью </w:t>
      </w:r>
      <w:r w:rsidRPr="00C968B4">
        <w:rPr>
          <w:rFonts w:ascii="Times New Roman" w:hAnsi="Times New Roman"/>
          <w:color w:val="000000"/>
          <w:spacing w:val="48"/>
          <w:sz w:val="24"/>
        </w:rPr>
        <w:t xml:space="preserve"> </w:t>
      </w:r>
      <w:r w:rsidRPr="00C968B4">
        <w:rPr>
          <w:rFonts w:ascii="Times New Roman" w:hAnsi="Times New Roman"/>
          <w:color w:val="000000"/>
          <w:sz w:val="24"/>
        </w:rPr>
        <w:t xml:space="preserve">смешивания   </w:t>
      </w:r>
      <w:r>
        <w:rPr>
          <w:rFonts w:ascii="Times New Roman" w:hAnsi="Times New Roman"/>
          <w:color w:val="000000"/>
          <w:spacing w:val="15"/>
          <w:sz w:val="24"/>
        </w:rPr>
        <w:t xml:space="preserve"> </w:t>
      </w:r>
      <w:r w:rsidRPr="00C968B4">
        <w:rPr>
          <w:rFonts w:ascii="Times New Roman" w:hAnsi="Times New Roman"/>
          <w:color w:val="000000"/>
          <w:spacing w:val="39"/>
          <w:sz w:val="24"/>
        </w:rPr>
        <w:t xml:space="preserve"> </w:t>
      </w:r>
      <w:r w:rsidRPr="00C968B4">
        <w:rPr>
          <w:rFonts w:ascii="Times New Roman" w:hAnsi="Times New Roman"/>
          <w:color w:val="000000"/>
          <w:sz w:val="24"/>
        </w:rPr>
        <w:t xml:space="preserve">белой </w:t>
      </w:r>
      <w:r w:rsidRPr="00C968B4">
        <w:rPr>
          <w:rFonts w:ascii="Times New Roman" w:hAnsi="Times New Roman"/>
          <w:color w:val="000000"/>
          <w:spacing w:val="33"/>
          <w:sz w:val="24"/>
        </w:rPr>
        <w:t xml:space="preserve"> </w:t>
      </w:r>
      <w:r w:rsidRPr="00C968B4">
        <w:rPr>
          <w:rFonts w:ascii="Times New Roman" w:hAnsi="Times New Roman"/>
          <w:color w:val="000000"/>
          <w:sz w:val="24"/>
        </w:rPr>
        <w:t>и</w:t>
      </w:r>
      <w:r w:rsidRPr="00C968B4">
        <w:rPr>
          <w:rFonts w:ascii="Times New Roman" w:hAnsi="Times New Roman"/>
          <w:color w:val="000000"/>
          <w:spacing w:val="45"/>
          <w:sz w:val="24"/>
        </w:rPr>
        <w:t xml:space="preserve"> </w:t>
      </w:r>
      <w:r w:rsidRPr="00C968B4">
        <w:rPr>
          <w:rFonts w:ascii="Times New Roman" w:hAnsi="Times New Roman"/>
          <w:color w:val="000000"/>
          <w:sz w:val="24"/>
        </w:rPr>
        <w:t xml:space="preserve">чёрной </w:t>
      </w:r>
      <w:r w:rsidRPr="00C968B4">
        <w:rPr>
          <w:rFonts w:ascii="Times New Roman" w:hAnsi="Times New Roman"/>
          <w:color w:val="000000"/>
          <w:spacing w:val="52"/>
          <w:sz w:val="24"/>
        </w:rPr>
        <w:t xml:space="preserve"> </w:t>
      </w:r>
      <w:r w:rsidRPr="00C968B4">
        <w:rPr>
          <w:rFonts w:ascii="Times New Roman" w:hAnsi="Times New Roman"/>
          <w:color w:val="000000"/>
          <w:sz w:val="24"/>
        </w:rPr>
        <w:t>краск</w:t>
      </w:r>
      <w:r>
        <w:rPr>
          <w:rFonts w:ascii="Times New Roman" w:hAnsi="Times New Roman"/>
          <w:color w:val="000000"/>
          <w:sz w:val="24"/>
        </w:rPr>
        <w:t>и</w:t>
      </w:r>
      <w:r w:rsidRPr="00C968B4">
        <w:rPr>
          <w:rFonts w:ascii="Times New Roman" w:hAnsi="Times New Roman"/>
          <w:color w:val="000000"/>
          <w:sz w:val="24"/>
        </w:rPr>
        <w:t xml:space="preserve">;  </w:t>
      </w:r>
      <w:r w:rsidRPr="00C968B4">
        <w:rPr>
          <w:rFonts w:ascii="Times New Roman" w:hAnsi="Times New Roman"/>
          <w:color w:val="000000"/>
          <w:spacing w:val="39"/>
          <w:sz w:val="24"/>
        </w:rPr>
        <w:t xml:space="preserve"> </w:t>
      </w:r>
      <w:r w:rsidRPr="00C968B4">
        <w:rPr>
          <w:rFonts w:ascii="Times New Roman" w:hAnsi="Times New Roman"/>
          <w:color w:val="000000"/>
          <w:sz w:val="24"/>
        </w:rPr>
        <w:t xml:space="preserve">использовать </w:t>
      </w:r>
      <w:r w:rsidRPr="00C968B4">
        <w:rPr>
          <w:rFonts w:ascii="Times New Roman" w:hAnsi="Times New Roman"/>
          <w:color w:val="000000"/>
          <w:spacing w:val="4"/>
          <w:sz w:val="24"/>
        </w:rPr>
        <w:t>и</w:t>
      </w:r>
      <w:r w:rsidRPr="00C968B4">
        <w:rPr>
          <w:rFonts w:ascii="Times New Roman" w:hAnsi="Times New Roman"/>
          <w:color w:val="000000"/>
          <w:sz w:val="24"/>
        </w:rPr>
        <w:t xml:space="preserve">х   </w:t>
      </w:r>
      <w:r w:rsidRPr="00C968B4">
        <w:rPr>
          <w:rFonts w:ascii="Times New Roman" w:hAnsi="Times New Roman"/>
          <w:color w:val="000000"/>
          <w:spacing w:val="4"/>
          <w:sz w:val="24"/>
        </w:rPr>
        <w:t>дл</w:t>
      </w:r>
      <w:r w:rsidRPr="00C968B4">
        <w:rPr>
          <w:rFonts w:ascii="Times New Roman" w:hAnsi="Times New Roman"/>
          <w:color w:val="000000"/>
          <w:sz w:val="24"/>
        </w:rPr>
        <w:t xml:space="preserve">я  </w:t>
      </w:r>
      <w:r w:rsidRPr="00C968B4">
        <w:rPr>
          <w:rFonts w:ascii="Times New Roman" w:hAnsi="Times New Roman"/>
          <w:color w:val="000000"/>
          <w:spacing w:val="16"/>
          <w:sz w:val="24"/>
        </w:rPr>
        <w:t xml:space="preserve"> </w:t>
      </w:r>
      <w:r w:rsidRPr="00C968B4">
        <w:rPr>
          <w:rFonts w:ascii="Times New Roman" w:hAnsi="Times New Roman"/>
          <w:color w:val="000000"/>
          <w:spacing w:val="4"/>
          <w:sz w:val="24"/>
        </w:rPr>
        <w:t>передач</w:t>
      </w:r>
      <w:r w:rsidRPr="00C968B4">
        <w:rPr>
          <w:rFonts w:ascii="Times New Roman" w:hAnsi="Times New Roman"/>
          <w:color w:val="000000"/>
          <w:sz w:val="24"/>
        </w:rPr>
        <w:t xml:space="preserve">и   </w:t>
      </w:r>
      <w:r w:rsidRPr="00C968B4">
        <w:rPr>
          <w:rFonts w:ascii="Times New Roman" w:hAnsi="Times New Roman"/>
          <w:color w:val="000000"/>
          <w:spacing w:val="15"/>
          <w:sz w:val="24"/>
        </w:rPr>
        <w:t xml:space="preserve"> </w:t>
      </w:r>
      <w:r w:rsidRPr="00C968B4">
        <w:rPr>
          <w:rFonts w:ascii="Times New Roman" w:hAnsi="Times New Roman"/>
          <w:color w:val="000000"/>
          <w:spacing w:val="4"/>
          <w:sz w:val="24"/>
        </w:rPr>
        <w:t>художественног</w:t>
      </w:r>
      <w:r w:rsidRPr="00C968B4">
        <w:rPr>
          <w:rFonts w:ascii="Times New Roman" w:hAnsi="Times New Roman"/>
          <w:color w:val="000000"/>
          <w:sz w:val="24"/>
        </w:rPr>
        <w:t xml:space="preserve">о    </w:t>
      </w:r>
      <w:r w:rsidRPr="00C968B4">
        <w:rPr>
          <w:rFonts w:ascii="Times New Roman" w:hAnsi="Times New Roman"/>
          <w:color w:val="000000"/>
          <w:spacing w:val="20"/>
          <w:sz w:val="24"/>
        </w:rPr>
        <w:t xml:space="preserve"> </w:t>
      </w:r>
      <w:r w:rsidRPr="00C968B4">
        <w:rPr>
          <w:rFonts w:ascii="Times New Roman" w:hAnsi="Times New Roman"/>
          <w:color w:val="000000"/>
          <w:spacing w:val="4"/>
          <w:sz w:val="24"/>
        </w:rPr>
        <w:t>замысл</w:t>
      </w:r>
      <w:r w:rsidRPr="00C968B4">
        <w:rPr>
          <w:rFonts w:ascii="Times New Roman" w:hAnsi="Times New Roman"/>
          <w:color w:val="000000"/>
          <w:sz w:val="24"/>
        </w:rPr>
        <w:t xml:space="preserve">а   </w:t>
      </w:r>
      <w:r w:rsidRPr="00C968B4">
        <w:rPr>
          <w:rFonts w:ascii="Times New Roman" w:hAnsi="Times New Roman"/>
          <w:color w:val="000000"/>
          <w:spacing w:val="14"/>
          <w:sz w:val="24"/>
        </w:rPr>
        <w:t xml:space="preserve"> </w:t>
      </w:r>
      <w:r w:rsidRPr="00C968B4">
        <w:rPr>
          <w:rFonts w:ascii="Times New Roman" w:hAnsi="Times New Roman"/>
          <w:color w:val="000000"/>
          <w:sz w:val="24"/>
        </w:rPr>
        <w:t xml:space="preserve">в </w:t>
      </w:r>
      <w:r w:rsidRPr="00C968B4">
        <w:rPr>
          <w:rFonts w:ascii="Times New Roman" w:hAnsi="Times New Roman"/>
          <w:color w:val="000000"/>
          <w:spacing w:val="46"/>
          <w:sz w:val="24"/>
        </w:rPr>
        <w:t xml:space="preserve"> </w:t>
      </w:r>
      <w:r w:rsidRPr="00C968B4">
        <w:rPr>
          <w:rFonts w:ascii="Times New Roman" w:hAnsi="Times New Roman"/>
          <w:color w:val="000000"/>
          <w:spacing w:val="4"/>
          <w:sz w:val="24"/>
        </w:rPr>
        <w:t xml:space="preserve">собственной </w:t>
      </w:r>
      <w:r w:rsidRPr="00C968B4">
        <w:rPr>
          <w:rFonts w:ascii="Times New Roman" w:hAnsi="Times New Roman"/>
          <w:color w:val="000000"/>
          <w:sz w:val="24"/>
        </w:rPr>
        <w:t xml:space="preserve">учебно-творческой   </w:t>
      </w:r>
      <w:r w:rsidRPr="00C968B4">
        <w:rPr>
          <w:rFonts w:ascii="Times New Roman" w:hAnsi="Times New Roman"/>
          <w:color w:val="000000"/>
          <w:spacing w:val="14"/>
          <w:sz w:val="24"/>
        </w:rPr>
        <w:t xml:space="preserve"> </w:t>
      </w:r>
      <w:r w:rsidRPr="00C968B4">
        <w:rPr>
          <w:rFonts w:ascii="Times New Roman" w:hAnsi="Times New Roman"/>
          <w:color w:val="000000"/>
          <w:sz w:val="24"/>
        </w:rPr>
        <w:t>деятельности;</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4"/>
          <w:sz w:val="24"/>
        </w:rPr>
        <w:t>•</w:t>
      </w:r>
      <w:r w:rsidRPr="00C968B4">
        <w:rPr>
          <w:rFonts w:ascii="Times New Roman" w:hAnsi="Times New Roman"/>
          <w:color w:val="000000"/>
          <w:spacing w:val="-50"/>
          <w:w w:val="214"/>
          <w:sz w:val="24"/>
        </w:rPr>
        <w:t xml:space="preserve"> </w:t>
      </w:r>
      <w:r w:rsidRPr="00C968B4">
        <w:rPr>
          <w:rFonts w:ascii="Times New Roman" w:hAnsi="Times New Roman"/>
          <w:color w:val="000000"/>
          <w:spacing w:val="1"/>
          <w:sz w:val="24"/>
        </w:rPr>
        <w:t>создават</w:t>
      </w:r>
      <w:r w:rsidRPr="00C968B4">
        <w:rPr>
          <w:rFonts w:ascii="Times New Roman" w:hAnsi="Times New Roman"/>
          <w:color w:val="000000"/>
          <w:sz w:val="24"/>
        </w:rPr>
        <w:t xml:space="preserve">ь  </w:t>
      </w:r>
      <w:r w:rsidRPr="00C968B4">
        <w:rPr>
          <w:rFonts w:ascii="Times New Roman" w:hAnsi="Times New Roman"/>
          <w:color w:val="000000"/>
          <w:spacing w:val="49"/>
          <w:sz w:val="24"/>
        </w:rPr>
        <w:t xml:space="preserve"> </w:t>
      </w:r>
      <w:r w:rsidRPr="00C968B4">
        <w:rPr>
          <w:rFonts w:ascii="Times New Roman" w:hAnsi="Times New Roman"/>
          <w:color w:val="000000"/>
          <w:spacing w:val="1"/>
          <w:sz w:val="24"/>
        </w:rPr>
        <w:t>средствам</w:t>
      </w:r>
      <w:r w:rsidRPr="00C968B4">
        <w:rPr>
          <w:rFonts w:ascii="Times New Roman" w:hAnsi="Times New Roman"/>
          <w:color w:val="000000"/>
          <w:sz w:val="24"/>
        </w:rPr>
        <w:t xml:space="preserve">и   </w:t>
      </w:r>
      <w:r w:rsidRPr="00C968B4">
        <w:rPr>
          <w:rFonts w:ascii="Times New Roman" w:hAnsi="Times New Roman"/>
          <w:color w:val="000000"/>
          <w:spacing w:val="21"/>
          <w:sz w:val="24"/>
        </w:rPr>
        <w:t xml:space="preserve"> </w:t>
      </w:r>
      <w:r w:rsidRPr="00C968B4">
        <w:rPr>
          <w:rFonts w:ascii="Times New Roman" w:hAnsi="Times New Roman"/>
          <w:color w:val="000000"/>
          <w:spacing w:val="1"/>
          <w:sz w:val="24"/>
        </w:rPr>
        <w:t>живописи</w:t>
      </w:r>
      <w:r w:rsidRPr="00C968B4">
        <w:rPr>
          <w:rFonts w:ascii="Times New Roman" w:hAnsi="Times New Roman"/>
          <w:color w:val="000000"/>
          <w:sz w:val="24"/>
        </w:rPr>
        <w:t xml:space="preserve">,   </w:t>
      </w:r>
      <w:r w:rsidRPr="00C968B4">
        <w:rPr>
          <w:rFonts w:ascii="Times New Roman" w:hAnsi="Times New Roman"/>
          <w:color w:val="000000"/>
          <w:spacing w:val="42"/>
          <w:sz w:val="24"/>
        </w:rPr>
        <w:t xml:space="preserve"> </w:t>
      </w:r>
      <w:r w:rsidRPr="00C968B4">
        <w:rPr>
          <w:rFonts w:ascii="Times New Roman" w:hAnsi="Times New Roman"/>
          <w:color w:val="000000"/>
          <w:spacing w:val="1"/>
          <w:sz w:val="24"/>
        </w:rPr>
        <w:t>графики</w:t>
      </w:r>
      <w:r w:rsidRPr="00C968B4">
        <w:rPr>
          <w:rFonts w:ascii="Times New Roman" w:hAnsi="Times New Roman"/>
          <w:color w:val="000000"/>
          <w:sz w:val="24"/>
        </w:rPr>
        <w:t xml:space="preserve">,   </w:t>
      </w:r>
      <w:r w:rsidRPr="00C968B4">
        <w:rPr>
          <w:rFonts w:ascii="Times New Roman" w:hAnsi="Times New Roman"/>
          <w:color w:val="000000"/>
          <w:spacing w:val="31"/>
          <w:sz w:val="24"/>
        </w:rPr>
        <w:t xml:space="preserve"> </w:t>
      </w:r>
      <w:r w:rsidRPr="00C968B4">
        <w:rPr>
          <w:rFonts w:ascii="Times New Roman" w:hAnsi="Times New Roman"/>
          <w:color w:val="000000"/>
          <w:spacing w:val="1"/>
          <w:sz w:val="24"/>
        </w:rPr>
        <w:t xml:space="preserve">скульптуры, </w:t>
      </w:r>
      <w:r w:rsidRPr="00C968B4">
        <w:rPr>
          <w:rFonts w:ascii="Times New Roman" w:hAnsi="Times New Roman"/>
          <w:color w:val="000000"/>
          <w:spacing w:val="1"/>
          <w:w w:val="113"/>
          <w:sz w:val="24"/>
        </w:rPr>
        <w:t>декоративно прикладног</w:t>
      </w:r>
      <w:r w:rsidRPr="00C968B4">
        <w:rPr>
          <w:rFonts w:ascii="Times New Roman" w:hAnsi="Times New Roman"/>
          <w:color w:val="000000"/>
          <w:w w:val="113"/>
          <w:sz w:val="24"/>
        </w:rPr>
        <w:t>о</w:t>
      </w:r>
      <w:r w:rsidRPr="00C968B4">
        <w:rPr>
          <w:rFonts w:ascii="Times New Roman" w:hAnsi="Times New Roman"/>
          <w:color w:val="000000"/>
          <w:sz w:val="24"/>
        </w:rPr>
        <w:t xml:space="preserve"> </w:t>
      </w:r>
      <w:r w:rsidRPr="00C968B4">
        <w:rPr>
          <w:rFonts w:ascii="Times New Roman" w:hAnsi="Times New Roman"/>
          <w:color w:val="000000"/>
          <w:spacing w:val="24"/>
          <w:sz w:val="24"/>
        </w:rPr>
        <w:t xml:space="preserve"> </w:t>
      </w:r>
      <w:r w:rsidRPr="00C968B4">
        <w:rPr>
          <w:rFonts w:ascii="Times New Roman" w:hAnsi="Times New Roman"/>
          <w:color w:val="000000"/>
          <w:spacing w:val="1"/>
          <w:w w:val="110"/>
          <w:sz w:val="24"/>
        </w:rPr>
        <w:t>искусств</w:t>
      </w:r>
      <w:r w:rsidRPr="00C968B4">
        <w:rPr>
          <w:rFonts w:ascii="Times New Roman" w:hAnsi="Times New Roman"/>
          <w:color w:val="000000"/>
          <w:w w:val="110"/>
          <w:sz w:val="24"/>
        </w:rPr>
        <w:t>а</w:t>
      </w:r>
      <w:r w:rsidRPr="00C968B4">
        <w:rPr>
          <w:rFonts w:ascii="Times New Roman" w:hAnsi="Times New Roman"/>
          <w:color w:val="000000"/>
          <w:sz w:val="24"/>
        </w:rPr>
        <w:t xml:space="preserve"> </w:t>
      </w:r>
      <w:r w:rsidRPr="00C968B4">
        <w:rPr>
          <w:rFonts w:ascii="Times New Roman" w:hAnsi="Times New Roman"/>
          <w:color w:val="000000"/>
          <w:spacing w:val="24"/>
          <w:sz w:val="24"/>
        </w:rPr>
        <w:t xml:space="preserve"> </w:t>
      </w:r>
      <w:r w:rsidRPr="00C968B4">
        <w:rPr>
          <w:rFonts w:ascii="Times New Roman" w:hAnsi="Times New Roman"/>
          <w:color w:val="000000"/>
          <w:spacing w:val="1"/>
          <w:w w:val="111"/>
          <w:sz w:val="24"/>
        </w:rPr>
        <w:t>обра</w:t>
      </w:r>
      <w:r w:rsidRPr="00C968B4">
        <w:rPr>
          <w:rFonts w:ascii="Times New Roman" w:hAnsi="Times New Roman"/>
          <w:color w:val="000000"/>
          <w:w w:val="111"/>
          <w:sz w:val="24"/>
        </w:rPr>
        <w:t>з</w:t>
      </w:r>
      <w:r w:rsidRPr="00C968B4">
        <w:rPr>
          <w:rFonts w:ascii="Times New Roman" w:hAnsi="Times New Roman"/>
          <w:color w:val="000000"/>
          <w:sz w:val="24"/>
        </w:rPr>
        <w:t xml:space="preserve"> </w:t>
      </w:r>
      <w:r w:rsidRPr="00C968B4">
        <w:rPr>
          <w:rFonts w:ascii="Times New Roman" w:hAnsi="Times New Roman"/>
          <w:color w:val="000000"/>
          <w:spacing w:val="24"/>
          <w:sz w:val="24"/>
        </w:rPr>
        <w:t xml:space="preserve"> </w:t>
      </w:r>
      <w:r w:rsidRPr="00C968B4">
        <w:rPr>
          <w:rFonts w:ascii="Times New Roman" w:hAnsi="Times New Roman"/>
          <w:color w:val="000000"/>
          <w:spacing w:val="1"/>
          <w:w w:val="110"/>
          <w:sz w:val="24"/>
        </w:rPr>
        <w:t>человека</w:t>
      </w:r>
      <w:r w:rsidRPr="00C968B4">
        <w:rPr>
          <w:rFonts w:ascii="Times New Roman" w:hAnsi="Times New Roman"/>
          <w:color w:val="000000"/>
          <w:w w:val="110"/>
          <w:sz w:val="24"/>
        </w:rPr>
        <w:t>:</w:t>
      </w:r>
      <w:r w:rsidRPr="00C968B4">
        <w:rPr>
          <w:rFonts w:ascii="Times New Roman" w:hAnsi="Times New Roman"/>
          <w:color w:val="000000"/>
          <w:sz w:val="24"/>
        </w:rPr>
        <w:t xml:space="preserve"> </w:t>
      </w:r>
      <w:r w:rsidRPr="00C968B4">
        <w:rPr>
          <w:rFonts w:ascii="Times New Roman" w:hAnsi="Times New Roman"/>
          <w:color w:val="000000"/>
          <w:spacing w:val="24"/>
          <w:sz w:val="24"/>
        </w:rPr>
        <w:t xml:space="preserve"> </w:t>
      </w:r>
      <w:r w:rsidRPr="00C968B4">
        <w:rPr>
          <w:rFonts w:ascii="Times New Roman" w:hAnsi="Times New Roman"/>
          <w:color w:val="000000"/>
          <w:spacing w:val="1"/>
          <w:w w:val="115"/>
          <w:sz w:val="24"/>
        </w:rPr>
        <w:t>переда</w:t>
      </w:r>
      <w:r w:rsidRPr="00C968B4">
        <w:rPr>
          <w:rFonts w:ascii="Times New Roman" w:hAnsi="Times New Roman"/>
          <w:color w:val="000000"/>
          <w:w w:val="108"/>
          <w:sz w:val="24"/>
        </w:rPr>
        <w:t>вать</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4"/>
          <w:sz w:val="24"/>
        </w:rPr>
        <w:t>на</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2"/>
          <w:sz w:val="24"/>
        </w:rPr>
        <w:t>плоскости</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5"/>
          <w:sz w:val="24"/>
        </w:rPr>
        <w:t>и</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09"/>
          <w:sz w:val="24"/>
        </w:rPr>
        <w:t>в</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09"/>
          <w:sz w:val="24"/>
        </w:rPr>
        <w:t>объёме</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3"/>
          <w:sz w:val="24"/>
        </w:rPr>
        <w:t>пропорции</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4"/>
          <w:sz w:val="24"/>
        </w:rPr>
        <w:t>лица,</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1"/>
          <w:sz w:val="24"/>
        </w:rPr>
        <w:t>фигуры;</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25"/>
          <w:sz w:val="24"/>
        </w:rPr>
        <w:t>пе</w:t>
      </w:r>
      <w:r w:rsidRPr="00C968B4">
        <w:rPr>
          <w:rFonts w:ascii="Times New Roman" w:hAnsi="Times New Roman"/>
          <w:color w:val="000000"/>
          <w:w w:val="109"/>
          <w:sz w:val="24"/>
        </w:rPr>
        <w:t>редавать</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0"/>
          <w:sz w:val="24"/>
        </w:rPr>
        <w:t>характерные</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09"/>
          <w:sz w:val="24"/>
        </w:rPr>
        <w:t>черты</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2"/>
          <w:sz w:val="24"/>
        </w:rPr>
        <w:t>внешнего</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3"/>
          <w:sz w:val="24"/>
        </w:rPr>
        <w:t>облика,</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0"/>
          <w:sz w:val="24"/>
        </w:rPr>
        <w:t>одежды,</w:t>
      </w:r>
      <w:r w:rsidRPr="00C968B4">
        <w:rPr>
          <w:rFonts w:ascii="Times New Roman" w:hAnsi="Times New Roman"/>
          <w:color w:val="000000"/>
          <w:sz w:val="24"/>
        </w:rPr>
        <w:t xml:space="preserve"> </w:t>
      </w:r>
      <w:r w:rsidRPr="00C968B4">
        <w:rPr>
          <w:rFonts w:ascii="Times New Roman" w:hAnsi="Times New Roman"/>
          <w:color w:val="000000"/>
          <w:spacing w:val="-3"/>
          <w:sz w:val="24"/>
        </w:rPr>
        <w:t xml:space="preserve"> </w:t>
      </w:r>
      <w:r w:rsidRPr="00C968B4">
        <w:rPr>
          <w:rFonts w:ascii="Times New Roman" w:hAnsi="Times New Roman"/>
          <w:color w:val="000000"/>
          <w:w w:val="117"/>
          <w:sz w:val="24"/>
        </w:rPr>
        <w:t>укра</w:t>
      </w:r>
      <w:r w:rsidRPr="00C968B4">
        <w:rPr>
          <w:rFonts w:ascii="Times New Roman" w:hAnsi="Times New Roman"/>
          <w:color w:val="000000"/>
          <w:sz w:val="24"/>
        </w:rPr>
        <w:t xml:space="preserve">шений  </w:t>
      </w:r>
      <w:r w:rsidRPr="00C968B4">
        <w:rPr>
          <w:rFonts w:ascii="Times New Roman" w:hAnsi="Times New Roman"/>
          <w:color w:val="000000"/>
          <w:spacing w:val="28"/>
          <w:sz w:val="24"/>
        </w:rPr>
        <w:t xml:space="preserve"> </w:t>
      </w:r>
      <w:r w:rsidRPr="00C968B4">
        <w:rPr>
          <w:rFonts w:ascii="Times New Roman" w:hAnsi="Times New Roman"/>
          <w:color w:val="000000"/>
          <w:sz w:val="24"/>
        </w:rPr>
        <w:t>человека;</w:t>
      </w:r>
    </w:p>
    <w:p w:rsidR="008E31CF" w:rsidRPr="00C968B4" w:rsidRDefault="008E31CF" w:rsidP="00C968B4">
      <w:pPr>
        <w:pStyle w:val="21"/>
        <w:rPr>
          <w:rFonts w:ascii="Times New Roman" w:hAnsi="Times New Roman"/>
          <w:sz w:val="24"/>
        </w:rPr>
      </w:pPr>
      <w:r w:rsidRPr="00C968B4">
        <w:rPr>
          <w:rFonts w:ascii="Times New Roman" w:hAnsi="Times New Roman"/>
          <w:color w:val="000000"/>
          <w:w w:val="214"/>
          <w:sz w:val="24"/>
        </w:rPr>
        <w:t>•</w:t>
      </w:r>
      <w:r w:rsidRPr="00C968B4">
        <w:rPr>
          <w:rFonts w:ascii="Times New Roman" w:hAnsi="Times New Roman"/>
          <w:color w:val="000000"/>
          <w:spacing w:val="-46"/>
          <w:w w:val="214"/>
          <w:sz w:val="24"/>
        </w:rPr>
        <w:t xml:space="preserve"> </w:t>
      </w:r>
      <w:r w:rsidRPr="00C968B4">
        <w:rPr>
          <w:rFonts w:ascii="Times New Roman" w:hAnsi="Times New Roman"/>
          <w:color w:val="000000"/>
          <w:spacing w:val="3"/>
          <w:sz w:val="24"/>
        </w:rPr>
        <w:t>наблюдать</w:t>
      </w:r>
      <w:r w:rsidRPr="00C968B4">
        <w:rPr>
          <w:rFonts w:ascii="Times New Roman" w:hAnsi="Times New Roman"/>
          <w:color w:val="000000"/>
          <w:sz w:val="24"/>
        </w:rPr>
        <w:t xml:space="preserve">,   </w:t>
      </w:r>
      <w:r w:rsidRPr="00C968B4">
        <w:rPr>
          <w:rFonts w:ascii="Times New Roman" w:hAnsi="Times New Roman"/>
          <w:color w:val="000000"/>
          <w:spacing w:val="23"/>
          <w:sz w:val="24"/>
        </w:rPr>
        <w:t xml:space="preserve"> </w:t>
      </w:r>
      <w:r w:rsidRPr="00C968B4">
        <w:rPr>
          <w:rFonts w:ascii="Times New Roman" w:hAnsi="Times New Roman"/>
          <w:color w:val="000000"/>
          <w:spacing w:val="3"/>
          <w:sz w:val="24"/>
        </w:rPr>
        <w:t>сравнивать</w:t>
      </w:r>
      <w:r w:rsidRPr="00C968B4">
        <w:rPr>
          <w:rFonts w:ascii="Times New Roman" w:hAnsi="Times New Roman"/>
          <w:color w:val="000000"/>
          <w:sz w:val="24"/>
        </w:rPr>
        <w:t xml:space="preserve">,   </w:t>
      </w:r>
      <w:r w:rsidRPr="00C968B4">
        <w:rPr>
          <w:rFonts w:ascii="Times New Roman" w:hAnsi="Times New Roman"/>
          <w:color w:val="000000"/>
          <w:spacing w:val="47"/>
          <w:sz w:val="24"/>
        </w:rPr>
        <w:t xml:space="preserve"> </w:t>
      </w:r>
      <w:r w:rsidRPr="00C968B4">
        <w:rPr>
          <w:rFonts w:ascii="Times New Roman" w:hAnsi="Times New Roman"/>
          <w:color w:val="000000"/>
          <w:spacing w:val="3"/>
          <w:sz w:val="24"/>
        </w:rPr>
        <w:t>сопоставлят</w:t>
      </w:r>
      <w:r w:rsidRPr="00C968B4">
        <w:rPr>
          <w:rFonts w:ascii="Times New Roman" w:hAnsi="Times New Roman"/>
          <w:color w:val="000000"/>
          <w:sz w:val="24"/>
        </w:rPr>
        <w:t xml:space="preserve">ь   </w:t>
      </w:r>
      <w:r w:rsidRPr="00C968B4">
        <w:rPr>
          <w:rFonts w:ascii="Times New Roman" w:hAnsi="Times New Roman"/>
          <w:color w:val="000000"/>
          <w:spacing w:val="51"/>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43"/>
          <w:sz w:val="24"/>
        </w:rPr>
        <w:t xml:space="preserve"> </w:t>
      </w:r>
      <w:r w:rsidRPr="00C968B4">
        <w:rPr>
          <w:rFonts w:ascii="Times New Roman" w:hAnsi="Times New Roman"/>
          <w:color w:val="000000"/>
          <w:spacing w:val="3"/>
          <w:sz w:val="24"/>
        </w:rPr>
        <w:t xml:space="preserve">анализировать </w:t>
      </w:r>
      <w:r w:rsidRPr="00C968B4">
        <w:rPr>
          <w:rFonts w:ascii="Times New Roman" w:hAnsi="Times New Roman"/>
          <w:color w:val="000000"/>
          <w:sz w:val="24"/>
        </w:rPr>
        <w:t xml:space="preserve">пространственную    </w:t>
      </w:r>
      <w:r w:rsidRPr="00C968B4">
        <w:rPr>
          <w:rFonts w:ascii="Times New Roman" w:hAnsi="Times New Roman"/>
          <w:color w:val="000000"/>
          <w:spacing w:val="2"/>
          <w:sz w:val="24"/>
        </w:rPr>
        <w:t xml:space="preserve"> </w:t>
      </w:r>
      <w:r w:rsidRPr="00C968B4">
        <w:rPr>
          <w:rFonts w:ascii="Times New Roman" w:hAnsi="Times New Roman"/>
          <w:color w:val="000000"/>
          <w:sz w:val="24"/>
        </w:rPr>
        <w:t xml:space="preserve">форму </w:t>
      </w:r>
      <w:r w:rsidRPr="00C968B4">
        <w:rPr>
          <w:rFonts w:ascii="Times New Roman" w:hAnsi="Times New Roman"/>
          <w:color w:val="000000"/>
          <w:spacing w:val="33"/>
          <w:sz w:val="24"/>
        </w:rPr>
        <w:t xml:space="preserve"> </w:t>
      </w:r>
      <w:r w:rsidRPr="00C968B4">
        <w:rPr>
          <w:rFonts w:ascii="Times New Roman" w:hAnsi="Times New Roman"/>
          <w:color w:val="000000"/>
          <w:sz w:val="24"/>
        </w:rPr>
        <w:t xml:space="preserve">предмета;  </w:t>
      </w:r>
      <w:r w:rsidRPr="00C968B4">
        <w:rPr>
          <w:rFonts w:ascii="Times New Roman" w:hAnsi="Times New Roman"/>
          <w:color w:val="000000"/>
          <w:spacing w:val="11"/>
          <w:sz w:val="24"/>
        </w:rPr>
        <w:t xml:space="preserve"> </w:t>
      </w:r>
      <w:r w:rsidRPr="00C968B4">
        <w:rPr>
          <w:rFonts w:ascii="Times New Roman" w:hAnsi="Times New Roman"/>
          <w:color w:val="000000"/>
          <w:sz w:val="24"/>
        </w:rPr>
        <w:t xml:space="preserve">изображать  </w:t>
      </w:r>
      <w:r w:rsidRPr="00C968B4">
        <w:rPr>
          <w:rFonts w:ascii="Times New Roman" w:hAnsi="Times New Roman"/>
          <w:color w:val="000000"/>
          <w:spacing w:val="26"/>
          <w:sz w:val="24"/>
        </w:rPr>
        <w:t xml:space="preserve"> </w:t>
      </w:r>
      <w:r w:rsidRPr="00C968B4">
        <w:rPr>
          <w:rFonts w:ascii="Times New Roman" w:hAnsi="Times New Roman"/>
          <w:color w:val="000000"/>
          <w:sz w:val="24"/>
        </w:rPr>
        <w:t xml:space="preserve">предметы </w:t>
      </w:r>
      <w:r w:rsidRPr="00C968B4">
        <w:rPr>
          <w:rFonts w:ascii="Times New Roman" w:hAnsi="Times New Roman"/>
          <w:color w:val="000000"/>
          <w:w w:val="121"/>
          <w:sz w:val="24"/>
        </w:rPr>
        <w:t>раз</w:t>
      </w:r>
      <w:r w:rsidRPr="00C968B4">
        <w:rPr>
          <w:rFonts w:ascii="Times New Roman" w:hAnsi="Times New Roman"/>
          <w:color w:val="000000"/>
          <w:spacing w:val="1"/>
          <w:sz w:val="24"/>
        </w:rPr>
        <w:t>лично</w:t>
      </w:r>
      <w:r w:rsidRPr="00C968B4">
        <w:rPr>
          <w:rFonts w:ascii="Times New Roman" w:hAnsi="Times New Roman"/>
          <w:color w:val="000000"/>
          <w:sz w:val="24"/>
        </w:rPr>
        <w:t xml:space="preserve">й   </w:t>
      </w:r>
      <w:r w:rsidRPr="00C968B4">
        <w:rPr>
          <w:rFonts w:ascii="Times New Roman" w:hAnsi="Times New Roman"/>
          <w:color w:val="000000"/>
          <w:spacing w:val="4"/>
          <w:sz w:val="24"/>
        </w:rPr>
        <w:t xml:space="preserve"> </w:t>
      </w:r>
      <w:r w:rsidRPr="00C968B4">
        <w:rPr>
          <w:rFonts w:ascii="Times New Roman" w:hAnsi="Times New Roman"/>
          <w:color w:val="000000"/>
          <w:spacing w:val="1"/>
          <w:sz w:val="24"/>
        </w:rPr>
        <w:t>формы</w:t>
      </w:r>
      <w:r w:rsidRPr="00C968B4">
        <w:rPr>
          <w:rFonts w:ascii="Times New Roman" w:hAnsi="Times New Roman"/>
          <w:color w:val="000000"/>
          <w:sz w:val="24"/>
        </w:rPr>
        <w:t xml:space="preserve">;   </w:t>
      </w:r>
      <w:r w:rsidRPr="00C968B4">
        <w:rPr>
          <w:rFonts w:ascii="Times New Roman" w:hAnsi="Times New Roman"/>
          <w:color w:val="000000"/>
          <w:spacing w:val="7"/>
          <w:sz w:val="24"/>
        </w:rPr>
        <w:t xml:space="preserve"> </w:t>
      </w:r>
      <w:r w:rsidRPr="00C968B4">
        <w:rPr>
          <w:rFonts w:ascii="Times New Roman" w:hAnsi="Times New Roman"/>
          <w:color w:val="000000"/>
          <w:spacing w:val="1"/>
          <w:sz w:val="24"/>
        </w:rPr>
        <w:t>использоват</w:t>
      </w:r>
      <w:r w:rsidRPr="00C968B4">
        <w:rPr>
          <w:rFonts w:ascii="Times New Roman" w:hAnsi="Times New Roman"/>
          <w:color w:val="000000"/>
          <w:sz w:val="24"/>
        </w:rPr>
        <w:t xml:space="preserve">ь   </w:t>
      </w:r>
      <w:r w:rsidRPr="00C968B4">
        <w:rPr>
          <w:rFonts w:ascii="Times New Roman" w:hAnsi="Times New Roman"/>
          <w:color w:val="000000"/>
          <w:spacing w:val="50"/>
          <w:sz w:val="24"/>
        </w:rPr>
        <w:t xml:space="preserve"> </w:t>
      </w:r>
      <w:r w:rsidRPr="00C968B4">
        <w:rPr>
          <w:rFonts w:ascii="Times New Roman" w:hAnsi="Times New Roman"/>
          <w:color w:val="000000"/>
          <w:spacing w:val="1"/>
          <w:sz w:val="24"/>
        </w:rPr>
        <w:t>просты</w:t>
      </w:r>
      <w:r w:rsidRPr="00C968B4">
        <w:rPr>
          <w:rFonts w:ascii="Times New Roman" w:hAnsi="Times New Roman"/>
          <w:color w:val="000000"/>
          <w:sz w:val="24"/>
        </w:rPr>
        <w:t xml:space="preserve">е    </w:t>
      </w:r>
      <w:r w:rsidRPr="00C968B4">
        <w:rPr>
          <w:rFonts w:ascii="Times New Roman" w:hAnsi="Times New Roman"/>
          <w:color w:val="000000"/>
          <w:spacing w:val="1"/>
          <w:sz w:val="24"/>
        </w:rPr>
        <w:t>форм</w:t>
      </w:r>
      <w:r w:rsidRPr="00C968B4">
        <w:rPr>
          <w:rFonts w:ascii="Times New Roman" w:hAnsi="Times New Roman"/>
          <w:color w:val="000000"/>
          <w:sz w:val="24"/>
        </w:rPr>
        <w:t xml:space="preserve">ы  </w:t>
      </w:r>
      <w:r w:rsidRPr="00C968B4">
        <w:rPr>
          <w:rFonts w:ascii="Times New Roman" w:hAnsi="Times New Roman"/>
          <w:color w:val="000000"/>
          <w:spacing w:val="52"/>
          <w:sz w:val="24"/>
        </w:rPr>
        <w:t xml:space="preserve"> </w:t>
      </w:r>
      <w:r w:rsidRPr="00C968B4">
        <w:rPr>
          <w:rFonts w:ascii="Times New Roman" w:hAnsi="Times New Roman"/>
          <w:color w:val="000000"/>
          <w:spacing w:val="1"/>
          <w:sz w:val="24"/>
        </w:rPr>
        <w:t>дл</w:t>
      </w:r>
      <w:r w:rsidRPr="00C968B4">
        <w:rPr>
          <w:rFonts w:ascii="Times New Roman" w:hAnsi="Times New Roman"/>
          <w:color w:val="000000"/>
          <w:sz w:val="24"/>
        </w:rPr>
        <w:t xml:space="preserve">я  </w:t>
      </w:r>
      <w:r w:rsidRPr="00C968B4">
        <w:rPr>
          <w:rFonts w:ascii="Times New Roman" w:hAnsi="Times New Roman"/>
          <w:color w:val="000000"/>
          <w:spacing w:val="2"/>
          <w:sz w:val="24"/>
        </w:rPr>
        <w:t xml:space="preserve"> </w:t>
      </w:r>
      <w:r w:rsidRPr="00C968B4">
        <w:rPr>
          <w:rFonts w:ascii="Times New Roman" w:hAnsi="Times New Roman"/>
          <w:color w:val="000000"/>
          <w:spacing w:val="1"/>
          <w:sz w:val="24"/>
        </w:rPr>
        <w:t xml:space="preserve">создания </w:t>
      </w:r>
      <w:r w:rsidRPr="00C968B4">
        <w:rPr>
          <w:rFonts w:ascii="Times New Roman" w:hAnsi="Times New Roman"/>
          <w:color w:val="000000"/>
          <w:sz w:val="24"/>
        </w:rPr>
        <w:t xml:space="preserve">выразительных   </w:t>
      </w:r>
      <w:r w:rsidRPr="00C968B4">
        <w:rPr>
          <w:rFonts w:ascii="Times New Roman" w:hAnsi="Times New Roman"/>
          <w:color w:val="000000"/>
          <w:spacing w:val="31"/>
          <w:sz w:val="24"/>
        </w:rPr>
        <w:t xml:space="preserve"> </w:t>
      </w:r>
      <w:r w:rsidRPr="00C968B4">
        <w:rPr>
          <w:rFonts w:ascii="Times New Roman" w:hAnsi="Times New Roman"/>
          <w:color w:val="000000"/>
          <w:sz w:val="24"/>
        </w:rPr>
        <w:t xml:space="preserve">образов  </w:t>
      </w:r>
      <w:r w:rsidRPr="00C968B4">
        <w:rPr>
          <w:rFonts w:ascii="Times New Roman" w:hAnsi="Times New Roman"/>
          <w:color w:val="000000"/>
          <w:spacing w:val="22"/>
          <w:sz w:val="24"/>
        </w:rPr>
        <w:t xml:space="preserve"> </w:t>
      </w:r>
      <w:r w:rsidRPr="00C968B4">
        <w:rPr>
          <w:rFonts w:ascii="Times New Roman" w:hAnsi="Times New Roman"/>
          <w:color w:val="000000"/>
          <w:sz w:val="24"/>
        </w:rPr>
        <w:t xml:space="preserve">в </w:t>
      </w:r>
      <w:r w:rsidRPr="00C968B4">
        <w:rPr>
          <w:rFonts w:ascii="Times New Roman" w:hAnsi="Times New Roman"/>
          <w:color w:val="000000"/>
          <w:spacing w:val="7"/>
          <w:sz w:val="24"/>
        </w:rPr>
        <w:t xml:space="preserve"> </w:t>
      </w:r>
      <w:r w:rsidRPr="00C968B4">
        <w:rPr>
          <w:rFonts w:ascii="Times New Roman" w:hAnsi="Times New Roman"/>
          <w:color w:val="000000"/>
          <w:sz w:val="24"/>
        </w:rPr>
        <w:t xml:space="preserve">живописи,   </w:t>
      </w:r>
      <w:r w:rsidRPr="00C968B4">
        <w:rPr>
          <w:rFonts w:ascii="Times New Roman" w:hAnsi="Times New Roman"/>
          <w:color w:val="000000"/>
          <w:spacing w:val="16"/>
          <w:sz w:val="24"/>
        </w:rPr>
        <w:t xml:space="preserve"> </w:t>
      </w:r>
      <w:r w:rsidRPr="00C968B4">
        <w:rPr>
          <w:rFonts w:ascii="Times New Roman" w:hAnsi="Times New Roman"/>
          <w:color w:val="000000"/>
          <w:sz w:val="24"/>
        </w:rPr>
        <w:t xml:space="preserve">скульптуре, </w:t>
      </w:r>
      <w:r w:rsidRPr="00C968B4">
        <w:rPr>
          <w:rFonts w:ascii="Times New Roman" w:hAnsi="Times New Roman"/>
          <w:sz w:val="24"/>
        </w:rPr>
        <w:t>графике;</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4"/>
          <w:sz w:val="24"/>
        </w:rPr>
        <w:t>•</w:t>
      </w:r>
      <w:r w:rsidRPr="00C968B4">
        <w:rPr>
          <w:rFonts w:ascii="Times New Roman" w:hAnsi="Times New Roman"/>
          <w:color w:val="000000"/>
          <w:spacing w:val="-49"/>
          <w:w w:val="214"/>
          <w:sz w:val="24"/>
        </w:rPr>
        <w:t xml:space="preserve"> </w:t>
      </w:r>
      <w:r w:rsidRPr="00C968B4">
        <w:rPr>
          <w:rFonts w:ascii="Times New Roman" w:hAnsi="Times New Roman"/>
          <w:color w:val="000000"/>
          <w:spacing w:val="1"/>
          <w:sz w:val="24"/>
        </w:rPr>
        <w:t>использоват</w:t>
      </w:r>
      <w:r w:rsidRPr="00C968B4">
        <w:rPr>
          <w:rFonts w:ascii="Times New Roman" w:hAnsi="Times New Roman"/>
          <w:color w:val="000000"/>
          <w:sz w:val="24"/>
        </w:rPr>
        <w:t xml:space="preserve">ь   </w:t>
      </w:r>
      <w:r w:rsidRPr="00C968B4">
        <w:rPr>
          <w:rFonts w:ascii="Times New Roman" w:hAnsi="Times New Roman"/>
          <w:color w:val="000000"/>
          <w:spacing w:val="51"/>
          <w:sz w:val="24"/>
        </w:rPr>
        <w:t xml:space="preserve"> </w:t>
      </w:r>
      <w:r w:rsidRPr="00C968B4">
        <w:rPr>
          <w:rFonts w:ascii="Times New Roman" w:hAnsi="Times New Roman"/>
          <w:color w:val="000000"/>
          <w:spacing w:val="1"/>
          <w:sz w:val="24"/>
        </w:rPr>
        <w:t>декоративны</w:t>
      </w:r>
      <w:r w:rsidRPr="00C968B4">
        <w:rPr>
          <w:rFonts w:ascii="Times New Roman" w:hAnsi="Times New Roman"/>
          <w:color w:val="000000"/>
          <w:sz w:val="24"/>
        </w:rPr>
        <w:t xml:space="preserve">е    </w:t>
      </w:r>
      <w:r w:rsidRPr="00C968B4">
        <w:rPr>
          <w:rFonts w:ascii="Times New Roman" w:hAnsi="Times New Roman"/>
          <w:color w:val="000000"/>
          <w:spacing w:val="5"/>
          <w:sz w:val="24"/>
        </w:rPr>
        <w:t xml:space="preserve"> </w:t>
      </w:r>
      <w:r w:rsidRPr="00C968B4">
        <w:rPr>
          <w:rFonts w:ascii="Times New Roman" w:hAnsi="Times New Roman"/>
          <w:color w:val="000000"/>
          <w:spacing w:val="1"/>
          <w:sz w:val="24"/>
        </w:rPr>
        <w:t>элементы</w:t>
      </w:r>
      <w:r w:rsidRPr="00C968B4">
        <w:rPr>
          <w:rFonts w:ascii="Times New Roman" w:hAnsi="Times New Roman"/>
          <w:color w:val="000000"/>
          <w:sz w:val="24"/>
        </w:rPr>
        <w:t xml:space="preserve">,   </w:t>
      </w:r>
      <w:r w:rsidRPr="00C968B4">
        <w:rPr>
          <w:rFonts w:ascii="Times New Roman" w:hAnsi="Times New Roman"/>
          <w:color w:val="000000"/>
          <w:spacing w:val="38"/>
          <w:sz w:val="24"/>
        </w:rPr>
        <w:t xml:space="preserve"> </w:t>
      </w:r>
      <w:r w:rsidRPr="00C968B4">
        <w:rPr>
          <w:rFonts w:ascii="Times New Roman" w:hAnsi="Times New Roman"/>
          <w:color w:val="000000"/>
          <w:spacing w:val="1"/>
          <w:sz w:val="24"/>
        </w:rPr>
        <w:t xml:space="preserve">геометрические, </w:t>
      </w:r>
      <w:r w:rsidRPr="00C968B4">
        <w:rPr>
          <w:rFonts w:ascii="Times New Roman" w:hAnsi="Times New Roman"/>
          <w:color w:val="000000"/>
          <w:sz w:val="24"/>
        </w:rPr>
        <w:t xml:space="preserve">растительные   </w:t>
      </w:r>
      <w:r w:rsidRPr="00C968B4">
        <w:rPr>
          <w:rFonts w:ascii="Times New Roman" w:hAnsi="Times New Roman"/>
          <w:color w:val="000000"/>
          <w:spacing w:val="13"/>
          <w:sz w:val="24"/>
        </w:rPr>
        <w:t xml:space="preserve"> </w:t>
      </w:r>
      <w:r w:rsidRPr="00C968B4">
        <w:rPr>
          <w:rFonts w:ascii="Times New Roman" w:hAnsi="Times New Roman"/>
          <w:color w:val="000000"/>
          <w:sz w:val="24"/>
        </w:rPr>
        <w:t xml:space="preserve">узоры </w:t>
      </w:r>
      <w:r w:rsidRPr="00C968B4">
        <w:rPr>
          <w:rFonts w:ascii="Times New Roman" w:hAnsi="Times New Roman"/>
          <w:color w:val="000000"/>
          <w:spacing w:val="43"/>
          <w:sz w:val="24"/>
        </w:rPr>
        <w:t xml:space="preserve"> </w:t>
      </w:r>
      <w:r w:rsidRPr="00C968B4">
        <w:rPr>
          <w:rFonts w:ascii="Times New Roman" w:hAnsi="Times New Roman"/>
          <w:color w:val="000000"/>
          <w:sz w:val="24"/>
        </w:rPr>
        <w:t xml:space="preserve">для </w:t>
      </w:r>
      <w:r w:rsidRPr="00C968B4">
        <w:rPr>
          <w:rFonts w:ascii="Times New Roman" w:hAnsi="Times New Roman"/>
          <w:color w:val="000000"/>
          <w:spacing w:val="26"/>
          <w:sz w:val="24"/>
        </w:rPr>
        <w:t xml:space="preserve"> </w:t>
      </w:r>
      <w:r w:rsidRPr="00C968B4">
        <w:rPr>
          <w:rFonts w:ascii="Times New Roman" w:hAnsi="Times New Roman"/>
          <w:color w:val="000000"/>
          <w:sz w:val="24"/>
        </w:rPr>
        <w:t xml:space="preserve">украшения   </w:t>
      </w:r>
      <w:r w:rsidRPr="00C968B4">
        <w:rPr>
          <w:rFonts w:ascii="Times New Roman" w:hAnsi="Times New Roman"/>
          <w:color w:val="000000"/>
          <w:spacing w:val="8"/>
          <w:sz w:val="24"/>
        </w:rPr>
        <w:t xml:space="preserve"> </w:t>
      </w:r>
      <w:r w:rsidRPr="00C968B4">
        <w:rPr>
          <w:rFonts w:ascii="Times New Roman" w:hAnsi="Times New Roman"/>
          <w:color w:val="000000"/>
          <w:sz w:val="24"/>
        </w:rPr>
        <w:t xml:space="preserve">своих </w:t>
      </w:r>
      <w:r w:rsidRPr="00C968B4">
        <w:rPr>
          <w:rFonts w:ascii="Times New Roman" w:hAnsi="Times New Roman"/>
          <w:color w:val="000000"/>
          <w:spacing w:val="41"/>
          <w:sz w:val="24"/>
        </w:rPr>
        <w:t xml:space="preserve"> </w:t>
      </w:r>
      <w:r w:rsidRPr="00C968B4">
        <w:rPr>
          <w:rFonts w:ascii="Times New Roman" w:hAnsi="Times New Roman"/>
          <w:color w:val="000000"/>
          <w:sz w:val="24"/>
        </w:rPr>
        <w:t xml:space="preserve">изделий  </w:t>
      </w:r>
      <w:r w:rsidRPr="00C968B4">
        <w:rPr>
          <w:rFonts w:ascii="Times New Roman" w:hAnsi="Times New Roman"/>
          <w:color w:val="000000"/>
          <w:spacing w:val="22"/>
          <w:sz w:val="24"/>
        </w:rPr>
        <w:t xml:space="preserve"> </w:t>
      </w:r>
      <w:r w:rsidRPr="00C968B4">
        <w:rPr>
          <w:rFonts w:ascii="Times New Roman" w:hAnsi="Times New Roman"/>
          <w:color w:val="000000"/>
          <w:sz w:val="24"/>
        </w:rPr>
        <w:t xml:space="preserve">и предметов </w:t>
      </w:r>
      <w:r w:rsidRPr="00C968B4">
        <w:rPr>
          <w:rFonts w:ascii="Times New Roman" w:hAnsi="Times New Roman"/>
          <w:color w:val="000000"/>
          <w:spacing w:val="33"/>
          <w:sz w:val="24"/>
        </w:rPr>
        <w:t xml:space="preserve"> </w:t>
      </w:r>
      <w:r w:rsidRPr="00C968B4">
        <w:rPr>
          <w:rFonts w:ascii="Times New Roman" w:hAnsi="Times New Roman"/>
          <w:color w:val="000000"/>
          <w:sz w:val="24"/>
        </w:rPr>
        <w:t xml:space="preserve">быта;  </w:t>
      </w:r>
      <w:r w:rsidRPr="00C968B4">
        <w:rPr>
          <w:rFonts w:ascii="Times New Roman" w:hAnsi="Times New Roman"/>
          <w:color w:val="000000"/>
          <w:spacing w:val="3"/>
          <w:sz w:val="24"/>
        </w:rPr>
        <w:t xml:space="preserve"> </w:t>
      </w:r>
      <w:r w:rsidRPr="00C968B4">
        <w:rPr>
          <w:rFonts w:ascii="Times New Roman" w:hAnsi="Times New Roman"/>
          <w:color w:val="000000"/>
          <w:sz w:val="24"/>
        </w:rPr>
        <w:t xml:space="preserve">использовать   </w:t>
      </w:r>
      <w:r w:rsidRPr="00C968B4">
        <w:rPr>
          <w:rFonts w:ascii="Times New Roman" w:hAnsi="Times New Roman"/>
          <w:color w:val="000000"/>
          <w:spacing w:val="32"/>
          <w:sz w:val="24"/>
        </w:rPr>
        <w:t xml:space="preserve"> </w:t>
      </w:r>
      <w:r w:rsidRPr="00C968B4">
        <w:rPr>
          <w:rFonts w:ascii="Times New Roman" w:hAnsi="Times New Roman"/>
          <w:color w:val="000000"/>
          <w:sz w:val="24"/>
        </w:rPr>
        <w:t xml:space="preserve">ритм  </w:t>
      </w:r>
      <w:r w:rsidRPr="00C968B4">
        <w:rPr>
          <w:rFonts w:ascii="Times New Roman" w:hAnsi="Times New Roman"/>
          <w:color w:val="000000"/>
          <w:spacing w:val="2"/>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23"/>
          <w:sz w:val="24"/>
        </w:rPr>
        <w:t xml:space="preserve"> </w:t>
      </w:r>
      <w:r w:rsidRPr="00C968B4">
        <w:rPr>
          <w:rFonts w:ascii="Times New Roman" w:hAnsi="Times New Roman"/>
          <w:color w:val="000000"/>
          <w:sz w:val="24"/>
        </w:rPr>
        <w:t xml:space="preserve">стилизацию   </w:t>
      </w:r>
      <w:r w:rsidRPr="00C968B4">
        <w:rPr>
          <w:rFonts w:ascii="Times New Roman" w:hAnsi="Times New Roman"/>
          <w:color w:val="000000"/>
          <w:spacing w:val="30"/>
          <w:sz w:val="24"/>
        </w:rPr>
        <w:t xml:space="preserve"> </w:t>
      </w:r>
      <w:r w:rsidRPr="00C968B4">
        <w:rPr>
          <w:rFonts w:ascii="Times New Roman" w:hAnsi="Times New Roman"/>
          <w:color w:val="000000"/>
          <w:sz w:val="24"/>
        </w:rPr>
        <w:t xml:space="preserve">форм  </w:t>
      </w:r>
      <w:r w:rsidRPr="00C968B4">
        <w:rPr>
          <w:rFonts w:ascii="Times New Roman" w:hAnsi="Times New Roman"/>
          <w:color w:val="000000"/>
          <w:spacing w:val="16"/>
          <w:sz w:val="24"/>
        </w:rPr>
        <w:t xml:space="preserve"> </w:t>
      </w:r>
      <w:r w:rsidRPr="00C968B4">
        <w:rPr>
          <w:rFonts w:ascii="Times New Roman" w:hAnsi="Times New Roman"/>
          <w:color w:val="000000"/>
          <w:sz w:val="24"/>
        </w:rPr>
        <w:t xml:space="preserve">для </w:t>
      </w:r>
      <w:r w:rsidRPr="00C968B4">
        <w:rPr>
          <w:rFonts w:ascii="Times New Roman" w:hAnsi="Times New Roman"/>
          <w:color w:val="000000"/>
          <w:spacing w:val="37"/>
          <w:sz w:val="24"/>
        </w:rPr>
        <w:t xml:space="preserve"> </w:t>
      </w:r>
      <w:r w:rsidRPr="00C968B4">
        <w:rPr>
          <w:rFonts w:ascii="Times New Roman" w:hAnsi="Times New Roman"/>
          <w:color w:val="000000"/>
          <w:sz w:val="24"/>
        </w:rPr>
        <w:t>созда</w:t>
      </w:r>
      <w:r w:rsidRPr="00C968B4">
        <w:rPr>
          <w:rFonts w:ascii="Times New Roman" w:hAnsi="Times New Roman"/>
          <w:color w:val="000000"/>
          <w:spacing w:val="4"/>
          <w:sz w:val="24"/>
        </w:rPr>
        <w:t>ни</w:t>
      </w:r>
      <w:r w:rsidRPr="00C968B4">
        <w:rPr>
          <w:rFonts w:ascii="Times New Roman" w:hAnsi="Times New Roman"/>
          <w:color w:val="000000"/>
          <w:sz w:val="24"/>
        </w:rPr>
        <w:t xml:space="preserve">я  </w:t>
      </w:r>
      <w:r w:rsidRPr="00C968B4">
        <w:rPr>
          <w:rFonts w:ascii="Times New Roman" w:hAnsi="Times New Roman"/>
          <w:color w:val="000000"/>
          <w:spacing w:val="31"/>
          <w:sz w:val="24"/>
        </w:rPr>
        <w:t xml:space="preserve"> </w:t>
      </w:r>
      <w:r w:rsidRPr="00C968B4">
        <w:rPr>
          <w:rFonts w:ascii="Times New Roman" w:hAnsi="Times New Roman"/>
          <w:color w:val="000000"/>
          <w:spacing w:val="4"/>
          <w:sz w:val="24"/>
        </w:rPr>
        <w:t>орнамента</w:t>
      </w:r>
      <w:r w:rsidRPr="00C968B4">
        <w:rPr>
          <w:rFonts w:ascii="Times New Roman" w:hAnsi="Times New Roman"/>
          <w:color w:val="000000"/>
          <w:sz w:val="24"/>
        </w:rPr>
        <w:t xml:space="preserve">;   </w:t>
      </w:r>
      <w:r w:rsidRPr="00C968B4">
        <w:rPr>
          <w:rFonts w:ascii="Times New Roman" w:hAnsi="Times New Roman"/>
          <w:color w:val="000000"/>
          <w:spacing w:val="47"/>
          <w:sz w:val="24"/>
        </w:rPr>
        <w:t xml:space="preserve"> </w:t>
      </w:r>
      <w:r w:rsidRPr="00C968B4">
        <w:rPr>
          <w:rFonts w:ascii="Times New Roman" w:hAnsi="Times New Roman"/>
          <w:color w:val="000000"/>
          <w:spacing w:val="4"/>
          <w:sz w:val="24"/>
        </w:rPr>
        <w:t>передават</w:t>
      </w:r>
      <w:r w:rsidRPr="00C968B4">
        <w:rPr>
          <w:rFonts w:ascii="Times New Roman" w:hAnsi="Times New Roman"/>
          <w:color w:val="000000"/>
          <w:sz w:val="24"/>
        </w:rPr>
        <w:t xml:space="preserve">ь   </w:t>
      </w:r>
      <w:r w:rsidRPr="00C968B4">
        <w:rPr>
          <w:rFonts w:ascii="Times New Roman" w:hAnsi="Times New Roman"/>
          <w:color w:val="000000"/>
          <w:spacing w:val="16"/>
          <w:sz w:val="24"/>
        </w:rPr>
        <w:t xml:space="preserve"> </w:t>
      </w:r>
      <w:r w:rsidRPr="00C968B4">
        <w:rPr>
          <w:rFonts w:ascii="Times New Roman" w:hAnsi="Times New Roman"/>
          <w:color w:val="000000"/>
          <w:sz w:val="24"/>
        </w:rPr>
        <w:t xml:space="preserve">в </w:t>
      </w:r>
      <w:r w:rsidRPr="00C968B4">
        <w:rPr>
          <w:rFonts w:ascii="Times New Roman" w:hAnsi="Times New Roman"/>
          <w:color w:val="000000"/>
          <w:spacing w:val="41"/>
          <w:sz w:val="24"/>
        </w:rPr>
        <w:t xml:space="preserve"> </w:t>
      </w:r>
      <w:r w:rsidRPr="00C968B4">
        <w:rPr>
          <w:rFonts w:ascii="Times New Roman" w:hAnsi="Times New Roman"/>
          <w:color w:val="000000"/>
          <w:spacing w:val="4"/>
          <w:sz w:val="24"/>
        </w:rPr>
        <w:t>собственно</w:t>
      </w:r>
      <w:r w:rsidRPr="00C968B4">
        <w:rPr>
          <w:rFonts w:ascii="Times New Roman" w:hAnsi="Times New Roman"/>
          <w:color w:val="000000"/>
          <w:sz w:val="24"/>
        </w:rPr>
        <w:t xml:space="preserve">й </w:t>
      </w:r>
      <w:r w:rsidRPr="00C968B4">
        <w:rPr>
          <w:rFonts w:ascii="Times New Roman" w:hAnsi="Times New Roman"/>
          <w:color w:val="000000"/>
          <w:spacing w:val="4"/>
          <w:sz w:val="24"/>
        </w:rPr>
        <w:t xml:space="preserve">художественно </w:t>
      </w:r>
      <w:r w:rsidRPr="00C968B4">
        <w:rPr>
          <w:rFonts w:ascii="Times New Roman" w:hAnsi="Times New Roman"/>
          <w:color w:val="000000"/>
          <w:spacing w:val="1"/>
          <w:sz w:val="24"/>
        </w:rPr>
        <w:t>творческо</w:t>
      </w:r>
      <w:r w:rsidRPr="00C968B4">
        <w:rPr>
          <w:rFonts w:ascii="Times New Roman" w:hAnsi="Times New Roman"/>
          <w:color w:val="000000"/>
          <w:sz w:val="24"/>
        </w:rPr>
        <w:t xml:space="preserve">й   </w:t>
      </w:r>
      <w:r w:rsidRPr="00C968B4">
        <w:rPr>
          <w:rFonts w:ascii="Times New Roman" w:hAnsi="Times New Roman"/>
          <w:color w:val="000000"/>
          <w:spacing w:val="31"/>
          <w:sz w:val="24"/>
        </w:rPr>
        <w:t xml:space="preserve"> </w:t>
      </w:r>
      <w:r w:rsidRPr="00C968B4">
        <w:rPr>
          <w:rFonts w:ascii="Times New Roman" w:hAnsi="Times New Roman"/>
          <w:color w:val="000000"/>
          <w:spacing w:val="1"/>
          <w:sz w:val="24"/>
        </w:rPr>
        <w:t>деятельност</w:t>
      </w:r>
      <w:r w:rsidRPr="00C968B4">
        <w:rPr>
          <w:rFonts w:ascii="Times New Roman" w:hAnsi="Times New Roman"/>
          <w:color w:val="000000"/>
          <w:sz w:val="24"/>
        </w:rPr>
        <w:t xml:space="preserve">и   </w:t>
      </w:r>
      <w:r w:rsidRPr="00C968B4">
        <w:rPr>
          <w:rFonts w:ascii="Times New Roman" w:hAnsi="Times New Roman"/>
          <w:color w:val="000000"/>
          <w:spacing w:val="40"/>
          <w:sz w:val="24"/>
        </w:rPr>
        <w:t xml:space="preserve"> </w:t>
      </w:r>
      <w:r w:rsidRPr="00C968B4">
        <w:rPr>
          <w:rFonts w:ascii="Times New Roman" w:hAnsi="Times New Roman"/>
          <w:color w:val="000000"/>
          <w:spacing w:val="1"/>
          <w:sz w:val="24"/>
        </w:rPr>
        <w:t>специфик</w:t>
      </w:r>
      <w:r w:rsidRPr="00C968B4">
        <w:rPr>
          <w:rFonts w:ascii="Times New Roman" w:hAnsi="Times New Roman"/>
          <w:color w:val="000000"/>
          <w:sz w:val="24"/>
        </w:rPr>
        <w:t xml:space="preserve">у   </w:t>
      </w:r>
      <w:r w:rsidRPr="00C968B4">
        <w:rPr>
          <w:rFonts w:ascii="Times New Roman" w:hAnsi="Times New Roman"/>
          <w:color w:val="000000"/>
          <w:spacing w:val="47"/>
          <w:sz w:val="24"/>
        </w:rPr>
        <w:t xml:space="preserve"> </w:t>
      </w:r>
      <w:r w:rsidRPr="00C968B4">
        <w:rPr>
          <w:rFonts w:ascii="Times New Roman" w:hAnsi="Times New Roman"/>
          <w:color w:val="000000"/>
          <w:spacing w:val="1"/>
          <w:sz w:val="24"/>
        </w:rPr>
        <w:t>стилистик</w:t>
      </w:r>
      <w:r w:rsidRPr="00C968B4">
        <w:rPr>
          <w:rFonts w:ascii="Times New Roman" w:hAnsi="Times New Roman"/>
          <w:color w:val="000000"/>
          <w:sz w:val="24"/>
        </w:rPr>
        <w:t xml:space="preserve">и   </w:t>
      </w:r>
      <w:r w:rsidRPr="00C968B4">
        <w:rPr>
          <w:rFonts w:ascii="Times New Roman" w:hAnsi="Times New Roman"/>
          <w:color w:val="000000"/>
          <w:spacing w:val="43"/>
          <w:sz w:val="24"/>
        </w:rPr>
        <w:t xml:space="preserve"> </w:t>
      </w:r>
      <w:r w:rsidRPr="00C968B4">
        <w:rPr>
          <w:rFonts w:ascii="Times New Roman" w:hAnsi="Times New Roman"/>
          <w:color w:val="000000"/>
          <w:spacing w:val="1"/>
          <w:sz w:val="24"/>
        </w:rPr>
        <w:t>произведе</w:t>
      </w:r>
      <w:r w:rsidRPr="00C968B4">
        <w:rPr>
          <w:rFonts w:ascii="Times New Roman" w:hAnsi="Times New Roman"/>
          <w:color w:val="000000"/>
          <w:sz w:val="24"/>
        </w:rPr>
        <w:t xml:space="preserve">ний </w:t>
      </w:r>
      <w:r w:rsidRPr="00C968B4">
        <w:rPr>
          <w:rFonts w:ascii="Times New Roman" w:hAnsi="Times New Roman"/>
          <w:color w:val="000000"/>
          <w:spacing w:val="33"/>
          <w:sz w:val="24"/>
        </w:rPr>
        <w:t xml:space="preserve"> </w:t>
      </w:r>
      <w:r w:rsidRPr="00C968B4">
        <w:rPr>
          <w:rFonts w:ascii="Times New Roman" w:hAnsi="Times New Roman"/>
          <w:color w:val="000000"/>
          <w:sz w:val="24"/>
        </w:rPr>
        <w:t xml:space="preserve">народных  </w:t>
      </w:r>
      <w:r w:rsidRPr="00C968B4">
        <w:rPr>
          <w:rFonts w:ascii="Times New Roman" w:hAnsi="Times New Roman"/>
          <w:color w:val="000000"/>
          <w:spacing w:val="15"/>
          <w:sz w:val="24"/>
        </w:rPr>
        <w:t xml:space="preserve"> </w:t>
      </w:r>
      <w:r w:rsidRPr="00C968B4">
        <w:rPr>
          <w:rFonts w:ascii="Times New Roman" w:hAnsi="Times New Roman"/>
          <w:color w:val="000000"/>
          <w:sz w:val="24"/>
        </w:rPr>
        <w:t xml:space="preserve">художественных  </w:t>
      </w:r>
      <w:r w:rsidRPr="00C968B4">
        <w:rPr>
          <w:rFonts w:ascii="Times New Roman" w:hAnsi="Times New Roman"/>
          <w:color w:val="000000"/>
          <w:spacing w:val="47"/>
          <w:sz w:val="24"/>
        </w:rPr>
        <w:t xml:space="preserve"> </w:t>
      </w:r>
      <w:r w:rsidRPr="00C968B4">
        <w:rPr>
          <w:rFonts w:ascii="Times New Roman" w:hAnsi="Times New Roman"/>
          <w:color w:val="000000"/>
          <w:sz w:val="24"/>
        </w:rPr>
        <w:t xml:space="preserve">промыслов  в России  </w:t>
      </w:r>
      <w:r w:rsidRPr="00C968B4">
        <w:rPr>
          <w:rFonts w:ascii="Times New Roman" w:hAnsi="Times New Roman"/>
          <w:color w:val="000000"/>
          <w:spacing w:val="15"/>
          <w:sz w:val="24"/>
        </w:rPr>
        <w:t xml:space="preserve"> </w:t>
      </w:r>
      <w:r w:rsidRPr="00C968B4">
        <w:rPr>
          <w:rFonts w:ascii="Times New Roman" w:hAnsi="Times New Roman"/>
          <w:color w:val="000000"/>
          <w:sz w:val="24"/>
        </w:rPr>
        <w:t xml:space="preserve">(с  учётом местных  </w:t>
      </w:r>
      <w:r w:rsidRPr="00C968B4">
        <w:rPr>
          <w:rFonts w:ascii="Times New Roman" w:hAnsi="Times New Roman"/>
          <w:color w:val="000000"/>
          <w:spacing w:val="22"/>
          <w:sz w:val="24"/>
        </w:rPr>
        <w:t xml:space="preserve"> </w:t>
      </w:r>
      <w:r w:rsidRPr="00C968B4">
        <w:rPr>
          <w:rFonts w:ascii="Times New Roman" w:hAnsi="Times New Roman"/>
          <w:color w:val="000000"/>
          <w:sz w:val="24"/>
        </w:rPr>
        <w:t>условий).</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118"/>
          <w:sz w:val="24"/>
        </w:rPr>
        <w:t>Выпускник</w:t>
      </w:r>
      <w:r w:rsidRPr="0089578B">
        <w:rPr>
          <w:rFonts w:ascii="Times New Roman" w:hAnsi="Times New Roman"/>
          <w:iCs/>
          <w:color w:val="000000"/>
          <w:spacing w:val="51"/>
          <w:w w:val="118"/>
          <w:sz w:val="24"/>
        </w:rPr>
        <w:t xml:space="preserve"> </w:t>
      </w:r>
      <w:r w:rsidRPr="0089578B">
        <w:rPr>
          <w:rFonts w:ascii="Times New Roman" w:hAnsi="Times New Roman"/>
          <w:iCs/>
          <w:color w:val="000000"/>
          <w:sz w:val="24"/>
        </w:rPr>
        <w:t xml:space="preserve">получит   </w:t>
      </w:r>
      <w:r w:rsidRPr="0089578B">
        <w:rPr>
          <w:rFonts w:ascii="Times New Roman" w:hAnsi="Times New Roman"/>
          <w:iCs/>
          <w:color w:val="000000"/>
          <w:spacing w:val="23"/>
          <w:sz w:val="24"/>
        </w:rPr>
        <w:t xml:space="preserve"> </w:t>
      </w:r>
      <w:r w:rsidRPr="0089578B">
        <w:rPr>
          <w:rFonts w:ascii="Times New Roman" w:hAnsi="Times New Roman"/>
          <w:iCs/>
          <w:color w:val="000000"/>
          <w:sz w:val="24"/>
        </w:rPr>
        <w:t xml:space="preserve">возможность    </w:t>
      </w:r>
      <w:r w:rsidRPr="0089578B">
        <w:rPr>
          <w:rFonts w:ascii="Times New Roman" w:hAnsi="Times New Roman"/>
          <w:iCs/>
          <w:color w:val="000000"/>
          <w:spacing w:val="14"/>
          <w:sz w:val="24"/>
        </w:rPr>
        <w:t xml:space="preserve"> </w:t>
      </w:r>
      <w:r w:rsidRPr="0089578B">
        <w:rPr>
          <w:rFonts w:ascii="Times New Roman" w:hAnsi="Times New Roman"/>
          <w:iCs/>
          <w:color w:val="000000"/>
          <w:sz w:val="24"/>
        </w:rPr>
        <w:t>научиться:</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47"/>
          <w:w w:val="236"/>
          <w:sz w:val="24"/>
        </w:rPr>
        <w:t xml:space="preserve"> </w:t>
      </w:r>
      <w:r w:rsidRPr="0089578B">
        <w:rPr>
          <w:rFonts w:ascii="Times New Roman" w:hAnsi="Times New Roman"/>
          <w:iCs/>
          <w:color w:val="000000"/>
          <w:spacing w:val="5"/>
          <w:sz w:val="24"/>
        </w:rPr>
        <w:t>пользоватьс</w:t>
      </w:r>
      <w:r w:rsidRPr="0089578B">
        <w:rPr>
          <w:rFonts w:ascii="Times New Roman" w:hAnsi="Times New Roman"/>
          <w:iCs/>
          <w:color w:val="000000"/>
          <w:sz w:val="24"/>
        </w:rPr>
        <w:t xml:space="preserve">я     </w:t>
      </w:r>
      <w:r w:rsidRPr="0089578B">
        <w:rPr>
          <w:rFonts w:ascii="Times New Roman" w:hAnsi="Times New Roman"/>
          <w:iCs/>
          <w:color w:val="000000"/>
          <w:spacing w:val="26"/>
          <w:sz w:val="24"/>
        </w:rPr>
        <w:t xml:space="preserve"> </w:t>
      </w:r>
      <w:r w:rsidRPr="0089578B">
        <w:rPr>
          <w:rFonts w:ascii="Times New Roman" w:hAnsi="Times New Roman"/>
          <w:iCs/>
          <w:color w:val="000000"/>
          <w:spacing w:val="5"/>
          <w:sz w:val="24"/>
        </w:rPr>
        <w:t>средствам</w:t>
      </w:r>
      <w:r w:rsidRPr="0089578B">
        <w:rPr>
          <w:rFonts w:ascii="Times New Roman" w:hAnsi="Times New Roman"/>
          <w:iCs/>
          <w:color w:val="000000"/>
          <w:sz w:val="24"/>
        </w:rPr>
        <w:t xml:space="preserve">и     </w:t>
      </w:r>
      <w:r w:rsidRPr="0089578B">
        <w:rPr>
          <w:rFonts w:ascii="Times New Roman" w:hAnsi="Times New Roman"/>
          <w:iCs/>
          <w:color w:val="000000"/>
          <w:spacing w:val="6"/>
          <w:sz w:val="24"/>
        </w:rPr>
        <w:t xml:space="preserve"> </w:t>
      </w:r>
      <w:r w:rsidRPr="0089578B">
        <w:rPr>
          <w:rFonts w:ascii="Times New Roman" w:hAnsi="Times New Roman"/>
          <w:iCs/>
          <w:color w:val="000000"/>
          <w:spacing w:val="5"/>
          <w:sz w:val="24"/>
        </w:rPr>
        <w:t>выразительност</w:t>
      </w:r>
      <w:r w:rsidRPr="0089578B">
        <w:rPr>
          <w:rFonts w:ascii="Times New Roman" w:hAnsi="Times New Roman"/>
          <w:iCs/>
          <w:color w:val="000000"/>
          <w:sz w:val="24"/>
        </w:rPr>
        <w:t xml:space="preserve">и      </w:t>
      </w:r>
      <w:r w:rsidRPr="0089578B">
        <w:rPr>
          <w:rFonts w:ascii="Times New Roman" w:hAnsi="Times New Roman"/>
          <w:iCs/>
          <w:color w:val="000000"/>
          <w:spacing w:val="46"/>
          <w:sz w:val="24"/>
        </w:rPr>
        <w:t xml:space="preserve"> </w:t>
      </w:r>
      <w:r w:rsidRPr="0089578B">
        <w:rPr>
          <w:rFonts w:ascii="Times New Roman" w:hAnsi="Times New Roman"/>
          <w:iCs/>
          <w:color w:val="000000"/>
          <w:spacing w:val="5"/>
          <w:sz w:val="24"/>
        </w:rPr>
        <w:t xml:space="preserve">языка </w:t>
      </w:r>
      <w:r w:rsidRPr="0089578B">
        <w:rPr>
          <w:rFonts w:ascii="Times New Roman" w:hAnsi="Times New Roman"/>
          <w:iCs/>
          <w:color w:val="000000"/>
          <w:w w:val="117"/>
          <w:sz w:val="24"/>
        </w:rPr>
        <w:t>живописи,</w:t>
      </w:r>
      <w:r w:rsidRPr="0089578B">
        <w:rPr>
          <w:rFonts w:ascii="Times New Roman" w:hAnsi="Times New Roman"/>
          <w:iCs/>
          <w:color w:val="000000"/>
          <w:sz w:val="24"/>
        </w:rPr>
        <w:t xml:space="preserve"> </w:t>
      </w:r>
      <w:r w:rsidRPr="0089578B">
        <w:rPr>
          <w:rFonts w:ascii="Times New Roman" w:hAnsi="Times New Roman"/>
          <w:iCs/>
          <w:color w:val="000000"/>
          <w:spacing w:val="23"/>
          <w:sz w:val="24"/>
        </w:rPr>
        <w:t xml:space="preserve"> </w:t>
      </w:r>
      <w:r w:rsidRPr="0089578B">
        <w:rPr>
          <w:rFonts w:ascii="Times New Roman" w:hAnsi="Times New Roman"/>
          <w:iCs/>
          <w:color w:val="000000"/>
          <w:w w:val="118"/>
          <w:sz w:val="24"/>
        </w:rPr>
        <w:t>графики,</w:t>
      </w:r>
      <w:r w:rsidRPr="0089578B">
        <w:rPr>
          <w:rFonts w:ascii="Times New Roman" w:hAnsi="Times New Roman"/>
          <w:iCs/>
          <w:color w:val="000000"/>
          <w:sz w:val="24"/>
        </w:rPr>
        <w:t xml:space="preserve"> </w:t>
      </w:r>
      <w:r w:rsidRPr="0089578B">
        <w:rPr>
          <w:rFonts w:ascii="Times New Roman" w:hAnsi="Times New Roman"/>
          <w:iCs/>
          <w:color w:val="000000"/>
          <w:spacing w:val="23"/>
          <w:sz w:val="24"/>
        </w:rPr>
        <w:t xml:space="preserve"> </w:t>
      </w:r>
      <w:r w:rsidRPr="0089578B">
        <w:rPr>
          <w:rFonts w:ascii="Times New Roman" w:hAnsi="Times New Roman"/>
          <w:iCs/>
          <w:color w:val="000000"/>
          <w:w w:val="117"/>
          <w:sz w:val="24"/>
        </w:rPr>
        <w:t>скульптуры,</w:t>
      </w:r>
      <w:r w:rsidRPr="0089578B">
        <w:rPr>
          <w:rFonts w:ascii="Times New Roman" w:hAnsi="Times New Roman"/>
          <w:iCs/>
          <w:color w:val="000000"/>
          <w:sz w:val="24"/>
        </w:rPr>
        <w:t xml:space="preserve"> </w:t>
      </w:r>
      <w:r w:rsidRPr="0089578B">
        <w:rPr>
          <w:rFonts w:ascii="Times New Roman" w:hAnsi="Times New Roman"/>
          <w:iCs/>
          <w:color w:val="000000"/>
          <w:spacing w:val="23"/>
          <w:sz w:val="24"/>
        </w:rPr>
        <w:t xml:space="preserve"> </w:t>
      </w:r>
      <w:r w:rsidRPr="0089578B">
        <w:rPr>
          <w:rFonts w:ascii="Times New Roman" w:hAnsi="Times New Roman"/>
          <w:iCs/>
          <w:color w:val="000000"/>
          <w:w w:val="120"/>
          <w:sz w:val="24"/>
        </w:rPr>
        <w:t>декоративно прикладно</w:t>
      </w:r>
      <w:r w:rsidRPr="0089578B">
        <w:rPr>
          <w:rFonts w:ascii="Times New Roman" w:hAnsi="Times New Roman"/>
          <w:iCs/>
          <w:color w:val="000000"/>
          <w:spacing w:val="5"/>
          <w:sz w:val="24"/>
        </w:rPr>
        <w:t>г</w:t>
      </w:r>
      <w:r w:rsidRPr="0089578B">
        <w:rPr>
          <w:rFonts w:ascii="Times New Roman" w:hAnsi="Times New Roman"/>
          <w:iCs/>
          <w:color w:val="000000"/>
          <w:sz w:val="24"/>
        </w:rPr>
        <w:t>о</w:t>
      </w:r>
      <w:r w:rsidRPr="0089578B">
        <w:rPr>
          <w:rFonts w:ascii="Times New Roman" w:hAnsi="Times New Roman"/>
          <w:iCs/>
          <w:color w:val="000000"/>
          <w:spacing w:val="-32"/>
          <w:sz w:val="24"/>
        </w:rPr>
        <w:t xml:space="preserve"> </w:t>
      </w:r>
      <w:r w:rsidRPr="0089578B">
        <w:rPr>
          <w:rFonts w:ascii="Times New Roman" w:hAnsi="Times New Roman"/>
          <w:iCs/>
          <w:color w:val="000000"/>
          <w:spacing w:val="-32"/>
          <w:sz w:val="24"/>
        </w:rPr>
        <w:tab/>
      </w:r>
      <w:r w:rsidRPr="0089578B">
        <w:rPr>
          <w:rFonts w:ascii="Times New Roman" w:hAnsi="Times New Roman"/>
          <w:iCs/>
          <w:color w:val="000000"/>
          <w:spacing w:val="6"/>
          <w:w w:val="118"/>
          <w:sz w:val="24"/>
        </w:rPr>
        <w:t>искусства</w:t>
      </w:r>
      <w:r w:rsidRPr="0089578B">
        <w:rPr>
          <w:rFonts w:ascii="Times New Roman" w:hAnsi="Times New Roman"/>
          <w:iCs/>
          <w:color w:val="000000"/>
          <w:w w:val="118"/>
          <w:sz w:val="24"/>
        </w:rPr>
        <w:t>,</w:t>
      </w:r>
      <w:r w:rsidRPr="0089578B">
        <w:rPr>
          <w:rFonts w:ascii="Times New Roman" w:hAnsi="Times New Roman"/>
          <w:iCs/>
          <w:color w:val="000000"/>
          <w:spacing w:val="-60"/>
          <w:w w:val="118"/>
          <w:sz w:val="24"/>
        </w:rPr>
        <w:t xml:space="preserve"> х</w:t>
      </w:r>
      <w:r w:rsidRPr="0089578B">
        <w:rPr>
          <w:rFonts w:ascii="Times New Roman" w:hAnsi="Times New Roman"/>
          <w:iCs/>
          <w:color w:val="000000"/>
          <w:spacing w:val="5"/>
          <w:sz w:val="24"/>
        </w:rPr>
        <w:t>удожественног</w:t>
      </w:r>
      <w:r w:rsidRPr="0089578B">
        <w:rPr>
          <w:rFonts w:ascii="Times New Roman" w:hAnsi="Times New Roman"/>
          <w:iCs/>
          <w:color w:val="000000"/>
          <w:sz w:val="24"/>
        </w:rPr>
        <w:t xml:space="preserve">о </w:t>
      </w:r>
      <w:r w:rsidRPr="0089578B">
        <w:rPr>
          <w:rFonts w:ascii="Times New Roman" w:hAnsi="Times New Roman"/>
          <w:iCs/>
          <w:color w:val="000000"/>
          <w:spacing w:val="5"/>
          <w:sz w:val="24"/>
        </w:rPr>
        <w:t>конструировани</w:t>
      </w:r>
      <w:r w:rsidRPr="0089578B">
        <w:rPr>
          <w:rFonts w:ascii="Times New Roman" w:hAnsi="Times New Roman"/>
          <w:iCs/>
          <w:color w:val="000000"/>
          <w:sz w:val="24"/>
        </w:rPr>
        <w:t xml:space="preserve">я   </w:t>
      </w:r>
      <w:r w:rsidRPr="0089578B">
        <w:rPr>
          <w:rFonts w:ascii="Times New Roman" w:hAnsi="Times New Roman"/>
          <w:iCs/>
          <w:color w:val="000000"/>
          <w:spacing w:val="41"/>
          <w:sz w:val="24"/>
        </w:rPr>
        <w:t xml:space="preserve"> </w:t>
      </w:r>
      <w:r w:rsidRPr="0089578B">
        <w:rPr>
          <w:rFonts w:ascii="Times New Roman" w:hAnsi="Times New Roman"/>
          <w:iCs/>
          <w:color w:val="000000"/>
          <w:spacing w:val="41"/>
          <w:sz w:val="24"/>
        </w:rPr>
        <w:tab/>
      </w:r>
      <w:r w:rsidRPr="0089578B">
        <w:rPr>
          <w:rFonts w:ascii="Times New Roman" w:hAnsi="Times New Roman"/>
          <w:iCs/>
          <w:color w:val="000000"/>
          <w:w w:val="121"/>
          <w:sz w:val="24"/>
        </w:rPr>
        <w:t xml:space="preserve">в </w:t>
      </w:r>
      <w:r w:rsidRPr="0089578B">
        <w:rPr>
          <w:rFonts w:ascii="Times New Roman" w:hAnsi="Times New Roman"/>
          <w:iCs/>
          <w:color w:val="000000"/>
          <w:w w:val="113"/>
          <w:sz w:val="24"/>
        </w:rPr>
        <w:t>собственной</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6"/>
          <w:sz w:val="24"/>
        </w:rPr>
        <w:t>художественно творческой</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4"/>
          <w:sz w:val="24"/>
        </w:rPr>
        <w:t>деятельности;</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 xml:space="preserve">• </w:t>
      </w:r>
      <w:r w:rsidRPr="0089578B">
        <w:rPr>
          <w:rFonts w:ascii="Times New Roman" w:hAnsi="Times New Roman"/>
          <w:iCs/>
          <w:color w:val="000000"/>
          <w:w w:val="132"/>
          <w:sz w:val="24"/>
        </w:rPr>
        <w:t>пе</w:t>
      </w:r>
      <w:r w:rsidRPr="0089578B">
        <w:rPr>
          <w:rFonts w:ascii="Times New Roman" w:hAnsi="Times New Roman"/>
          <w:iCs/>
          <w:color w:val="000000"/>
          <w:w w:val="114"/>
          <w:sz w:val="24"/>
        </w:rPr>
        <w:t>редавать</w:t>
      </w:r>
      <w:r w:rsidRPr="0089578B">
        <w:rPr>
          <w:rFonts w:ascii="Times New Roman" w:hAnsi="Times New Roman"/>
          <w:iCs/>
          <w:color w:val="000000"/>
          <w:sz w:val="24"/>
        </w:rPr>
        <w:t xml:space="preserve"> </w:t>
      </w:r>
      <w:r w:rsidRPr="0089578B">
        <w:rPr>
          <w:rFonts w:ascii="Times New Roman" w:hAnsi="Times New Roman"/>
          <w:iCs/>
          <w:color w:val="000000"/>
          <w:spacing w:val="-8"/>
          <w:sz w:val="24"/>
        </w:rPr>
        <w:t xml:space="preserve"> </w:t>
      </w:r>
      <w:r w:rsidRPr="0089578B">
        <w:rPr>
          <w:rFonts w:ascii="Times New Roman" w:hAnsi="Times New Roman"/>
          <w:iCs/>
          <w:color w:val="000000"/>
          <w:w w:val="112"/>
          <w:sz w:val="24"/>
        </w:rPr>
        <w:t>разнообразные</w:t>
      </w:r>
      <w:r w:rsidRPr="0089578B">
        <w:rPr>
          <w:rFonts w:ascii="Times New Roman" w:hAnsi="Times New Roman"/>
          <w:iCs/>
          <w:color w:val="000000"/>
          <w:sz w:val="24"/>
        </w:rPr>
        <w:t xml:space="preserve"> </w:t>
      </w:r>
      <w:r w:rsidRPr="0089578B">
        <w:rPr>
          <w:rFonts w:ascii="Times New Roman" w:hAnsi="Times New Roman"/>
          <w:iCs/>
          <w:color w:val="000000"/>
          <w:spacing w:val="-8"/>
          <w:sz w:val="24"/>
        </w:rPr>
        <w:t xml:space="preserve"> </w:t>
      </w:r>
      <w:r w:rsidRPr="0089578B">
        <w:rPr>
          <w:rFonts w:ascii="Times New Roman" w:hAnsi="Times New Roman"/>
          <w:iCs/>
          <w:color w:val="000000"/>
          <w:w w:val="114"/>
          <w:sz w:val="24"/>
        </w:rPr>
        <w:t>эмоциональные</w:t>
      </w:r>
      <w:r w:rsidRPr="0089578B">
        <w:rPr>
          <w:rFonts w:ascii="Times New Roman" w:hAnsi="Times New Roman"/>
          <w:iCs/>
          <w:color w:val="000000"/>
          <w:sz w:val="24"/>
        </w:rPr>
        <w:t xml:space="preserve"> </w:t>
      </w:r>
      <w:r w:rsidRPr="0089578B">
        <w:rPr>
          <w:rFonts w:ascii="Times New Roman" w:hAnsi="Times New Roman"/>
          <w:iCs/>
          <w:color w:val="000000"/>
          <w:spacing w:val="-8"/>
          <w:sz w:val="24"/>
        </w:rPr>
        <w:t xml:space="preserve"> </w:t>
      </w:r>
      <w:r w:rsidRPr="0089578B">
        <w:rPr>
          <w:rFonts w:ascii="Times New Roman" w:hAnsi="Times New Roman"/>
          <w:iCs/>
          <w:color w:val="000000"/>
          <w:w w:val="116"/>
          <w:sz w:val="24"/>
        </w:rPr>
        <w:t>состояния,</w:t>
      </w:r>
      <w:r w:rsidRPr="0089578B">
        <w:rPr>
          <w:rFonts w:ascii="Times New Roman" w:hAnsi="Times New Roman"/>
          <w:iCs/>
          <w:color w:val="000000"/>
          <w:sz w:val="24"/>
        </w:rPr>
        <w:t xml:space="preserve"> </w:t>
      </w:r>
      <w:r w:rsidRPr="0089578B">
        <w:rPr>
          <w:rFonts w:ascii="Times New Roman" w:hAnsi="Times New Roman"/>
          <w:iCs/>
          <w:color w:val="000000"/>
          <w:spacing w:val="-8"/>
          <w:sz w:val="24"/>
        </w:rPr>
        <w:t xml:space="preserve"> </w:t>
      </w:r>
      <w:r w:rsidRPr="0089578B">
        <w:rPr>
          <w:rFonts w:ascii="Times New Roman" w:hAnsi="Times New Roman"/>
          <w:iCs/>
          <w:color w:val="000000"/>
          <w:w w:val="120"/>
          <w:sz w:val="24"/>
        </w:rPr>
        <w:t>исполь</w:t>
      </w:r>
      <w:r w:rsidRPr="0089578B">
        <w:rPr>
          <w:rFonts w:ascii="Times New Roman" w:hAnsi="Times New Roman"/>
          <w:iCs/>
          <w:color w:val="000000"/>
          <w:w w:val="118"/>
          <w:sz w:val="24"/>
        </w:rPr>
        <w:t xml:space="preserve">зуя  </w:t>
      </w:r>
      <w:r w:rsidRPr="0089578B">
        <w:rPr>
          <w:rFonts w:ascii="Times New Roman" w:hAnsi="Times New Roman"/>
          <w:iCs/>
          <w:color w:val="000000"/>
          <w:sz w:val="24"/>
        </w:rPr>
        <w:t xml:space="preserve">различные   </w:t>
      </w:r>
      <w:r w:rsidRPr="0089578B">
        <w:rPr>
          <w:rFonts w:ascii="Times New Roman" w:hAnsi="Times New Roman"/>
          <w:iCs/>
          <w:color w:val="000000"/>
          <w:spacing w:val="44"/>
          <w:sz w:val="24"/>
        </w:rPr>
        <w:t xml:space="preserve"> </w:t>
      </w:r>
      <w:r w:rsidRPr="0089578B">
        <w:rPr>
          <w:rFonts w:ascii="Times New Roman" w:hAnsi="Times New Roman"/>
          <w:iCs/>
          <w:color w:val="000000"/>
          <w:sz w:val="24"/>
        </w:rPr>
        <w:t xml:space="preserve">оттенки   </w:t>
      </w:r>
      <w:r w:rsidRPr="0089578B">
        <w:rPr>
          <w:rFonts w:ascii="Times New Roman" w:hAnsi="Times New Roman"/>
          <w:iCs/>
          <w:color w:val="000000"/>
          <w:spacing w:val="51"/>
          <w:sz w:val="24"/>
        </w:rPr>
        <w:t xml:space="preserve"> </w:t>
      </w:r>
      <w:r w:rsidRPr="0089578B">
        <w:rPr>
          <w:rFonts w:ascii="Times New Roman" w:hAnsi="Times New Roman"/>
          <w:iCs/>
          <w:color w:val="000000"/>
          <w:w w:val="120"/>
          <w:sz w:val="24"/>
        </w:rPr>
        <w:t>цвета,</w:t>
      </w:r>
      <w:r w:rsidRPr="0089578B">
        <w:rPr>
          <w:rFonts w:ascii="Times New Roman" w:hAnsi="Times New Roman"/>
          <w:iCs/>
          <w:color w:val="000000"/>
          <w:spacing w:val="61"/>
          <w:w w:val="120"/>
          <w:sz w:val="24"/>
        </w:rPr>
        <w:t xml:space="preserve"> </w:t>
      </w:r>
      <w:r w:rsidRPr="0089578B">
        <w:rPr>
          <w:rFonts w:ascii="Times New Roman" w:hAnsi="Times New Roman"/>
          <w:iCs/>
          <w:color w:val="000000"/>
          <w:sz w:val="24"/>
        </w:rPr>
        <w:t xml:space="preserve">при  </w:t>
      </w:r>
      <w:r w:rsidRPr="0089578B">
        <w:rPr>
          <w:rFonts w:ascii="Times New Roman" w:hAnsi="Times New Roman"/>
          <w:iCs/>
          <w:color w:val="000000"/>
          <w:spacing w:val="14"/>
          <w:sz w:val="24"/>
        </w:rPr>
        <w:t xml:space="preserve"> </w:t>
      </w:r>
      <w:r w:rsidRPr="0089578B">
        <w:rPr>
          <w:rFonts w:ascii="Times New Roman" w:hAnsi="Times New Roman"/>
          <w:iCs/>
          <w:color w:val="000000"/>
          <w:sz w:val="24"/>
        </w:rPr>
        <w:t xml:space="preserve">создании   </w:t>
      </w:r>
      <w:r w:rsidRPr="0089578B">
        <w:rPr>
          <w:rFonts w:ascii="Times New Roman" w:hAnsi="Times New Roman"/>
          <w:iCs/>
          <w:color w:val="000000"/>
          <w:spacing w:val="35"/>
          <w:sz w:val="24"/>
        </w:rPr>
        <w:t xml:space="preserve"> </w:t>
      </w:r>
      <w:r w:rsidRPr="0089578B">
        <w:rPr>
          <w:rFonts w:ascii="Times New Roman" w:hAnsi="Times New Roman"/>
          <w:iCs/>
          <w:color w:val="000000"/>
          <w:sz w:val="24"/>
        </w:rPr>
        <w:t xml:space="preserve">живописных композиций    </w:t>
      </w:r>
      <w:r w:rsidRPr="0089578B">
        <w:rPr>
          <w:rFonts w:ascii="Times New Roman" w:hAnsi="Times New Roman"/>
          <w:iCs/>
          <w:color w:val="000000"/>
          <w:spacing w:val="29"/>
          <w:sz w:val="24"/>
        </w:rPr>
        <w:t xml:space="preserve"> </w:t>
      </w:r>
      <w:r w:rsidRPr="0089578B">
        <w:rPr>
          <w:rFonts w:ascii="Times New Roman" w:hAnsi="Times New Roman"/>
          <w:iCs/>
          <w:color w:val="000000"/>
          <w:sz w:val="24"/>
        </w:rPr>
        <w:t xml:space="preserve">на </w:t>
      </w:r>
      <w:r w:rsidRPr="0089578B">
        <w:rPr>
          <w:rFonts w:ascii="Times New Roman" w:hAnsi="Times New Roman"/>
          <w:iCs/>
          <w:color w:val="000000"/>
          <w:spacing w:val="44"/>
          <w:sz w:val="24"/>
        </w:rPr>
        <w:t xml:space="preserve"> </w:t>
      </w:r>
      <w:r w:rsidRPr="0089578B">
        <w:rPr>
          <w:rFonts w:ascii="Times New Roman" w:hAnsi="Times New Roman"/>
          <w:iCs/>
          <w:color w:val="000000"/>
          <w:sz w:val="24"/>
        </w:rPr>
        <w:t xml:space="preserve">заданные   </w:t>
      </w:r>
      <w:r w:rsidRPr="0089578B">
        <w:rPr>
          <w:rFonts w:ascii="Times New Roman" w:hAnsi="Times New Roman"/>
          <w:iCs/>
          <w:color w:val="000000"/>
          <w:spacing w:val="21"/>
          <w:sz w:val="24"/>
        </w:rPr>
        <w:t xml:space="preserve"> </w:t>
      </w:r>
      <w:r w:rsidRPr="0089578B">
        <w:rPr>
          <w:rFonts w:ascii="Times New Roman" w:hAnsi="Times New Roman"/>
          <w:iCs/>
          <w:color w:val="000000"/>
          <w:sz w:val="24"/>
        </w:rPr>
        <w:t>темы;</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14"/>
          <w:sz w:val="24"/>
        </w:rPr>
        <w:t xml:space="preserve"> </w:t>
      </w:r>
      <w:r w:rsidRPr="0089578B">
        <w:rPr>
          <w:rFonts w:ascii="Times New Roman" w:hAnsi="Times New Roman"/>
          <w:iCs/>
          <w:color w:val="000000"/>
          <w:w w:val="114"/>
          <w:sz w:val="24"/>
        </w:rPr>
        <w:t>моделировать</w:t>
      </w:r>
      <w:r w:rsidRPr="0089578B">
        <w:rPr>
          <w:rFonts w:ascii="Times New Roman" w:hAnsi="Times New Roman"/>
          <w:iCs/>
          <w:color w:val="000000"/>
          <w:sz w:val="24"/>
        </w:rPr>
        <w:t xml:space="preserve"> </w:t>
      </w:r>
      <w:r w:rsidRPr="0089578B">
        <w:rPr>
          <w:rFonts w:ascii="Times New Roman" w:hAnsi="Times New Roman"/>
          <w:iCs/>
          <w:color w:val="000000"/>
          <w:spacing w:val="5"/>
          <w:sz w:val="24"/>
        </w:rPr>
        <w:t xml:space="preserve"> </w:t>
      </w:r>
      <w:r w:rsidRPr="0089578B">
        <w:rPr>
          <w:rFonts w:ascii="Times New Roman" w:hAnsi="Times New Roman"/>
          <w:iCs/>
          <w:color w:val="000000"/>
          <w:w w:val="113"/>
          <w:sz w:val="24"/>
        </w:rPr>
        <w:t>новые</w:t>
      </w:r>
      <w:r w:rsidRPr="0089578B">
        <w:rPr>
          <w:rFonts w:ascii="Times New Roman" w:hAnsi="Times New Roman"/>
          <w:iCs/>
          <w:color w:val="000000"/>
          <w:sz w:val="24"/>
        </w:rPr>
        <w:t xml:space="preserve"> </w:t>
      </w:r>
      <w:r w:rsidRPr="0089578B">
        <w:rPr>
          <w:rFonts w:ascii="Times New Roman" w:hAnsi="Times New Roman"/>
          <w:iCs/>
          <w:color w:val="000000"/>
          <w:spacing w:val="5"/>
          <w:sz w:val="24"/>
        </w:rPr>
        <w:t xml:space="preserve"> </w:t>
      </w:r>
      <w:r w:rsidRPr="0089578B">
        <w:rPr>
          <w:rFonts w:ascii="Times New Roman" w:hAnsi="Times New Roman"/>
          <w:iCs/>
          <w:color w:val="000000"/>
          <w:w w:val="112"/>
          <w:sz w:val="24"/>
        </w:rPr>
        <w:t>формы,</w:t>
      </w:r>
      <w:r w:rsidRPr="0089578B">
        <w:rPr>
          <w:rFonts w:ascii="Times New Roman" w:hAnsi="Times New Roman"/>
          <w:iCs/>
          <w:color w:val="000000"/>
          <w:sz w:val="24"/>
        </w:rPr>
        <w:t xml:space="preserve"> </w:t>
      </w:r>
      <w:r w:rsidRPr="0089578B">
        <w:rPr>
          <w:rFonts w:ascii="Times New Roman" w:hAnsi="Times New Roman"/>
          <w:iCs/>
          <w:color w:val="000000"/>
          <w:spacing w:val="5"/>
          <w:sz w:val="24"/>
        </w:rPr>
        <w:t xml:space="preserve"> </w:t>
      </w:r>
      <w:r w:rsidRPr="0089578B">
        <w:rPr>
          <w:rFonts w:ascii="Times New Roman" w:hAnsi="Times New Roman"/>
          <w:iCs/>
          <w:color w:val="000000"/>
          <w:w w:val="114"/>
          <w:sz w:val="24"/>
        </w:rPr>
        <w:t>различные</w:t>
      </w:r>
      <w:r w:rsidRPr="0089578B">
        <w:rPr>
          <w:rFonts w:ascii="Times New Roman" w:hAnsi="Times New Roman"/>
          <w:iCs/>
          <w:color w:val="000000"/>
          <w:sz w:val="24"/>
        </w:rPr>
        <w:t xml:space="preserve"> </w:t>
      </w:r>
      <w:r w:rsidRPr="0089578B">
        <w:rPr>
          <w:rFonts w:ascii="Times New Roman" w:hAnsi="Times New Roman"/>
          <w:iCs/>
          <w:color w:val="000000"/>
          <w:spacing w:val="5"/>
          <w:sz w:val="24"/>
        </w:rPr>
        <w:t xml:space="preserve"> </w:t>
      </w:r>
      <w:r w:rsidRPr="0089578B">
        <w:rPr>
          <w:rFonts w:ascii="Times New Roman" w:hAnsi="Times New Roman"/>
          <w:iCs/>
          <w:color w:val="000000"/>
          <w:w w:val="117"/>
          <w:sz w:val="24"/>
        </w:rPr>
        <w:t>ситуации</w:t>
      </w:r>
      <w:r w:rsidRPr="0089578B">
        <w:rPr>
          <w:rFonts w:ascii="Times New Roman" w:hAnsi="Times New Roman"/>
          <w:iCs/>
          <w:color w:val="000000"/>
          <w:sz w:val="24"/>
        </w:rPr>
        <w:t xml:space="preserve"> </w:t>
      </w:r>
      <w:r w:rsidRPr="0089578B">
        <w:rPr>
          <w:rFonts w:ascii="Times New Roman" w:hAnsi="Times New Roman"/>
          <w:iCs/>
          <w:color w:val="000000"/>
          <w:spacing w:val="5"/>
          <w:sz w:val="24"/>
        </w:rPr>
        <w:t xml:space="preserve"> </w:t>
      </w:r>
      <w:r w:rsidRPr="0089578B">
        <w:rPr>
          <w:rFonts w:ascii="Times New Roman" w:hAnsi="Times New Roman"/>
          <w:iCs/>
          <w:color w:val="000000"/>
          <w:w w:val="135"/>
          <w:sz w:val="24"/>
        </w:rPr>
        <w:t>пу</w:t>
      </w:r>
      <w:r w:rsidRPr="0089578B">
        <w:rPr>
          <w:rFonts w:ascii="Times New Roman" w:hAnsi="Times New Roman"/>
          <w:iCs/>
          <w:color w:val="000000"/>
          <w:sz w:val="24"/>
        </w:rPr>
        <w:t xml:space="preserve">тём  </w:t>
      </w:r>
      <w:r w:rsidRPr="0089578B">
        <w:rPr>
          <w:rFonts w:ascii="Times New Roman" w:hAnsi="Times New Roman"/>
          <w:iCs/>
          <w:color w:val="000000"/>
          <w:spacing w:val="28"/>
          <w:sz w:val="24"/>
        </w:rPr>
        <w:t xml:space="preserve"> </w:t>
      </w:r>
      <w:r w:rsidRPr="0089578B">
        <w:rPr>
          <w:rFonts w:ascii="Times New Roman" w:hAnsi="Times New Roman"/>
          <w:iCs/>
          <w:color w:val="000000"/>
          <w:sz w:val="24"/>
        </w:rPr>
        <w:t xml:space="preserve">трансформации     </w:t>
      </w:r>
      <w:r w:rsidRPr="0089578B">
        <w:rPr>
          <w:rFonts w:ascii="Times New Roman" w:hAnsi="Times New Roman"/>
          <w:iCs/>
          <w:color w:val="000000"/>
          <w:spacing w:val="20"/>
          <w:sz w:val="24"/>
        </w:rPr>
        <w:t xml:space="preserve"> </w:t>
      </w:r>
      <w:r w:rsidRPr="0089578B">
        <w:rPr>
          <w:rFonts w:ascii="Times New Roman" w:hAnsi="Times New Roman"/>
          <w:iCs/>
          <w:color w:val="000000"/>
          <w:sz w:val="24"/>
        </w:rPr>
        <w:t xml:space="preserve">известного,    </w:t>
      </w:r>
      <w:r w:rsidRPr="0089578B">
        <w:rPr>
          <w:rFonts w:ascii="Times New Roman" w:hAnsi="Times New Roman"/>
          <w:iCs/>
          <w:color w:val="000000"/>
          <w:spacing w:val="37"/>
          <w:sz w:val="24"/>
        </w:rPr>
        <w:t xml:space="preserve"> </w:t>
      </w:r>
      <w:r w:rsidRPr="0089578B">
        <w:rPr>
          <w:rFonts w:ascii="Times New Roman" w:hAnsi="Times New Roman"/>
          <w:iCs/>
          <w:color w:val="000000"/>
          <w:sz w:val="24"/>
        </w:rPr>
        <w:t xml:space="preserve">создавать   </w:t>
      </w:r>
      <w:r w:rsidRPr="0089578B">
        <w:rPr>
          <w:rFonts w:ascii="Times New Roman" w:hAnsi="Times New Roman"/>
          <w:iCs/>
          <w:color w:val="000000"/>
          <w:spacing w:val="50"/>
          <w:sz w:val="24"/>
        </w:rPr>
        <w:t xml:space="preserve"> </w:t>
      </w:r>
      <w:r w:rsidRPr="0089578B">
        <w:rPr>
          <w:rFonts w:ascii="Times New Roman" w:hAnsi="Times New Roman"/>
          <w:iCs/>
          <w:color w:val="000000"/>
          <w:sz w:val="24"/>
        </w:rPr>
        <w:t xml:space="preserve">новые  </w:t>
      </w:r>
      <w:r w:rsidRPr="0089578B">
        <w:rPr>
          <w:rFonts w:ascii="Times New Roman" w:hAnsi="Times New Roman"/>
          <w:iCs/>
          <w:color w:val="000000"/>
          <w:spacing w:val="41"/>
          <w:sz w:val="24"/>
        </w:rPr>
        <w:t xml:space="preserve"> </w:t>
      </w:r>
      <w:r w:rsidRPr="0089578B">
        <w:rPr>
          <w:rFonts w:ascii="Times New Roman" w:hAnsi="Times New Roman"/>
          <w:iCs/>
          <w:color w:val="000000"/>
          <w:sz w:val="24"/>
        </w:rPr>
        <w:t xml:space="preserve">образы </w:t>
      </w:r>
      <w:r w:rsidRPr="0089578B">
        <w:rPr>
          <w:rFonts w:ascii="Times New Roman" w:hAnsi="Times New Roman"/>
          <w:iCs/>
          <w:color w:val="000000"/>
          <w:w w:val="113"/>
          <w:sz w:val="24"/>
        </w:rPr>
        <w:t>природы,</w:t>
      </w:r>
      <w:r w:rsidRPr="0089578B">
        <w:rPr>
          <w:rFonts w:ascii="Times New Roman" w:hAnsi="Times New Roman"/>
          <w:iCs/>
          <w:color w:val="000000"/>
          <w:sz w:val="24"/>
        </w:rPr>
        <w:t xml:space="preserve"> </w:t>
      </w:r>
      <w:r w:rsidRPr="0089578B">
        <w:rPr>
          <w:rFonts w:ascii="Times New Roman" w:hAnsi="Times New Roman"/>
          <w:iCs/>
          <w:color w:val="000000"/>
          <w:spacing w:val="14"/>
          <w:sz w:val="24"/>
        </w:rPr>
        <w:t xml:space="preserve"> </w:t>
      </w:r>
      <w:r w:rsidRPr="0089578B">
        <w:rPr>
          <w:rFonts w:ascii="Times New Roman" w:hAnsi="Times New Roman"/>
          <w:iCs/>
          <w:color w:val="000000"/>
          <w:w w:val="118"/>
          <w:sz w:val="24"/>
        </w:rPr>
        <w:t>человека,</w:t>
      </w:r>
      <w:r w:rsidRPr="0089578B">
        <w:rPr>
          <w:rFonts w:ascii="Times New Roman" w:hAnsi="Times New Roman"/>
          <w:iCs/>
          <w:color w:val="000000"/>
          <w:sz w:val="24"/>
        </w:rPr>
        <w:t xml:space="preserve"> </w:t>
      </w:r>
      <w:r w:rsidRPr="0089578B">
        <w:rPr>
          <w:rFonts w:ascii="Times New Roman" w:hAnsi="Times New Roman"/>
          <w:iCs/>
          <w:color w:val="000000"/>
          <w:spacing w:val="14"/>
          <w:sz w:val="24"/>
        </w:rPr>
        <w:t xml:space="preserve"> </w:t>
      </w:r>
      <w:r w:rsidRPr="0089578B">
        <w:rPr>
          <w:rFonts w:ascii="Times New Roman" w:hAnsi="Times New Roman"/>
          <w:iCs/>
          <w:color w:val="000000"/>
          <w:w w:val="115"/>
          <w:sz w:val="24"/>
        </w:rPr>
        <w:t>фантастического</w:t>
      </w:r>
      <w:r w:rsidRPr="0089578B">
        <w:rPr>
          <w:rFonts w:ascii="Times New Roman" w:hAnsi="Times New Roman"/>
          <w:iCs/>
          <w:color w:val="000000"/>
          <w:sz w:val="24"/>
        </w:rPr>
        <w:t xml:space="preserve"> </w:t>
      </w:r>
      <w:r w:rsidRPr="0089578B">
        <w:rPr>
          <w:rFonts w:ascii="Times New Roman" w:hAnsi="Times New Roman"/>
          <w:iCs/>
          <w:color w:val="000000"/>
          <w:spacing w:val="14"/>
          <w:sz w:val="24"/>
        </w:rPr>
        <w:t xml:space="preserve"> </w:t>
      </w:r>
      <w:r w:rsidRPr="0089578B">
        <w:rPr>
          <w:rFonts w:ascii="Times New Roman" w:hAnsi="Times New Roman"/>
          <w:iCs/>
          <w:color w:val="000000"/>
          <w:w w:val="115"/>
          <w:sz w:val="24"/>
        </w:rPr>
        <w:t>существа</w:t>
      </w:r>
      <w:r w:rsidRPr="0089578B">
        <w:rPr>
          <w:rFonts w:ascii="Times New Roman" w:hAnsi="Times New Roman"/>
          <w:iCs/>
          <w:color w:val="000000"/>
          <w:sz w:val="24"/>
        </w:rPr>
        <w:t xml:space="preserve"> </w:t>
      </w:r>
      <w:r w:rsidRPr="0089578B">
        <w:rPr>
          <w:rFonts w:ascii="Times New Roman" w:hAnsi="Times New Roman"/>
          <w:iCs/>
          <w:color w:val="000000"/>
          <w:spacing w:val="14"/>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14"/>
          <w:sz w:val="24"/>
        </w:rPr>
        <w:t xml:space="preserve"> </w:t>
      </w:r>
      <w:r w:rsidRPr="0089578B">
        <w:rPr>
          <w:rFonts w:ascii="Times New Roman" w:hAnsi="Times New Roman"/>
          <w:iCs/>
          <w:color w:val="000000"/>
          <w:w w:val="119"/>
          <w:sz w:val="24"/>
        </w:rPr>
        <w:t>постро</w:t>
      </w:r>
      <w:r w:rsidRPr="0089578B">
        <w:rPr>
          <w:rFonts w:ascii="Times New Roman" w:hAnsi="Times New Roman"/>
          <w:iCs/>
          <w:color w:val="000000"/>
          <w:w w:val="121"/>
          <w:sz w:val="24"/>
        </w:rPr>
        <w:t>ек</w:t>
      </w:r>
      <w:r w:rsidRPr="0089578B">
        <w:rPr>
          <w:rFonts w:ascii="Times New Roman" w:hAnsi="Times New Roman"/>
          <w:iCs/>
          <w:color w:val="000000"/>
          <w:sz w:val="24"/>
        </w:rPr>
        <w:t xml:space="preserve"> </w:t>
      </w:r>
      <w:r w:rsidRPr="0089578B">
        <w:rPr>
          <w:rFonts w:ascii="Times New Roman" w:hAnsi="Times New Roman"/>
          <w:iCs/>
          <w:color w:val="000000"/>
          <w:spacing w:val="11"/>
          <w:sz w:val="24"/>
        </w:rPr>
        <w:t xml:space="preserve"> </w:t>
      </w:r>
      <w:r w:rsidRPr="0089578B">
        <w:rPr>
          <w:rFonts w:ascii="Times New Roman" w:hAnsi="Times New Roman"/>
          <w:iCs/>
          <w:color w:val="000000"/>
          <w:w w:val="114"/>
          <w:sz w:val="24"/>
        </w:rPr>
        <w:t>средствами</w:t>
      </w:r>
      <w:r w:rsidRPr="0089578B">
        <w:rPr>
          <w:rFonts w:ascii="Times New Roman" w:hAnsi="Times New Roman"/>
          <w:iCs/>
          <w:color w:val="000000"/>
          <w:sz w:val="24"/>
        </w:rPr>
        <w:t xml:space="preserve"> </w:t>
      </w:r>
      <w:r w:rsidRPr="0089578B">
        <w:rPr>
          <w:rFonts w:ascii="Times New Roman" w:hAnsi="Times New Roman"/>
          <w:iCs/>
          <w:color w:val="000000"/>
          <w:spacing w:val="11"/>
          <w:sz w:val="24"/>
        </w:rPr>
        <w:t xml:space="preserve"> </w:t>
      </w:r>
      <w:r w:rsidRPr="0089578B">
        <w:rPr>
          <w:rFonts w:ascii="Times New Roman" w:hAnsi="Times New Roman"/>
          <w:iCs/>
          <w:color w:val="000000"/>
          <w:w w:val="114"/>
          <w:sz w:val="24"/>
        </w:rPr>
        <w:t>изобразительного</w:t>
      </w:r>
      <w:r w:rsidRPr="0089578B">
        <w:rPr>
          <w:rFonts w:ascii="Times New Roman" w:hAnsi="Times New Roman"/>
          <w:iCs/>
          <w:color w:val="000000"/>
          <w:sz w:val="24"/>
        </w:rPr>
        <w:t xml:space="preserve"> </w:t>
      </w:r>
      <w:r w:rsidRPr="0089578B">
        <w:rPr>
          <w:rFonts w:ascii="Times New Roman" w:hAnsi="Times New Roman"/>
          <w:iCs/>
          <w:color w:val="000000"/>
          <w:spacing w:val="11"/>
          <w:sz w:val="24"/>
        </w:rPr>
        <w:t xml:space="preserve"> </w:t>
      </w:r>
      <w:r w:rsidRPr="0089578B">
        <w:rPr>
          <w:rFonts w:ascii="Times New Roman" w:hAnsi="Times New Roman"/>
          <w:iCs/>
          <w:color w:val="000000"/>
          <w:w w:val="117"/>
          <w:sz w:val="24"/>
        </w:rPr>
        <w:t>искусства</w:t>
      </w:r>
      <w:r w:rsidRPr="0089578B">
        <w:rPr>
          <w:rFonts w:ascii="Times New Roman" w:hAnsi="Times New Roman"/>
          <w:iCs/>
          <w:color w:val="000000"/>
          <w:sz w:val="24"/>
        </w:rPr>
        <w:t xml:space="preserve"> </w:t>
      </w:r>
      <w:r w:rsidRPr="0089578B">
        <w:rPr>
          <w:rFonts w:ascii="Times New Roman" w:hAnsi="Times New Roman"/>
          <w:iCs/>
          <w:color w:val="000000"/>
          <w:spacing w:val="11"/>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11"/>
          <w:sz w:val="24"/>
        </w:rPr>
        <w:t xml:space="preserve"> </w:t>
      </w:r>
      <w:r w:rsidRPr="0089578B">
        <w:rPr>
          <w:rFonts w:ascii="Times New Roman" w:hAnsi="Times New Roman"/>
          <w:iCs/>
          <w:color w:val="000000"/>
          <w:w w:val="119"/>
          <w:sz w:val="24"/>
        </w:rPr>
        <w:t>компьютер</w:t>
      </w:r>
      <w:r w:rsidRPr="0089578B">
        <w:rPr>
          <w:rFonts w:ascii="Times New Roman" w:hAnsi="Times New Roman"/>
          <w:iCs/>
          <w:color w:val="000000"/>
          <w:sz w:val="24"/>
        </w:rPr>
        <w:t xml:space="preserve">ной </w:t>
      </w:r>
      <w:r w:rsidRPr="0089578B">
        <w:rPr>
          <w:rFonts w:ascii="Times New Roman" w:hAnsi="Times New Roman"/>
          <w:iCs/>
          <w:color w:val="000000"/>
          <w:spacing w:val="52"/>
          <w:sz w:val="24"/>
        </w:rPr>
        <w:t xml:space="preserve"> </w:t>
      </w:r>
      <w:r w:rsidRPr="0089578B">
        <w:rPr>
          <w:rFonts w:ascii="Times New Roman" w:hAnsi="Times New Roman"/>
          <w:iCs/>
          <w:color w:val="000000"/>
          <w:sz w:val="24"/>
        </w:rPr>
        <w:t>графики;</w:t>
      </w:r>
    </w:p>
    <w:p w:rsidR="008E31CF" w:rsidRPr="0089578B" w:rsidRDefault="008E31CF" w:rsidP="00C968B4">
      <w:pPr>
        <w:pStyle w:val="21"/>
        <w:rPr>
          <w:rFonts w:ascii="Times New Roman" w:hAnsi="Times New Roman"/>
          <w:iCs/>
          <w:color w:val="000000"/>
          <w:w w:val="117"/>
          <w:sz w:val="24"/>
        </w:rPr>
      </w:pPr>
      <w:r w:rsidRPr="0089578B">
        <w:rPr>
          <w:rFonts w:ascii="Times New Roman" w:hAnsi="Times New Roman"/>
          <w:iCs/>
          <w:color w:val="000000"/>
          <w:w w:val="236"/>
          <w:sz w:val="24"/>
        </w:rPr>
        <w:t>•</w:t>
      </w:r>
      <w:r w:rsidRPr="0089578B">
        <w:rPr>
          <w:rFonts w:ascii="Times New Roman" w:hAnsi="Times New Roman"/>
          <w:iCs/>
          <w:color w:val="000000"/>
          <w:spacing w:val="14"/>
          <w:sz w:val="24"/>
        </w:rPr>
        <w:t xml:space="preserve"> </w:t>
      </w:r>
      <w:r w:rsidRPr="0089578B">
        <w:rPr>
          <w:rFonts w:ascii="Times New Roman" w:hAnsi="Times New Roman"/>
          <w:iCs/>
          <w:color w:val="000000"/>
          <w:w w:val="115"/>
          <w:sz w:val="24"/>
        </w:rPr>
        <w:t>выполнять</w:t>
      </w:r>
      <w:r w:rsidRPr="0089578B">
        <w:rPr>
          <w:rFonts w:ascii="Times New Roman" w:hAnsi="Times New Roman"/>
          <w:iCs/>
          <w:color w:val="000000"/>
          <w:sz w:val="24"/>
        </w:rPr>
        <w:t xml:space="preserve"> </w:t>
      </w:r>
      <w:r w:rsidRPr="0089578B">
        <w:rPr>
          <w:rFonts w:ascii="Times New Roman" w:hAnsi="Times New Roman"/>
          <w:iCs/>
          <w:color w:val="000000"/>
          <w:spacing w:val="13"/>
          <w:sz w:val="24"/>
        </w:rPr>
        <w:t xml:space="preserve"> </w:t>
      </w:r>
      <w:r w:rsidRPr="0089578B">
        <w:rPr>
          <w:rFonts w:ascii="Times New Roman" w:hAnsi="Times New Roman"/>
          <w:iCs/>
          <w:color w:val="000000"/>
          <w:w w:val="112"/>
          <w:sz w:val="24"/>
        </w:rPr>
        <w:t>простые</w:t>
      </w:r>
      <w:r w:rsidRPr="0089578B">
        <w:rPr>
          <w:rFonts w:ascii="Times New Roman" w:hAnsi="Times New Roman"/>
          <w:iCs/>
          <w:color w:val="000000"/>
          <w:sz w:val="24"/>
        </w:rPr>
        <w:t xml:space="preserve"> </w:t>
      </w:r>
      <w:r w:rsidRPr="0089578B">
        <w:rPr>
          <w:rFonts w:ascii="Times New Roman" w:hAnsi="Times New Roman"/>
          <w:iCs/>
          <w:color w:val="000000"/>
          <w:spacing w:val="13"/>
          <w:sz w:val="24"/>
        </w:rPr>
        <w:t xml:space="preserve"> </w:t>
      </w:r>
      <w:r w:rsidRPr="0089578B">
        <w:rPr>
          <w:rFonts w:ascii="Times New Roman" w:hAnsi="Times New Roman"/>
          <w:iCs/>
          <w:color w:val="000000"/>
          <w:w w:val="117"/>
          <w:sz w:val="24"/>
        </w:rPr>
        <w:t>рисунки</w:t>
      </w:r>
      <w:r w:rsidRPr="0089578B">
        <w:rPr>
          <w:rFonts w:ascii="Times New Roman" w:hAnsi="Times New Roman"/>
          <w:iCs/>
          <w:color w:val="000000"/>
          <w:sz w:val="24"/>
        </w:rPr>
        <w:t xml:space="preserve"> </w:t>
      </w:r>
      <w:r w:rsidRPr="0089578B">
        <w:rPr>
          <w:rFonts w:ascii="Times New Roman" w:hAnsi="Times New Roman"/>
          <w:iCs/>
          <w:color w:val="000000"/>
          <w:spacing w:val="13"/>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13"/>
          <w:sz w:val="24"/>
        </w:rPr>
        <w:t xml:space="preserve"> </w:t>
      </w:r>
      <w:r w:rsidRPr="0089578B">
        <w:rPr>
          <w:rFonts w:ascii="Times New Roman" w:hAnsi="Times New Roman"/>
          <w:iCs/>
          <w:color w:val="000000"/>
          <w:w w:val="114"/>
          <w:sz w:val="24"/>
        </w:rPr>
        <w:t>орнаментальные</w:t>
      </w:r>
      <w:r w:rsidRPr="0089578B">
        <w:rPr>
          <w:rFonts w:ascii="Times New Roman" w:hAnsi="Times New Roman"/>
          <w:iCs/>
          <w:color w:val="000000"/>
          <w:sz w:val="24"/>
        </w:rPr>
        <w:t xml:space="preserve"> </w:t>
      </w:r>
      <w:r w:rsidRPr="0089578B">
        <w:rPr>
          <w:rFonts w:ascii="Times New Roman" w:hAnsi="Times New Roman"/>
          <w:iCs/>
          <w:color w:val="000000"/>
          <w:spacing w:val="13"/>
          <w:sz w:val="24"/>
        </w:rPr>
        <w:t xml:space="preserve"> </w:t>
      </w:r>
      <w:r w:rsidRPr="0089578B">
        <w:rPr>
          <w:rFonts w:ascii="Times New Roman" w:hAnsi="Times New Roman"/>
          <w:iCs/>
          <w:color w:val="000000"/>
          <w:w w:val="128"/>
          <w:sz w:val="24"/>
        </w:rPr>
        <w:t>ком</w:t>
      </w:r>
      <w:r w:rsidRPr="0089578B">
        <w:rPr>
          <w:rFonts w:ascii="Times New Roman" w:hAnsi="Times New Roman"/>
          <w:iCs/>
          <w:color w:val="000000"/>
          <w:w w:val="119"/>
          <w:sz w:val="24"/>
        </w:rPr>
        <w:t>позиции,</w:t>
      </w:r>
      <w:r w:rsidRPr="0089578B">
        <w:rPr>
          <w:rFonts w:ascii="Times New Roman" w:hAnsi="Times New Roman"/>
          <w:iCs/>
          <w:color w:val="000000"/>
          <w:sz w:val="24"/>
        </w:rPr>
        <w:t xml:space="preserve"> </w:t>
      </w:r>
      <w:r w:rsidRPr="0089578B">
        <w:rPr>
          <w:rFonts w:ascii="Times New Roman" w:hAnsi="Times New Roman"/>
          <w:iCs/>
          <w:color w:val="000000"/>
          <w:spacing w:val="-19"/>
          <w:sz w:val="24"/>
        </w:rPr>
        <w:t xml:space="preserve"> </w:t>
      </w:r>
      <w:r w:rsidRPr="0089578B">
        <w:rPr>
          <w:rFonts w:ascii="Times New Roman" w:hAnsi="Times New Roman"/>
          <w:iCs/>
          <w:color w:val="000000"/>
          <w:w w:val="115"/>
          <w:sz w:val="24"/>
        </w:rPr>
        <w:t>используя</w:t>
      </w:r>
      <w:r w:rsidRPr="0089578B">
        <w:rPr>
          <w:rFonts w:ascii="Times New Roman" w:hAnsi="Times New Roman"/>
          <w:iCs/>
          <w:color w:val="000000"/>
          <w:sz w:val="24"/>
        </w:rPr>
        <w:t xml:space="preserve"> </w:t>
      </w:r>
      <w:r w:rsidRPr="0089578B">
        <w:rPr>
          <w:rFonts w:ascii="Times New Roman" w:hAnsi="Times New Roman"/>
          <w:iCs/>
          <w:color w:val="000000"/>
          <w:spacing w:val="-19"/>
          <w:sz w:val="24"/>
        </w:rPr>
        <w:t xml:space="preserve"> </w:t>
      </w:r>
      <w:r w:rsidRPr="0089578B">
        <w:rPr>
          <w:rFonts w:ascii="Times New Roman" w:hAnsi="Times New Roman"/>
          <w:iCs/>
          <w:color w:val="000000"/>
          <w:w w:val="117"/>
          <w:sz w:val="24"/>
        </w:rPr>
        <w:t>язык</w:t>
      </w:r>
      <w:r w:rsidRPr="0089578B">
        <w:rPr>
          <w:rFonts w:ascii="Times New Roman" w:hAnsi="Times New Roman"/>
          <w:iCs/>
          <w:color w:val="000000"/>
          <w:sz w:val="24"/>
        </w:rPr>
        <w:t xml:space="preserve"> </w:t>
      </w:r>
      <w:r w:rsidRPr="0089578B">
        <w:rPr>
          <w:rFonts w:ascii="Times New Roman" w:hAnsi="Times New Roman"/>
          <w:iCs/>
          <w:color w:val="000000"/>
          <w:spacing w:val="-19"/>
          <w:sz w:val="24"/>
        </w:rPr>
        <w:t xml:space="preserve"> </w:t>
      </w:r>
      <w:r w:rsidRPr="0089578B">
        <w:rPr>
          <w:rFonts w:ascii="Times New Roman" w:hAnsi="Times New Roman"/>
          <w:iCs/>
          <w:color w:val="000000"/>
          <w:w w:val="115"/>
          <w:sz w:val="24"/>
        </w:rPr>
        <w:t>компьютерной</w:t>
      </w:r>
      <w:r w:rsidRPr="0089578B">
        <w:rPr>
          <w:rFonts w:ascii="Times New Roman" w:hAnsi="Times New Roman"/>
          <w:iCs/>
          <w:color w:val="000000"/>
          <w:sz w:val="24"/>
        </w:rPr>
        <w:t xml:space="preserve"> </w:t>
      </w:r>
      <w:r w:rsidRPr="0089578B">
        <w:rPr>
          <w:rFonts w:ascii="Times New Roman" w:hAnsi="Times New Roman"/>
          <w:iCs/>
          <w:color w:val="000000"/>
          <w:spacing w:val="-19"/>
          <w:sz w:val="24"/>
        </w:rPr>
        <w:t xml:space="preserve"> </w:t>
      </w:r>
      <w:r w:rsidRPr="0089578B">
        <w:rPr>
          <w:rFonts w:ascii="Times New Roman" w:hAnsi="Times New Roman"/>
          <w:iCs/>
          <w:color w:val="000000"/>
          <w:w w:val="116"/>
          <w:sz w:val="24"/>
        </w:rPr>
        <w:t>графики</w:t>
      </w:r>
      <w:r w:rsidRPr="0089578B">
        <w:rPr>
          <w:rFonts w:ascii="Times New Roman" w:hAnsi="Times New Roman"/>
          <w:iCs/>
          <w:color w:val="000000"/>
          <w:sz w:val="24"/>
        </w:rPr>
        <w:t xml:space="preserve"> </w:t>
      </w:r>
      <w:r w:rsidRPr="0089578B">
        <w:rPr>
          <w:rFonts w:ascii="Times New Roman" w:hAnsi="Times New Roman"/>
          <w:iCs/>
          <w:color w:val="000000"/>
          <w:spacing w:val="-19"/>
          <w:sz w:val="24"/>
        </w:rPr>
        <w:t xml:space="preserve"> </w:t>
      </w:r>
      <w:r w:rsidRPr="0089578B">
        <w:rPr>
          <w:rFonts w:ascii="Times New Roman" w:hAnsi="Times New Roman"/>
          <w:iCs/>
          <w:color w:val="000000"/>
          <w:w w:val="121"/>
          <w:sz w:val="24"/>
        </w:rPr>
        <w:t>в</w:t>
      </w:r>
      <w:r w:rsidRPr="0089578B">
        <w:rPr>
          <w:rFonts w:ascii="Times New Roman" w:hAnsi="Times New Roman"/>
          <w:iCs/>
          <w:color w:val="000000"/>
          <w:sz w:val="24"/>
        </w:rPr>
        <w:t xml:space="preserve"> </w:t>
      </w:r>
      <w:r w:rsidRPr="0089578B">
        <w:rPr>
          <w:rFonts w:ascii="Times New Roman" w:hAnsi="Times New Roman"/>
          <w:iCs/>
          <w:color w:val="000000"/>
          <w:spacing w:val="-19"/>
          <w:sz w:val="24"/>
        </w:rPr>
        <w:t xml:space="preserve"> </w:t>
      </w:r>
      <w:r w:rsidRPr="0089578B">
        <w:rPr>
          <w:rFonts w:ascii="Times New Roman" w:hAnsi="Times New Roman"/>
          <w:iCs/>
          <w:color w:val="000000"/>
          <w:w w:val="118"/>
          <w:sz w:val="24"/>
        </w:rPr>
        <w:t>програм</w:t>
      </w:r>
      <w:r w:rsidRPr="0089578B">
        <w:rPr>
          <w:rFonts w:ascii="Times New Roman" w:hAnsi="Times New Roman"/>
          <w:iCs/>
          <w:color w:val="000000"/>
          <w:sz w:val="24"/>
        </w:rPr>
        <w:t xml:space="preserve">ме </w:t>
      </w:r>
      <w:r w:rsidRPr="0089578B">
        <w:rPr>
          <w:rFonts w:ascii="Times New Roman" w:hAnsi="Times New Roman"/>
          <w:iCs/>
          <w:color w:val="000000"/>
          <w:spacing w:val="40"/>
          <w:sz w:val="24"/>
        </w:rPr>
        <w:t xml:space="preserve"> </w:t>
      </w:r>
      <w:r w:rsidRPr="0089578B">
        <w:rPr>
          <w:rFonts w:ascii="Times New Roman" w:hAnsi="Times New Roman"/>
          <w:iCs/>
          <w:color w:val="000000"/>
          <w:spacing w:val="-12"/>
          <w:w w:val="117"/>
          <w:sz w:val="24"/>
        </w:rPr>
        <w:t>P</w:t>
      </w:r>
      <w:r w:rsidRPr="0089578B">
        <w:rPr>
          <w:rFonts w:ascii="Times New Roman" w:hAnsi="Times New Roman"/>
          <w:iCs/>
          <w:color w:val="000000"/>
          <w:spacing w:val="-2"/>
          <w:w w:val="117"/>
          <w:sz w:val="24"/>
        </w:rPr>
        <w:t>a</w:t>
      </w:r>
      <w:r w:rsidRPr="0089578B">
        <w:rPr>
          <w:rFonts w:ascii="Times New Roman" w:hAnsi="Times New Roman"/>
          <w:iCs/>
          <w:color w:val="000000"/>
          <w:w w:val="117"/>
          <w:sz w:val="24"/>
        </w:rPr>
        <w:t>int.</w:t>
      </w:r>
    </w:p>
    <w:p w:rsidR="008E31CF" w:rsidRDefault="008E31CF" w:rsidP="007B6519">
      <w:pPr>
        <w:pStyle w:val="21"/>
        <w:ind w:firstLine="0"/>
        <w:rPr>
          <w:rFonts w:ascii="Times New Roman" w:hAnsi="Times New Roman"/>
          <w:b/>
          <w:bCs/>
          <w:color w:val="000000"/>
          <w:w w:val="120"/>
          <w:sz w:val="24"/>
        </w:rPr>
      </w:pPr>
    </w:p>
    <w:p w:rsidR="008E31CF" w:rsidRPr="00C968B4" w:rsidRDefault="008E31CF" w:rsidP="007B6519">
      <w:pPr>
        <w:pStyle w:val="21"/>
        <w:ind w:firstLine="0"/>
        <w:rPr>
          <w:rFonts w:ascii="Times New Roman" w:hAnsi="Times New Roman"/>
          <w:b/>
          <w:bCs/>
          <w:color w:val="000000"/>
          <w:w w:val="112"/>
          <w:sz w:val="24"/>
        </w:rPr>
      </w:pPr>
      <w:r w:rsidRPr="00C968B4">
        <w:rPr>
          <w:rFonts w:ascii="Times New Roman" w:hAnsi="Times New Roman"/>
          <w:b/>
          <w:bCs/>
          <w:color w:val="000000"/>
          <w:w w:val="120"/>
          <w:sz w:val="24"/>
        </w:rPr>
        <w:t>Значимые</w:t>
      </w:r>
      <w:r w:rsidRPr="00C968B4">
        <w:rPr>
          <w:rFonts w:ascii="Times New Roman" w:hAnsi="Times New Roman"/>
          <w:b/>
          <w:bCs/>
          <w:color w:val="000000"/>
          <w:spacing w:val="30"/>
          <w:w w:val="120"/>
          <w:sz w:val="24"/>
        </w:rPr>
        <w:t xml:space="preserve"> </w:t>
      </w:r>
      <w:r w:rsidRPr="00C968B4">
        <w:rPr>
          <w:rFonts w:ascii="Times New Roman" w:hAnsi="Times New Roman"/>
          <w:b/>
          <w:bCs/>
          <w:color w:val="000000"/>
          <w:sz w:val="24"/>
        </w:rPr>
        <w:t xml:space="preserve">темы </w:t>
      </w:r>
      <w:r w:rsidRPr="00C968B4">
        <w:rPr>
          <w:rFonts w:ascii="Times New Roman" w:hAnsi="Times New Roman"/>
          <w:b/>
          <w:bCs/>
          <w:color w:val="000000"/>
          <w:spacing w:val="5"/>
          <w:sz w:val="24"/>
        </w:rPr>
        <w:t xml:space="preserve"> </w:t>
      </w:r>
      <w:r w:rsidRPr="00C968B4">
        <w:rPr>
          <w:rFonts w:ascii="Times New Roman" w:hAnsi="Times New Roman"/>
          <w:b/>
          <w:bCs/>
          <w:color w:val="000000"/>
          <w:w w:val="112"/>
          <w:sz w:val="24"/>
        </w:rPr>
        <w:t>искусства.</w:t>
      </w:r>
    </w:p>
    <w:p w:rsidR="008E31CF" w:rsidRPr="00C968B4" w:rsidRDefault="008E31CF" w:rsidP="007B6519">
      <w:pPr>
        <w:pStyle w:val="21"/>
        <w:ind w:firstLine="0"/>
        <w:rPr>
          <w:rFonts w:ascii="Times New Roman" w:hAnsi="Times New Roman"/>
          <w:b/>
          <w:bCs/>
          <w:color w:val="000000"/>
          <w:w w:val="111"/>
          <w:sz w:val="24"/>
        </w:rPr>
      </w:pPr>
      <w:r w:rsidRPr="00C968B4">
        <w:rPr>
          <w:rFonts w:ascii="Times New Roman" w:hAnsi="Times New Roman"/>
          <w:b/>
          <w:bCs/>
          <w:color w:val="000000"/>
          <w:sz w:val="24"/>
        </w:rPr>
        <w:t xml:space="preserve">О </w:t>
      </w:r>
      <w:r w:rsidRPr="00C968B4">
        <w:rPr>
          <w:rFonts w:ascii="Times New Roman" w:hAnsi="Times New Roman"/>
          <w:b/>
          <w:bCs/>
          <w:color w:val="000000"/>
          <w:spacing w:val="6"/>
          <w:sz w:val="24"/>
        </w:rPr>
        <w:t xml:space="preserve"> </w:t>
      </w:r>
      <w:r w:rsidRPr="00C968B4">
        <w:rPr>
          <w:rFonts w:ascii="Times New Roman" w:hAnsi="Times New Roman"/>
          <w:b/>
          <w:bCs/>
          <w:color w:val="000000"/>
          <w:w w:val="119"/>
          <w:sz w:val="24"/>
        </w:rPr>
        <w:t>чём</w:t>
      </w:r>
      <w:r w:rsidRPr="00C968B4">
        <w:rPr>
          <w:rFonts w:ascii="Times New Roman" w:hAnsi="Times New Roman"/>
          <w:b/>
          <w:bCs/>
          <w:color w:val="000000"/>
          <w:spacing w:val="41"/>
          <w:w w:val="119"/>
          <w:sz w:val="24"/>
        </w:rPr>
        <w:t xml:space="preserve"> </w:t>
      </w:r>
      <w:r w:rsidRPr="00C968B4">
        <w:rPr>
          <w:rFonts w:ascii="Times New Roman" w:hAnsi="Times New Roman"/>
          <w:b/>
          <w:bCs/>
          <w:color w:val="000000"/>
          <w:sz w:val="24"/>
        </w:rPr>
        <w:t xml:space="preserve">говорит  </w:t>
      </w:r>
      <w:r w:rsidRPr="00C968B4">
        <w:rPr>
          <w:rFonts w:ascii="Times New Roman" w:hAnsi="Times New Roman"/>
          <w:b/>
          <w:bCs/>
          <w:color w:val="000000"/>
          <w:spacing w:val="10"/>
          <w:sz w:val="24"/>
        </w:rPr>
        <w:t xml:space="preserve"> </w:t>
      </w:r>
      <w:r w:rsidRPr="00C968B4">
        <w:rPr>
          <w:rFonts w:ascii="Times New Roman" w:hAnsi="Times New Roman"/>
          <w:b/>
          <w:bCs/>
          <w:color w:val="000000"/>
          <w:w w:val="111"/>
          <w:sz w:val="24"/>
        </w:rPr>
        <w:t>искусство?</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sz w:val="24"/>
        </w:rPr>
        <w:t xml:space="preserve">Выпускник   </w:t>
      </w:r>
      <w:r w:rsidRPr="00C968B4">
        <w:rPr>
          <w:rFonts w:ascii="Times New Roman" w:hAnsi="Times New Roman"/>
          <w:color w:val="000000"/>
          <w:spacing w:val="15"/>
          <w:sz w:val="24"/>
        </w:rPr>
        <w:t xml:space="preserve"> </w:t>
      </w:r>
      <w:r w:rsidRPr="00C968B4">
        <w:rPr>
          <w:rFonts w:ascii="Times New Roman" w:hAnsi="Times New Roman"/>
          <w:color w:val="000000"/>
          <w:sz w:val="24"/>
        </w:rPr>
        <w:t>научится:</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50"/>
          <w:w w:val="213"/>
          <w:sz w:val="24"/>
        </w:rPr>
        <w:t xml:space="preserve"> </w:t>
      </w:r>
      <w:r w:rsidRPr="00C968B4">
        <w:rPr>
          <w:rFonts w:ascii="Times New Roman" w:hAnsi="Times New Roman"/>
          <w:color w:val="000000"/>
          <w:spacing w:val="1"/>
          <w:sz w:val="24"/>
        </w:rPr>
        <w:t>осознават</w:t>
      </w:r>
      <w:r w:rsidRPr="00C968B4">
        <w:rPr>
          <w:rFonts w:ascii="Times New Roman" w:hAnsi="Times New Roman"/>
          <w:color w:val="000000"/>
          <w:sz w:val="24"/>
        </w:rPr>
        <w:t xml:space="preserve">ь   </w:t>
      </w:r>
      <w:r w:rsidRPr="00C968B4">
        <w:rPr>
          <w:rFonts w:ascii="Times New Roman" w:hAnsi="Times New Roman"/>
          <w:color w:val="000000"/>
          <w:spacing w:val="26"/>
          <w:sz w:val="24"/>
        </w:rPr>
        <w:t xml:space="preserve"> </w:t>
      </w:r>
      <w:r w:rsidRPr="00C968B4">
        <w:rPr>
          <w:rFonts w:ascii="Times New Roman" w:hAnsi="Times New Roman"/>
          <w:color w:val="000000"/>
          <w:spacing w:val="1"/>
          <w:sz w:val="24"/>
        </w:rPr>
        <w:t>значимы</w:t>
      </w:r>
      <w:r w:rsidRPr="00C968B4">
        <w:rPr>
          <w:rFonts w:ascii="Times New Roman" w:hAnsi="Times New Roman"/>
          <w:color w:val="000000"/>
          <w:sz w:val="24"/>
        </w:rPr>
        <w:t xml:space="preserve">е   </w:t>
      </w:r>
      <w:r w:rsidRPr="00C968B4">
        <w:rPr>
          <w:rFonts w:ascii="Times New Roman" w:hAnsi="Times New Roman"/>
          <w:color w:val="000000"/>
          <w:spacing w:val="24"/>
          <w:sz w:val="24"/>
        </w:rPr>
        <w:t xml:space="preserve"> </w:t>
      </w:r>
      <w:r w:rsidRPr="00C968B4">
        <w:rPr>
          <w:rFonts w:ascii="Times New Roman" w:hAnsi="Times New Roman"/>
          <w:color w:val="000000"/>
          <w:spacing w:val="1"/>
          <w:sz w:val="24"/>
        </w:rPr>
        <w:t>тем</w:t>
      </w:r>
      <w:r w:rsidRPr="00C968B4">
        <w:rPr>
          <w:rFonts w:ascii="Times New Roman" w:hAnsi="Times New Roman"/>
          <w:color w:val="000000"/>
          <w:sz w:val="24"/>
        </w:rPr>
        <w:t xml:space="preserve">ы  </w:t>
      </w:r>
      <w:r w:rsidRPr="00C968B4">
        <w:rPr>
          <w:rFonts w:ascii="Times New Roman" w:hAnsi="Times New Roman"/>
          <w:color w:val="000000"/>
          <w:spacing w:val="17"/>
          <w:sz w:val="24"/>
        </w:rPr>
        <w:t xml:space="preserve"> </w:t>
      </w:r>
      <w:r w:rsidRPr="00C968B4">
        <w:rPr>
          <w:rFonts w:ascii="Times New Roman" w:hAnsi="Times New Roman"/>
          <w:color w:val="000000"/>
          <w:spacing w:val="1"/>
          <w:sz w:val="24"/>
        </w:rPr>
        <w:t>искусств</w:t>
      </w:r>
      <w:r w:rsidRPr="00C968B4">
        <w:rPr>
          <w:rFonts w:ascii="Times New Roman" w:hAnsi="Times New Roman"/>
          <w:color w:val="000000"/>
          <w:sz w:val="24"/>
        </w:rPr>
        <w:t xml:space="preserve">а   </w:t>
      </w:r>
      <w:r w:rsidRPr="00C968B4">
        <w:rPr>
          <w:rFonts w:ascii="Times New Roman" w:hAnsi="Times New Roman"/>
          <w:color w:val="000000"/>
          <w:spacing w:val="7"/>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41"/>
          <w:sz w:val="24"/>
        </w:rPr>
        <w:t xml:space="preserve"> </w:t>
      </w:r>
      <w:r w:rsidRPr="00C968B4">
        <w:rPr>
          <w:rFonts w:ascii="Times New Roman" w:hAnsi="Times New Roman"/>
          <w:color w:val="000000"/>
          <w:spacing w:val="1"/>
          <w:sz w:val="24"/>
        </w:rPr>
        <w:t>отражат</w:t>
      </w:r>
      <w:r w:rsidRPr="00C968B4">
        <w:rPr>
          <w:rFonts w:ascii="Times New Roman" w:hAnsi="Times New Roman"/>
          <w:color w:val="000000"/>
          <w:sz w:val="24"/>
        </w:rPr>
        <w:t xml:space="preserve">ь  </w:t>
      </w:r>
      <w:r w:rsidRPr="00C968B4">
        <w:rPr>
          <w:rFonts w:ascii="Times New Roman" w:hAnsi="Times New Roman"/>
          <w:color w:val="000000"/>
          <w:spacing w:val="45"/>
          <w:sz w:val="24"/>
        </w:rPr>
        <w:t xml:space="preserve"> </w:t>
      </w:r>
      <w:r w:rsidRPr="00C968B4">
        <w:rPr>
          <w:rFonts w:ascii="Times New Roman" w:hAnsi="Times New Roman"/>
          <w:color w:val="000000"/>
          <w:spacing w:val="1"/>
          <w:sz w:val="24"/>
        </w:rPr>
        <w:t>и</w:t>
      </w:r>
      <w:r w:rsidRPr="00C968B4">
        <w:rPr>
          <w:rFonts w:ascii="Times New Roman" w:hAnsi="Times New Roman"/>
          <w:color w:val="000000"/>
          <w:sz w:val="24"/>
        </w:rPr>
        <w:t xml:space="preserve">х </w:t>
      </w:r>
      <w:r w:rsidRPr="00C968B4">
        <w:rPr>
          <w:rFonts w:ascii="Times New Roman" w:hAnsi="Times New Roman"/>
          <w:color w:val="000000"/>
          <w:spacing w:val="39"/>
          <w:sz w:val="24"/>
        </w:rPr>
        <w:t xml:space="preserve"> </w:t>
      </w:r>
      <w:r w:rsidRPr="00C968B4">
        <w:rPr>
          <w:rFonts w:ascii="Times New Roman" w:hAnsi="Times New Roman"/>
          <w:color w:val="000000"/>
          <w:sz w:val="24"/>
        </w:rPr>
        <w:t xml:space="preserve">в собственной   </w:t>
      </w:r>
      <w:r w:rsidRPr="00C968B4">
        <w:rPr>
          <w:rFonts w:ascii="Times New Roman" w:hAnsi="Times New Roman"/>
          <w:color w:val="000000"/>
          <w:spacing w:val="28"/>
          <w:sz w:val="24"/>
        </w:rPr>
        <w:t xml:space="preserve"> </w:t>
      </w:r>
      <w:r w:rsidRPr="00C968B4">
        <w:rPr>
          <w:rFonts w:ascii="Times New Roman" w:hAnsi="Times New Roman"/>
          <w:color w:val="000000"/>
          <w:sz w:val="24"/>
        </w:rPr>
        <w:t xml:space="preserve">художественно  </w:t>
      </w:r>
      <w:r w:rsidRPr="00C968B4">
        <w:rPr>
          <w:rFonts w:ascii="Times New Roman" w:hAnsi="Times New Roman"/>
          <w:color w:val="000000"/>
          <w:spacing w:val="51"/>
          <w:sz w:val="24"/>
        </w:rPr>
        <w:t xml:space="preserve"> </w:t>
      </w:r>
      <w:r w:rsidRPr="00C968B4">
        <w:rPr>
          <w:rFonts w:ascii="Times New Roman" w:hAnsi="Times New Roman"/>
          <w:color w:val="000000"/>
          <w:sz w:val="24"/>
        </w:rPr>
        <w:t xml:space="preserve">творческой   </w:t>
      </w:r>
      <w:r w:rsidRPr="00C968B4">
        <w:rPr>
          <w:rFonts w:ascii="Times New Roman" w:hAnsi="Times New Roman"/>
          <w:color w:val="000000"/>
          <w:spacing w:val="4"/>
          <w:sz w:val="24"/>
        </w:rPr>
        <w:t xml:space="preserve"> </w:t>
      </w:r>
      <w:r w:rsidRPr="00C968B4">
        <w:rPr>
          <w:rFonts w:ascii="Times New Roman" w:hAnsi="Times New Roman"/>
          <w:color w:val="000000"/>
          <w:sz w:val="24"/>
        </w:rPr>
        <w:t>деятельности;</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8"/>
          <w:sz w:val="24"/>
        </w:rPr>
        <w:t xml:space="preserve"> </w:t>
      </w:r>
      <w:r w:rsidRPr="00C968B4">
        <w:rPr>
          <w:rFonts w:ascii="Times New Roman" w:hAnsi="Times New Roman"/>
          <w:color w:val="000000"/>
          <w:w w:val="110"/>
          <w:sz w:val="24"/>
        </w:rPr>
        <w:t>выбирать</w:t>
      </w:r>
      <w:r w:rsidRPr="00C968B4">
        <w:rPr>
          <w:rFonts w:ascii="Times New Roman" w:hAnsi="Times New Roman"/>
          <w:color w:val="000000"/>
          <w:sz w:val="24"/>
        </w:rPr>
        <w:t xml:space="preserve"> </w:t>
      </w:r>
      <w:r w:rsidRPr="00C968B4">
        <w:rPr>
          <w:rFonts w:ascii="Times New Roman" w:hAnsi="Times New Roman"/>
          <w:color w:val="000000"/>
          <w:spacing w:val="20"/>
          <w:sz w:val="24"/>
        </w:rPr>
        <w:t xml:space="preserve"> </w:t>
      </w:r>
      <w:r w:rsidRPr="00C968B4">
        <w:rPr>
          <w:rFonts w:ascii="Times New Roman" w:hAnsi="Times New Roman"/>
          <w:color w:val="000000"/>
          <w:w w:val="109"/>
          <w:sz w:val="24"/>
        </w:rPr>
        <w:t>художественные</w:t>
      </w:r>
      <w:r w:rsidRPr="00C968B4">
        <w:rPr>
          <w:rFonts w:ascii="Times New Roman" w:hAnsi="Times New Roman"/>
          <w:color w:val="000000"/>
          <w:sz w:val="24"/>
        </w:rPr>
        <w:t xml:space="preserve"> </w:t>
      </w:r>
      <w:r w:rsidRPr="00C968B4">
        <w:rPr>
          <w:rFonts w:ascii="Times New Roman" w:hAnsi="Times New Roman"/>
          <w:color w:val="000000"/>
          <w:spacing w:val="20"/>
          <w:sz w:val="24"/>
        </w:rPr>
        <w:t xml:space="preserve"> </w:t>
      </w:r>
      <w:r w:rsidRPr="00C968B4">
        <w:rPr>
          <w:rFonts w:ascii="Times New Roman" w:hAnsi="Times New Roman"/>
          <w:color w:val="000000"/>
          <w:w w:val="112"/>
          <w:sz w:val="24"/>
        </w:rPr>
        <w:t>материалы,</w:t>
      </w:r>
      <w:r w:rsidRPr="00C968B4">
        <w:rPr>
          <w:rFonts w:ascii="Times New Roman" w:hAnsi="Times New Roman"/>
          <w:color w:val="000000"/>
          <w:sz w:val="24"/>
        </w:rPr>
        <w:t xml:space="preserve"> </w:t>
      </w:r>
      <w:r w:rsidRPr="00C968B4">
        <w:rPr>
          <w:rFonts w:ascii="Times New Roman" w:hAnsi="Times New Roman"/>
          <w:color w:val="000000"/>
          <w:spacing w:val="20"/>
          <w:sz w:val="24"/>
        </w:rPr>
        <w:t xml:space="preserve"> </w:t>
      </w:r>
      <w:r w:rsidRPr="00C968B4">
        <w:rPr>
          <w:rFonts w:ascii="Times New Roman" w:hAnsi="Times New Roman"/>
          <w:color w:val="000000"/>
          <w:w w:val="109"/>
          <w:sz w:val="24"/>
        </w:rPr>
        <w:t>средства</w:t>
      </w:r>
      <w:r w:rsidRPr="00C968B4">
        <w:rPr>
          <w:rFonts w:ascii="Times New Roman" w:hAnsi="Times New Roman"/>
          <w:color w:val="000000"/>
          <w:sz w:val="24"/>
        </w:rPr>
        <w:t xml:space="preserve"> </w:t>
      </w:r>
      <w:r w:rsidRPr="00C968B4">
        <w:rPr>
          <w:rFonts w:ascii="Times New Roman" w:hAnsi="Times New Roman"/>
          <w:color w:val="000000"/>
          <w:spacing w:val="20"/>
          <w:sz w:val="24"/>
        </w:rPr>
        <w:t xml:space="preserve"> </w:t>
      </w:r>
      <w:r w:rsidRPr="00C968B4">
        <w:rPr>
          <w:rFonts w:ascii="Times New Roman" w:hAnsi="Times New Roman"/>
          <w:color w:val="000000"/>
          <w:w w:val="111"/>
          <w:sz w:val="24"/>
        </w:rPr>
        <w:t>художе</w:t>
      </w:r>
      <w:r w:rsidRPr="00C968B4">
        <w:rPr>
          <w:rFonts w:ascii="Times New Roman" w:hAnsi="Times New Roman"/>
          <w:color w:val="000000"/>
          <w:w w:val="112"/>
          <w:sz w:val="24"/>
        </w:rPr>
        <w:t>ственной</w:t>
      </w:r>
      <w:r w:rsidRPr="00C968B4">
        <w:rPr>
          <w:rFonts w:ascii="Times New Roman" w:hAnsi="Times New Roman"/>
          <w:color w:val="000000"/>
          <w:sz w:val="24"/>
        </w:rPr>
        <w:t xml:space="preserve"> </w:t>
      </w:r>
      <w:r w:rsidRPr="00C968B4">
        <w:rPr>
          <w:rFonts w:ascii="Times New Roman" w:hAnsi="Times New Roman"/>
          <w:color w:val="000000"/>
          <w:spacing w:val="-22"/>
          <w:sz w:val="24"/>
        </w:rPr>
        <w:t xml:space="preserve"> </w:t>
      </w:r>
      <w:r w:rsidRPr="00C968B4">
        <w:rPr>
          <w:rFonts w:ascii="Times New Roman" w:hAnsi="Times New Roman"/>
          <w:color w:val="000000"/>
          <w:w w:val="111"/>
          <w:sz w:val="24"/>
        </w:rPr>
        <w:t>выразительности</w:t>
      </w:r>
      <w:r w:rsidRPr="00C968B4">
        <w:rPr>
          <w:rFonts w:ascii="Times New Roman" w:hAnsi="Times New Roman"/>
          <w:color w:val="000000"/>
          <w:sz w:val="24"/>
        </w:rPr>
        <w:t xml:space="preserve"> </w:t>
      </w:r>
      <w:r w:rsidRPr="00C968B4">
        <w:rPr>
          <w:rFonts w:ascii="Times New Roman" w:hAnsi="Times New Roman"/>
          <w:color w:val="000000"/>
          <w:spacing w:val="-22"/>
          <w:sz w:val="24"/>
        </w:rPr>
        <w:t xml:space="preserve"> </w:t>
      </w:r>
      <w:r w:rsidRPr="00C968B4">
        <w:rPr>
          <w:rFonts w:ascii="Times New Roman" w:hAnsi="Times New Roman"/>
          <w:color w:val="000000"/>
          <w:w w:val="110"/>
          <w:sz w:val="24"/>
        </w:rPr>
        <w:t>для</w:t>
      </w:r>
      <w:r w:rsidRPr="00C968B4">
        <w:rPr>
          <w:rFonts w:ascii="Times New Roman" w:hAnsi="Times New Roman"/>
          <w:color w:val="000000"/>
          <w:sz w:val="24"/>
        </w:rPr>
        <w:t xml:space="preserve"> </w:t>
      </w:r>
      <w:r w:rsidRPr="00C968B4">
        <w:rPr>
          <w:rFonts w:ascii="Times New Roman" w:hAnsi="Times New Roman"/>
          <w:color w:val="000000"/>
          <w:spacing w:val="-22"/>
          <w:sz w:val="24"/>
        </w:rPr>
        <w:t xml:space="preserve"> </w:t>
      </w:r>
      <w:r w:rsidRPr="00C968B4">
        <w:rPr>
          <w:rFonts w:ascii="Times New Roman" w:hAnsi="Times New Roman"/>
          <w:color w:val="000000"/>
          <w:w w:val="112"/>
          <w:sz w:val="24"/>
        </w:rPr>
        <w:t>создания</w:t>
      </w:r>
      <w:r w:rsidRPr="00C968B4">
        <w:rPr>
          <w:rFonts w:ascii="Times New Roman" w:hAnsi="Times New Roman"/>
          <w:color w:val="000000"/>
          <w:sz w:val="24"/>
        </w:rPr>
        <w:t xml:space="preserve"> </w:t>
      </w:r>
      <w:r w:rsidRPr="00C968B4">
        <w:rPr>
          <w:rFonts w:ascii="Times New Roman" w:hAnsi="Times New Roman"/>
          <w:color w:val="000000"/>
          <w:spacing w:val="-22"/>
          <w:sz w:val="24"/>
        </w:rPr>
        <w:t xml:space="preserve"> </w:t>
      </w:r>
      <w:r w:rsidRPr="00C968B4">
        <w:rPr>
          <w:rFonts w:ascii="Times New Roman" w:hAnsi="Times New Roman"/>
          <w:color w:val="000000"/>
          <w:w w:val="111"/>
          <w:sz w:val="24"/>
        </w:rPr>
        <w:t>образов</w:t>
      </w:r>
      <w:r w:rsidRPr="00C968B4">
        <w:rPr>
          <w:rFonts w:ascii="Times New Roman" w:hAnsi="Times New Roman"/>
          <w:color w:val="000000"/>
          <w:sz w:val="24"/>
        </w:rPr>
        <w:t xml:space="preserve"> </w:t>
      </w:r>
      <w:r w:rsidRPr="00C968B4">
        <w:rPr>
          <w:rFonts w:ascii="Times New Roman" w:hAnsi="Times New Roman"/>
          <w:color w:val="000000"/>
          <w:spacing w:val="-22"/>
          <w:sz w:val="24"/>
        </w:rPr>
        <w:t xml:space="preserve"> </w:t>
      </w:r>
      <w:r w:rsidRPr="00C968B4">
        <w:rPr>
          <w:rFonts w:ascii="Times New Roman" w:hAnsi="Times New Roman"/>
          <w:color w:val="000000"/>
          <w:w w:val="113"/>
          <w:sz w:val="24"/>
        </w:rPr>
        <w:t>природы,</w:t>
      </w:r>
      <w:r w:rsidRPr="00C968B4">
        <w:rPr>
          <w:rFonts w:ascii="Times New Roman" w:hAnsi="Times New Roman"/>
          <w:color w:val="000000"/>
          <w:sz w:val="24"/>
        </w:rPr>
        <w:t xml:space="preserve"> </w:t>
      </w:r>
      <w:r w:rsidRPr="00C968B4">
        <w:rPr>
          <w:rFonts w:ascii="Times New Roman" w:hAnsi="Times New Roman"/>
          <w:color w:val="000000"/>
          <w:spacing w:val="-22"/>
          <w:sz w:val="24"/>
        </w:rPr>
        <w:t xml:space="preserve"> </w:t>
      </w:r>
      <w:r w:rsidRPr="00C968B4">
        <w:rPr>
          <w:rFonts w:ascii="Times New Roman" w:hAnsi="Times New Roman"/>
          <w:color w:val="000000"/>
          <w:w w:val="123"/>
          <w:sz w:val="24"/>
        </w:rPr>
        <w:t>че</w:t>
      </w:r>
      <w:r w:rsidRPr="00C968B4">
        <w:rPr>
          <w:rFonts w:ascii="Times New Roman" w:hAnsi="Times New Roman"/>
          <w:color w:val="000000"/>
          <w:sz w:val="24"/>
        </w:rPr>
        <w:t xml:space="preserve">ловека,  </w:t>
      </w:r>
      <w:r w:rsidRPr="00C968B4">
        <w:rPr>
          <w:rFonts w:ascii="Times New Roman" w:hAnsi="Times New Roman"/>
          <w:color w:val="000000"/>
          <w:spacing w:val="19"/>
          <w:sz w:val="24"/>
        </w:rPr>
        <w:t xml:space="preserve"> </w:t>
      </w:r>
      <w:r w:rsidRPr="00C968B4">
        <w:rPr>
          <w:rFonts w:ascii="Times New Roman" w:hAnsi="Times New Roman"/>
          <w:color w:val="000000"/>
          <w:sz w:val="24"/>
        </w:rPr>
        <w:t xml:space="preserve">явлений  </w:t>
      </w:r>
      <w:r w:rsidRPr="00C968B4">
        <w:rPr>
          <w:rFonts w:ascii="Times New Roman" w:hAnsi="Times New Roman"/>
          <w:color w:val="000000"/>
          <w:spacing w:val="29"/>
          <w:sz w:val="24"/>
        </w:rPr>
        <w:t xml:space="preserve"> </w:t>
      </w:r>
      <w:r w:rsidRPr="00C968B4">
        <w:rPr>
          <w:rFonts w:ascii="Times New Roman" w:hAnsi="Times New Roman"/>
          <w:color w:val="000000"/>
          <w:sz w:val="24"/>
        </w:rPr>
        <w:t xml:space="preserve">и </w:t>
      </w:r>
      <w:r w:rsidRPr="00C968B4">
        <w:rPr>
          <w:rFonts w:ascii="Times New Roman" w:hAnsi="Times New Roman"/>
          <w:color w:val="000000"/>
          <w:spacing w:val="4"/>
          <w:sz w:val="24"/>
        </w:rPr>
        <w:t xml:space="preserve"> </w:t>
      </w:r>
      <w:r w:rsidRPr="00C968B4">
        <w:rPr>
          <w:rFonts w:ascii="Times New Roman" w:hAnsi="Times New Roman"/>
          <w:color w:val="000000"/>
          <w:sz w:val="24"/>
        </w:rPr>
        <w:t xml:space="preserve">передачи  </w:t>
      </w:r>
      <w:r w:rsidRPr="00C968B4">
        <w:rPr>
          <w:rFonts w:ascii="Times New Roman" w:hAnsi="Times New Roman"/>
          <w:color w:val="000000"/>
          <w:spacing w:val="17"/>
          <w:sz w:val="24"/>
        </w:rPr>
        <w:t xml:space="preserve"> </w:t>
      </w:r>
      <w:r w:rsidRPr="00C968B4">
        <w:rPr>
          <w:rFonts w:ascii="Times New Roman" w:hAnsi="Times New Roman"/>
          <w:color w:val="000000"/>
          <w:sz w:val="24"/>
        </w:rPr>
        <w:t xml:space="preserve">своего </w:t>
      </w:r>
      <w:r w:rsidRPr="00C968B4">
        <w:rPr>
          <w:rFonts w:ascii="Times New Roman" w:hAnsi="Times New Roman"/>
          <w:color w:val="000000"/>
          <w:spacing w:val="45"/>
          <w:sz w:val="24"/>
        </w:rPr>
        <w:t xml:space="preserve"> </w:t>
      </w:r>
      <w:r w:rsidRPr="00C968B4">
        <w:rPr>
          <w:rFonts w:ascii="Times New Roman" w:hAnsi="Times New Roman"/>
          <w:color w:val="000000"/>
          <w:sz w:val="24"/>
        </w:rPr>
        <w:t xml:space="preserve">отношения   </w:t>
      </w:r>
      <w:r w:rsidRPr="00C968B4">
        <w:rPr>
          <w:rFonts w:ascii="Times New Roman" w:hAnsi="Times New Roman"/>
          <w:color w:val="000000"/>
          <w:spacing w:val="11"/>
          <w:sz w:val="24"/>
        </w:rPr>
        <w:t xml:space="preserve"> </w:t>
      </w:r>
      <w:r w:rsidRPr="00C968B4">
        <w:rPr>
          <w:rFonts w:ascii="Times New Roman" w:hAnsi="Times New Roman"/>
          <w:color w:val="000000"/>
          <w:sz w:val="24"/>
        </w:rPr>
        <w:t xml:space="preserve">к </w:t>
      </w:r>
      <w:r w:rsidRPr="00C968B4">
        <w:rPr>
          <w:rFonts w:ascii="Times New Roman" w:hAnsi="Times New Roman"/>
          <w:color w:val="000000"/>
          <w:spacing w:val="4"/>
          <w:sz w:val="24"/>
        </w:rPr>
        <w:t xml:space="preserve"> </w:t>
      </w:r>
      <w:r w:rsidRPr="00C968B4">
        <w:rPr>
          <w:rFonts w:ascii="Times New Roman" w:hAnsi="Times New Roman"/>
          <w:color w:val="000000"/>
          <w:sz w:val="24"/>
        </w:rPr>
        <w:t xml:space="preserve">ним; </w:t>
      </w:r>
      <w:r w:rsidRPr="00C968B4">
        <w:rPr>
          <w:rFonts w:ascii="Times New Roman" w:hAnsi="Times New Roman"/>
          <w:color w:val="000000"/>
          <w:spacing w:val="49"/>
          <w:sz w:val="24"/>
        </w:rPr>
        <w:t xml:space="preserve"> </w:t>
      </w:r>
      <w:r w:rsidRPr="00C968B4">
        <w:rPr>
          <w:rFonts w:ascii="Times New Roman" w:hAnsi="Times New Roman"/>
          <w:color w:val="000000"/>
          <w:sz w:val="24"/>
        </w:rPr>
        <w:t xml:space="preserve">решать </w:t>
      </w:r>
      <w:r w:rsidRPr="00C968B4">
        <w:rPr>
          <w:rFonts w:ascii="Times New Roman" w:hAnsi="Times New Roman"/>
          <w:color w:val="000000"/>
          <w:spacing w:val="2"/>
          <w:sz w:val="24"/>
        </w:rPr>
        <w:t>художественны</w:t>
      </w:r>
      <w:r w:rsidRPr="00C968B4">
        <w:rPr>
          <w:rFonts w:ascii="Times New Roman" w:hAnsi="Times New Roman"/>
          <w:color w:val="000000"/>
          <w:sz w:val="24"/>
        </w:rPr>
        <w:t xml:space="preserve">е    </w:t>
      </w:r>
      <w:r w:rsidRPr="00C968B4">
        <w:rPr>
          <w:rFonts w:ascii="Times New Roman" w:hAnsi="Times New Roman"/>
          <w:color w:val="000000"/>
          <w:spacing w:val="3"/>
          <w:sz w:val="24"/>
        </w:rPr>
        <w:t xml:space="preserve"> </w:t>
      </w:r>
      <w:r w:rsidRPr="00C968B4">
        <w:rPr>
          <w:rFonts w:ascii="Times New Roman" w:hAnsi="Times New Roman"/>
          <w:color w:val="000000"/>
          <w:spacing w:val="2"/>
          <w:sz w:val="24"/>
        </w:rPr>
        <w:t>задач</w:t>
      </w:r>
      <w:r w:rsidRPr="00C968B4">
        <w:rPr>
          <w:rFonts w:ascii="Times New Roman" w:hAnsi="Times New Roman"/>
          <w:color w:val="000000"/>
          <w:sz w:val="24"/>
        </w:rPr>
        <w:t xml:space="preserve">и  </w:t>
      </w:r>
      <w:r w:rsidRPr="00C968B4">
        <w:rPr>
          <w:rFonts w:ascii="Times New Roman" w:hAnsi="Times New Roman"/>
          <w:color w:val="000000"/>
          <w:spacing w:val="33"/>
          <w:sz w:val="24"/>
        </w:rPr>
        <w:t xml:space="preserve"> </w:t>
      </w:r>
      <w:r w:rsidRPr="00C968B4">
        <w:rPr>
          <w:rFonts w:ascii="Times New Roman" w:hAnsi="Times New Roman"/>
          <w:color w:val="000000"/>
          <w:sz w:val="24"/>
        </w:rPr>
        <w:t xml:space="preserve">с </w:t>
      </w:r>
      <w:r w:rsidRPr="00C968B4">
        <w:rPr>
          <w:rFonts w:ascii="Times New Roman" w:hAnsi="Times New Roman"/>
          <w:color w:val="000000"/>
          <w:spacing w:val="36"/>
          <w:sz w:val="24"/>
        </w:rPr>
        <w:t xml:space="preserve"> </w:t>
      </w:r>
      <w:r w:rsidRPr="00C968B4">
        <w:rPr>
          <w:rFonts w:ascii="Times New Roman" w:hAnsi="Times New Roman"/>
          <w:color w:val="000000"/>
          <w:spacing w:val="2"/>
          <w:sz w:val="24"/>
        </w:rPr>
        <w:t>опоро</w:t>
      </w:r>
      <w:r w:rsidRPr="00C968B4">
        <w:rPr>
          <w:rFonts w:ascii="Times New Roman" w:hAnsi="Times New Roman"/>
          <w:color w:val="000000"/>
          <w:sz w:val="24"/>
        </w:rPr>
        <w:t xml:space="preserve">й   </w:t>
      </w:r>
      <w:r w:rsidRPr="00C968B4">
        <w:rPr>
          <w:rFonts w:ascii="Times New Roman" w:hAnsi="Times New Roman"/>
          <w:color w:val="000000"/>
          <w:spacing w:val="5"/>
          <w:sz w:val="24"/>
        </w:rPr>
        <w:t xml:space="preserve"> </w:t>
      </w:r>
      <w:r w:rsidRPr="00C968B4">
        <w:rPr>
          <w:rFonts w:ascii="Times New Roman" w:hAnsi="Times New Roman"/>
          <w:color w:val="000000"/>
          <w:spacing w:val="2"/>
          <w:sz w:val="24"/>
        </w:rPr>
        <w:t>н</w:t>
      </w:r>
      <w:r w:rsidRPr="00C968B4">
        <w:rPr>
          <w:rFonts w:ascii="Times New Roman" w:hAnsi="Times New Roman"/>
          <w:color w:val="000000"/>
          <w:sz w:val="24"/>
        </w:rPr>
        <w:t xml:space="preserve">а  </w:t>
      </w:r>
      <w:r w:rsidRPr="00C968B4">
        <w:rPr>
          <w:rFonts w:ascii="Times New Roman" w:hAnsi="Times New Roman"/>
          <w:color w:val="000000"/>
          <w:spacing w:val="2"/>
          <w:sz w:val="24"/>
        </w:rPr>
        <w:t xml:space="preserve"> правил</w:t>
      </w:r>
      <w:r w:rsidRPr="00C968B4">
        <w:rPr>
          <w:rFonts w:ascii="Times New Roman" w:hAnsi="Times New Roman"/>
          <w:color w:val="000000"/>
          <w:sz w:val="24"/>
        </w:rPr>
        <w:t xml:space="preserve">а    </w:t>
      </w:r>
      <w:r w:rsidRPr="00C968B4">
        <w:rPr>
          <w:rFonts w:ascii="Times New Roman" w:hAnsi="Times New Roman"/>
          <w:color w:val="000000"/>
          <w:spacing w:val="2"/>
          <w:sz w:val="24"/>
        </w:rPr>
        <w:t xml:space="preserve">перспективы, </w:t>
      </w:r>
      <w:r w:rsidRPr="00C968B4">
        <w:rPr>
          <w:rFonts w:ascii="Times New Roman" w:hAnsi="Times New Roman"/>
          <w:color w:val="000000"/>
          <w:sz w:val="24"/>
        </w:rPr>
        <w:t xml:space="preserve">цветоведения,   </w:t>
      </w:r>
      <w:r w:rsidRPr="00C968B4">
        <w:rPr>
          <w:rFonts w:ascii="Times New Roman" w:hAnsi="Times New Roman"/>
          <w:color w:val="000000"/>
          <w:spacing w:val="45"/>
          <w:sz w:val="24"/>
        </w:rPr>
        <w:t xml:space="preserve"> </w:t>
      </w:r>
      <w:r w:rsidRPr="00C968B4">
        <w:rPr>
          <w:rFonts w:ascii="Times New Roman" w:hAnsi="Times New Roman"/>
          <w:color w:val="000000"/>
          <w:sz w:val="24"/>
        </w:rPr>
        <w:t xml:space="preserve">усвоенные  </w:t>
      </w:r>
      <w:r w:rsidRPr="00C968B4">
        <w:rPr>
          <w:rFonts w:ascii="Times New Roman" w:hAnsi="Times New Roman"/>
          <w:color w:val="000000"/>
          <w:spacing w:val="50"/>
          <w:sz w:val="24"/>
        </w:rPr>
        <w:t xml:space="preserve"> </w:t>
      </w:r>
      <w:r w:rsidRPr="00C968B4">
        <w:rPr>
          <w:rFonts w:ascii="Times New Roman" w:hAnsi="Times New Roman"/>
          <w:color w:val="000000"/>
          <w:sz w:val="24"/>
        </w:rPr>
        <w:t xml:space="preserve">способы  </w:t>
      </w:r>
      <w:r w:rsidRPr="00C968B4">
        <w:rPr>
          <w:rFonts w:ascii="Times New Roman" w:hAnsi="Times New Roman"/>
          <w:color w:val="000000"/>
          <w:spacing w:val="36"/>
          <w:sz w:val="24"/>
        </w:rPr>
        <w:t xml:space="preserve"> </w:t>
      </w:r>
      <w:r w:rsidRPr="00C968B4">
        <w:rPr>
          <w:rFonts w:ascii="Times New Roman" w:hAnsi="Times New Roman"/>
          <w:color w:val="000000"/>
          <w:sz w:val="24"/>
        </w:rPr>
        <w:t>действия;</w:t>
      </w:r>
    </w:p>
    <w:p w:rsidR="008E31CF" w:rsidRPr="00C968B4" w:rsidRDefault="008E31CF" w:rsidP="00C968B4">
      <w:pPr>
        <w:pStyle w:val="21"/>
        <w:rPr>
          <w:rFonts w:ascii="Times New Roman" w:hAnsi="Times New Roman"/>
          <w:color w:val="000000"/>
          <w:sz w:val="24"/>
        </w:rPr>
      </w:pPr>
      <w:r w:rsidRPr="00C968B4">
        <w:rPr>
          <w:rFonts w:ascii="Times New Roman" w:hAnsi="Times New Roman"/>
          <w:color w:val="000000"/>
          <w:w w:val="213"/>
          <w:sz w:val="24"/>
        </w:rPr>
        <w:t>•</w:t>
      </w:r>
      <w:r w:rsidRPr="00C968B4">
        <w:rPr>
          <w:rFonts w:ascii="Times New Roman" w:hAnsi="Times New Roman"/>
          <w:color w:val="000000"/>
          <w:spacing w:val="8"/>
          <w:sz w:val="24"/>
        </w:rPr>
        <w:t xml:space="preserve"> </w:t>
      </w:r>
      <w:r w:rsidRPr="00C968B4">
        <w:rPr>
          <w:rFonts w:ascii="Times New Roman" w:hAnsi="Times New Roman"/>
          <w:color w:val="000000"/>
          <w:w w:val="109"/>
          <w:sz w:val="24"/>
        </w:rPr>
        <w:t>передавать</w:t>
      </w:r>
      <w:r w:rsidRPr="00C968B4">
        <w:rPr>
          <w:rFonts w:ascii="Times New Roman" w:hAnsi="Times New Roman"/>
          <w:color w:val="000000"/>
          <w:sz w:val="24"/>
        </w:rPr>
        <w:t xml:space="preserve"> </w:t>
      </w:r>
      <w:r w:rsidRPr="00C968B4">
        <w:rPr>
          <w:rFonts w:ascii="Times New Roman" w:hAnsi="Times New Roman"/>
          <w:color w:val="000000"/>
          <w:spacing w:val="-8"/>
          <w:sz w:val="24"/>
        </w:rPr>
        <w:t xml:space="preserve"> </w:t>
      </w:r>
      <w:r w:rsidRPr="00C968B4">
        <w:rPr>
          <w:rFonts w:ascii="Times New Roman" w:hAnsi="Times New Roman"/>
          <w:color w:val="000000"/>
          <w:w w:val="109"/>
          <w:sz w:val="24"/>
        </w:rPr>
        <w:t>характер</w:t>
      </w:r>
      <w:r w:rsidRPr="00C968B4">
        <w:rPr>
          <w:rFonts w:ascii="Times New Roman" w:hAnsi="Times New Roman"/>
          <w:color w:val="000000"/>
          <w:sz w:val="24"/>
        </w:rPr>
        <w:t xml:space="preserve"> </w:t>
      </w:r>
      <w:r w:rsidRPr="00C968B4">
        <w:rPr>
          <w:rFonts w:ascii="Times New Roman" w:hAnsi="Times New Roman"/>
          <w:color w:val="000000"/>
          <w:spacing w:val="-8"/>
          <w:sz w:val="24"/>
        </w:rPr>
        <w:t xml:space="preserve"> </w:t>
      </w:r>
      <w:r w:rsidRPr="00C968B4">
        <w:rPr>
          <w:rFonts w:ascii="Times New Roman" w:hAnsi="Times New Roman"/>
          <w:color w:val="000000"/>
          <w:w w:val="115"/>
          <w:sz w:val="24"/>
        </w:rPr>
        <w:t>и</w:t>
      </w:r>
      <w:r w:rsidRPr="00C968B4">
        <w:rPr>
          <w:rFonts w:ascii="Times New Roman" w:hAnsi="Times New Roman"/>
          <w:color w:val="000000"/>
          <w:sz w:val="24"/>
        </w:rPr>
        <w:t xml:space="preserve"> </w:t>
      </w:r>
      <w:r w:rsidRPr="00C968B4">
        <w:rPr>
          <w:rFonts w:ascii="Times New Roman" w:hAnsi="Times New Roman"/>
          <w:color w:val="000000"/>
          <w:spacing w:val="-8"/>
          <w:sz w:val="24"/>
        </w:rPr>
        <w:t xml:space="preserve"> </w:t>
      </w:r>
      <w:r w:rsidRPr="00C968B4">
        <w:rPr>
          <w:rFonts w:ascii="Times New Roman" w:hAnsi="Times New Roman"/>
          <w:color w:val="000000"/>
          <w:w w:val="113"/>
          <w:sz w:val="24"/>
        </w:rPr>
        <w:t>намерения</w:t>
      </w:r>
      <w:r w:rsidRPr="00C968B4">
        <w:rPr>
          <w:rFonts w:ascii="Times New Roman" w:hAnsi="Times New Roman"/>
          <w:color w:val="000000"/>
          <w:sz w:val="24"/>
        </w:rPr>
        <w:t xml:space="preserve"> </w:t>
      </w:r>
      <w:r w:rsidRPr="00C968B4">
        <w:rPr>
          <w:rFonts w:ascii="Times New Roman" w:hAnsi="Times New Roman"/>
          <w:color w:val="000000"/>
          <w:spacing w:val="-8"/>
          <w:sz w:val="24"/>
        </w:rPr>
        <w:t xml:space="preserve"> </w:t>
      </w:r>
      <w:r w:rsidRPr="00C968B4">
        <w:rPr>
          <w:rFonts w:ascii="Times New Roman" w:hAnsi="Times New Roman"/>
          <w:color w:val="000000"/>
          <w:w w:val="110"/>
          <w:sz w:val="24"/>
        </w:rPr>
        <w:t>объекта</w:t>
      </w:r>
      <w:r w:rsidRPr="00C968B4">
        <w:rPr>
          <w:rFonts w:ascii="Times New Roman" w:hAnsi="Times New Roman"/>
          <w:color w:val="000000"/>
          <w:sz w:val="24"/>
        </w:rPr>
        <w:t xml:space="preserve"> </w:t>
      </w:r>
      <w:r w:rsidRPr="00C968B4">
        <w:rPr>
          <w:rFonts w:ascii="Times New Roman" w:hAnsi="Times New Roman"/>
          <w:color w:val="000000"/>
          <w:spacing w:val="-8"/>
          <w:sz w:val="24"/>
        </w:rPr>
        <w:t xml:space="preserve"> </w:t>
      </w:r>
      <w:r w:rsidRPr="00C968B4">
        <w:rPr>
          <w:rFonts w:ascii="Times New Roman" w:hAnsi="Times New Roman"/>
          <w:color w:val="000000"/>
          <w:w w:val="113"/>
          <w:sz w:val="24"/>
        </w:rPr>
        <w:t>(природы,</w:t>
      </w:r>
      <w:r w:rsidRPr="00C968B4">
        <w:rPr>
          <w:rFonts w:ascii="Times New Roman" w:hAnsi="Times New Roman"/>
          <w:color w:val="000000"/>
          <w:sz w:val="24"/>
        </w:rPr>
        <w:t xml:space="preserve"> </w:t>
      </w:r>
      <w:r w:rsidRPr="00C968B4">
        <w:rPr>
          <w:rFonts w:ascii="Times New Roman" w:hAnsi="Times New Roman"/>
          <w:color w:val="000000"/>
          <w:spacing w:val="-8"/>
          <w:sz w:val="24"/>
        </w:rPr>
        <w:t xml:space="preserve"> </w:t>
      </w:r>
      <w:r w:rsidRPr="00C968B4">
        <w:rPr>
          <w:rFonts w:ascii="Times New Roman" w:hAnsi="Times New Roman"/>
          <w:color w:val="000000"/>
          <w:w w:val="123"/>
          <w:sz w:val="24"/>
        </w:rPr>
        <w:t>че</w:t>
      </w:r>
      <w:r w:rsidRPr="00C968B4">
        <w:rPr>
          <w:rFonts w:ascii="Times New Roman" w:hAnsi="Times New Roman"/>
          <w:color w:val="000000"/>
          <w:w w:val="113"/>
          <w:sz w:val="24"/>
        </w:rPr>
        <w:t>ловека,</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2"/>
          <w:sz w:val="24"/>
        </w:rPr>
        <w:t>сказочного</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2"/>
          <w:sz w:val="24"/>
        </w:rPr>
        <w:t>героя,</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1"/>
          <w:sz w:val="24"/>
        </w:rPr>
        <w:t>предмета,</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3"/>
          <w:sz w:val="24"/>
        </w:rPr>
        <w:t>явления</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5"/>
          <w:sz w:val="24"/>
        </w:rPr>
        <w:t>и</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09"/>
          <w:sz w:val="24"/>
        </w:rPr>
        <w:t>т.</w:t>
      </w:r>
      <w:r w:rsidRPr="00C968B4">
        <w:rPr>
          <w:rFonts w:ascii="Times New Roman" w:hAnsi="Times New Roman"/>
          <w:color w:val="000000"/>
          <w:sz w:val="24"/>
        </w:rPr>
        <w:t xml:space="preserve"> </w:t>
      </w:r>
      <w:r w:rsidRPr="00C968B4">
        <w:rPr>
          <w:rFonts w:ascii="Times New Roman" w:hAnsi="Times New Roman"/>
          <w:color w:val="000000"/>
          <w:spacing w:val="5"/>
          <w:sz w:val="24"/>
        </w:rPr>
        <w:t xml:space="preserve"> </w:t>
      </w:r>
      <w:r w:rsidRPr="00C968B4">
        <w:rPr>
          <w:rFonts w:ascii="Times New Roman" w:hAnsi="Times New Roman"/>
          <w:color w:val="000000"/>
          <w:w w:val="110"/>
          <w:sz w:val="24"/>
        </w:rPr>
        <w:t>д.)</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09"/>
          <w:sz w:val="24"/>
        </w:rPr>
        <w:t>в</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8"/>
          <w:sz w:val="24"/>
        </w:rPr>
        <w:t>живо</w:t>
      </w:r>
      <w:r w:rsidRPr="00C968B4">
        <w:rPr>
          <w:rFonts w:ascii="Times New Roman" w:hAnsi="Times New Roman"/>
          <w:color w:val="000000"/>
          <w:w w:val="116"/>
          <w:sz w:val="24"/>
        </w:rPr>
        <w:t>писи,</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2"/>
          <w:sz w:val="24"/>
        </w:rPr>
        <w:t>графике</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5"/>
          <w:sz w:val="24"/>
        </w:rPr>
        <w:t>и</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09"/>
          <w:sz w:val="24"/>
        </w:rPr>
        <w:t>скульптуре,</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1"/>
          <w:sz w:val="24"/>
        </w:rPr>
        <w:t>выражая</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0"/>
          <w:sz w:val="24"/>
        </w:rPr>
        <w:t>своё</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2"/>
          <w:sz w:val="24"/>
        </w:rPr>
        <w:t>отношение</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17"/>
          <w:sz w:val="24"/>
        </w:rPr>
        <w:t>к</w:t>
      </w:r>
      <w:r w:rsidRPr="00C968B4">
        <w:rPr>
          <w:rFonts w:ascii="Times New Roman" w:hAnsi="Times New Roman"/>
          <w:color w:val="000000"/>
          <w:sz w:val="24"/>
        </w:rPr>
        <w:t xml:space="preserve"> </w:t>
      </w:r>
      <w:r w:rsidRPr="00C968B4">
        <w:rPr>
          <w:rFonts w:ascii="Times New Roman" w:hAnsi="Times New Roman"/>
          <w:color w:val="000000"/>
          <w:spacing w:val="6"/>
          <w:sz w:val="24"/>
        </w:rPr>
        <w:t xml:space="preserve"> </w:t>
      </w:r>
      <w:r w:rsidRPr="00C968B4">
        <w:rPr>
          <w:rFonts w:ascii="Times New Roman" w:hAnsi="Times New Roman"/>
          <w:color w:val="000000"/>
          <w:w w:val="127"/>
          <w:sz w:val="24"/>
        </w:rPr>
        <w:t>ка</w:t>
      </w:r>
      <w:r w:rsidRPr="00C968B4">
        <w:rPr>
          <w:rFonts w:ascii="Times New Roman" w:hAnsi="Times New Roman"/>
          <w:color w:val="000000"/>
          <w:sz w:val="24"/>
        </w:rPr>
        <w:t xml:space="preserve">чествам  </w:t>
      </w:r>
      <w:r w:rsidRPr="00C968B4">
        <w:rPr>
          <w:rFonts w:ascii="Times New Roman" w:hAnsi="Times New Roman"/>
          <w:color w:val="000000"/>
          <w:spacing w:val="9"/>
          <w:sz w:val="24"/>
        </w:rPr>
        <w:t xml:space="preserve"> </w:t>
      </w:r>
      <w:r w:rsidRPr="00C968B4">
        <w:rPr>
          <w:rFonts w:ascii="Times New Roman" w:hAnsi="Times New Roman"/>
          <w:color w:val="000000"/>
          <w:sz w:val="24"/>
        </w:rPr>
        <w:t xml:space="preserve">данного  </w:t>
      </w:r>
      <w:r w:rsidRPr="00C968B4">
        <w:rPr>
          <w:rFonts w:ascii="Times New Roman" w:hAnsi="Times New Roman"/>
          <w:color w:val="000000"/>
          <w:spacing w:val="25"/>
          <w:sz w:val="24"/>
        </w:rPr>
        <w:t xml:space="preserve"> </w:t>
      </w:r>
      <w:r w:rsidRPr="00C968B4">
        <w:rPr>
          <w:rFonts w:ascii="Times New Roman" w:hAnsi="Times New Roman"/>
          <w:color w:val="000000"/>
          <w:sz w:val="24"/>
        </w:rPr>
        <w:t>объекта.</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118"/>
          <w:sz w:val="24"/>
        </w:rPr>
        <w:t>Выпускник</w:t>
      </w:r>
      <w:r w:rsidRPr="0089578B">
        <w:rPr>
          <w:rFonts w:ascii="Times New Roman" w:hAnsi="Times New Roman"/>
          <w:iCs/>
          <w:color w:val="000000"/>
          <w:spacing w:val="51"/>
          <w:w w:val="118"/>
          <w:sz w:val="24"/>
        </w:rPr>
        <w:t xml:space="preserve"> </w:t>
      </w:r>
      <w:r w:rsidRPr="0089578B">
        <w:rPr>
          <w:rFonts w:ascii="Times New Roman" w:hAnsi="Times New Roman"/>
          <w:iCs/>
          <w:color w:val="000000"/>
          <w:sz w:val="24"/>
        </w:rPr>
        <w:t xml:space="preserve">получит   </w:t>
      </w:r>
      <w:r w:rsidRPr="0089578B">
        <w:rPr>
          <w:rFonts w:ascii="Times New Roman" w:hAnsi="Times New Roman"/>
          <w:iCs/>
          <w:color w:val="000000"/>
          <w:spacing w:val="23"/>
          <w:sz w:val="24"/>
        </w:rPr>
        <w:t xml:space="preserve"> </w:t>
      </w:r>
      <w:r w:rsidRPr="0089578B">
        <w:rPr>
          <w:rFonts w:ascii="Times New Roman" w:hAnsi="Times New Roman"/>
          <w:iCs/>
          <w:color w:val="000000"/>
          <w:sz w:val="24"/>
        </w:rPr>
        <w:t xml:space="preserve">возможность    </w:t>
      </w:r>
      <w:r w:rsidRPr="0089578B">
        <w:rPr>
          <w:rFonts w:ascii="Times New Roman" w:hAnsi="Times New Roman"/>
          <w:iCs/>
          <w:color w:val="000000"/>
          <w:spacing w:val="14"/>
          <w:sz w:val="24"/>
        </w:rPr>
        <w:t xml:space="preserve"> </w:t>
      </w:r>
      <w:r w:rsidRPr="0089578B">
        <w:rPr>
          <w:rFonts w:ascii="Times New Roman" w:hAnsi="Times New Roman"/>
          <w:iCs/>
          <w:color w:val="000000"/>
          <w:sz w:val="24"/>
        </w:rPr>
        <w:t>научиться:</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14"/>
          <w:sz w:val="24"/>
        </w:rPr>
        <w:t xml:space="preserve"> </w:t>
      </w:r>
      <w:r w:rsidRPr="0089578B">
        <w:rPr>
          <w:rFonts w:ascii="Times New Roman" w:hAnsi="Times New Roman"/>
          <w:iCs/>
          <w:color w:val="000000"/>
          <w:w w:val="117"/>
          <w:sz w:val="24"/>
        </w:rPr>
        <w:t>видеть,</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16"/>
          <w:sz w:val="24"/>
        </w:rPr>
        <w:t>чувствовать</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13"/>
          <w:sz w:val="24"/>
        </w:rPr>
        <w:t>изображать</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16"/>
          <w:sz w:val="24"/>
        </w:rPr>
        <w:t>красоту</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z w:val="24"/>
        </w:rPr>
        <w:t xml:space="preserve"> </w:t>
      </w:r>
      <w:r w:rsidRPr="0089578B">
        <w:rPr>
          <w:rFonts w:ascii="Times New Roman" w:hAnsi="Times New Roman"/>
          <w:iCs/>
          <w:color w:val="000000"/>
          <w:spacing w:val="24"/>
          <w:sz w:val="24"/>
        </w:rPr>
        <w:t xml:space="preserve"> </w:t>
      </w:r>
      <w:r w:rsidRPr="0089578B">
        <w:rPr>
          <w:rFonts w:ascii="Times New Roman" w:hAnsi="Times New Roman"/>
          <w:iCs/>
          <w:color w:val="000000"/>
          <w:w w:val="127"/>
          <w:sz w:val="24"/>
        </w:rPr>
        <w:t>раз</w:t>
      </w:r>
      <w:r w:rsidRPr="0089578B">
        <w:rPr>
          <w:rFonts w:ascii="Times New Roman" w:hAnsi="Times New Roman"/>
          <w:iCs/>
          <w:color w:val="000000"/>
          <w:sz w:val="24"/>
        </w:rPr>
        <w:t xml:space="preserve">нообразие   </w:t>
      </w:r>
      <w:r w:rsidRPr="0089578B">
        <w:rPr>
          <w:rFonts w:ascii="Times New Roman" w:hAnsi="Times New Roman"/>
          <w:iCs/>
          <w:color w:val="000000"/>
          <w:spacing w:val="12"/>
          <w:sz w:val="24"/>
        </w:rPr>
        <w:t xml:space="preserve"> </w:t>
      </w:r>
      <w:r w:rsidRPr="0089578B">
        <w:rPr>
          <w:rFonts w:ascii="Times New Roman" w:hAnsi="Times New Roman"/>
          <w:iCs/>
          <w:color w:val="000000"/>
          <w:sz w:val="24"/>
        </w:rPr>
        <w:t xml:space="preserve">природы,   </w:t>
      </w:r>
      <w:r w:rsidRPr="0089578B">
        <w:rPr>
          <w:rFonts w:ascii="Times New Roman" w:hAnsi="Times New Roman"/>
          <w:iCs/>
          <w:color w:val="000000"/>
          <w:spacing w:val="10"/>
          <w:sz w:val="24"/>
        </w:rPr>
        <w:t xml:space="preserve"> </w:t>
      </w:r>
      <w:r w:rsidRPr="0089578B">
        <w:rPr>
          <w:rFonts w:ascii="Times New Roman" w:hAnsi="Times New Roman"/>
          <w:iCs/>
          <w:color w:val="000000"/>
          <w:w w:val="118"/>
          <w:sz w:val="24"/>
        </w:rPr>
        <w:t>человека,</w:t>
      </w:r>
      <w:r w:rsidRPr="0089578B">
        <w:rPr>
          <w:rFonts w:ascii="Times New Roman" w:hAnsi="Times New Roman"/>
          <w:iCs/>
          <w:color w:val="000000"/>
          <w:spacing w:val="51"/>
          <w:w w:val="118"/>
          <w:sz w:val="24"/>
        </w:rPr>
        <w:t xml:space="preserve"> </w:t>
      </w:r>
      <w:r w:rsidRPr="0089578B">
        <w:rPr>
          <w:rFonts w:ascii="Times New Roman" w:hAnsi="Times New Roman"/>
          <w:iCs/>
          <w:color w:val="000000"/>
          <w:w w:val="118"/>
          <w:sz w:val="24"/>
        </w:rPr>
        <w:t>зданий,</w:t>
      </w:r>
      <w:r w:rsidRPr="0089578B">
        <w:rPr>
          <w:rFonts w:ascii="Times New Roman" w:hAnsi="Times New Roman"/>
          <w:iCs/>
          <w:color w:val="000000"/>
          <w:spacing w:val="51"/>
          <w:w w:val="118"/>
          <w:sz w:val="24"/>
        </w:rPr>
        <w:t xml:space="preserve"> </w:t>
      </w:r>
      <w:r w:rsidRPr="0089578B">
        <w:rPr>
          <w:rFonts w:ascii="Times New Roman" w:hAnsi="Times New Roman"/>
          <w:iCs/>
          <w:color w:val="000000"/>
          <w:sz w:val="24"/>
        </w:rPr>
        <w:t>предметов;</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51"/>
          <w:w w:val="236"/>
          <w:sz w:val="24"/>
        </w:rPr>
        <w:t xml:space="preserve"> </w:t>
      </w:r>
      <w:r w:rsidRPr="0089578B">
        <w:rPr>
          <w:rFonts w:ascii="Times New Roman" w:hAnsi="Times New Roman"/>
          <w:iCs/>
          <w:color w:val="000000"/>
          <w:spacing w:val="3"/>
          <w:sz w:val="24"/>
        </w:rPr>
        <w:t>понимат</w:t>
      </w:r>
      <w:r w:rsidRPr="0089578B">
        <w:rPr>
          <w:rFonts w:ascii="Times New Roman" w:hAnsi="Times New Roman"/>
          <w:iCs/>
          <w:color w:val="000000"/>
          <w:sz w:val="24"/>
        </w:rPr>
        <w:t xml:space="preserve">ь    </w:t>
      </w:r>
      <w:r w:rsidRPr="0089578B">
        <w:rPr>
          <w:rFonts w:ascii="Times New Roman" w:hAnsi="Times New Roman"/>
          <w:iCs/>
          <w:color w:val="000000"/>
          <w:spacing w:val="18"/>
          <w:sz w:val="24"/>
        </w:rPr>
        <w:t xml:space="preserve"> </w:t>
      </w:r>
      <w:r w:rsidRPr="0089578B">
        <w:rPr>
          <w:rFonts w:ascii="Times New Roman" w:hAnsi="Times New Roman"/>
          <w:iCs/>
          <w:color w:val="000000"/>
          <w:w w:val="119"/>
          <w:sz w:val="24"/>
        </w:rPr>
        <w:t xml:space="preserve">и </w:t>
      </w:r>
      <w:r w:rsidRPr="0089578B">
        <w:rPr>
          <w:rFonts w:ascii="Times New Roman" w:hAnsi="Times New Roman"/>
          <w:iCs/>
          <w:color w:val="000000"/>
          <w:spacing w:val="20"/>
          <w:w w:val="119"/>
          <w:sz w:val="24"/>
        </w:rPr>
        <w:t xml:space="preserve"> </w:t>
      </w:r>
      <w:r w:rsidRPr="0089578B">
        <w:rPr>
          <w:rFonts w:ascii="Times New Roman" w:hAnsi="Times New Roman"/>
          <w:iCs/>
          <w:color w:val="000000"/>
          <w:spacing w:val="3"/>
          <w:sz w:val="24"/>
        </w:rPr>
        <w:t>передават</w:t>
      </w:r>
      <w:r w:rsidRPr="0089578B">
        <w:rPr>
          <w:rFonts w:ascii="Times New Roman" w:hAnsi="Times New Roman"/>
          <w:iCs/>
          <w:color w:val="000000"/>
          <w:sz w:val="24"/>
        </w:rPr>
        <w:t xml:space="preserve">ь    </w:t>
      </w:r>
      <w:r w:rsidRPr="0089578B">
        <w:rPr>
          <w:rFonts w:ascii="Times New Roman" w:hAnsi="Times New Roman"/>
          <w:iCs/>
          <w:color w:val="000000"/>
          <w:spacing w:val="40"/>
          <w:sz w:val="24"/>
        </w:rPr>
        <w:t xml:space="preserve"> </w:t>
      </w:r>
      <w:r w:rsidRPr="0089578B">
        <w:rPr>
          <w:rFonts w:ascii="Times New Roman" w:hAnsi="Times New Roman"/>
          <w:iCs/>
          <w:color w:val="000000"/>
          <w:w w:val="121"/>
          <w:sz w:val="24"/>
        </w:rPr>
        <w:t xml:space="preserve">в </w:t>
      </w:r>
      <w:r w:rsidRPr="0089578B">
        <w:rPr>
          <w:rFonts w:ascii="Times New Roman" w:hAnsi="Times New Roman"/>
          <w:iCs/>
          <w:color w:val="000000"/>
          <w:spacing w:val="17"/>
          <w:w w:val="121"/>
          <w:sz w:val="24"/>
        </w:rPr>
        <w:t xml:space="preserve"> </w:t>
      </w:r>
      <w:r w:rsidRPr="0089578B">
        <w:rPr>
          <w:rFonts w:ascii="Times New Roman" w:hAnsi="Times New Roman"/>
          <w:iCs/>
          <w:color w:val="000000"/>
          <w:spacing w:val="3"/>
          <w:sz w:val="24"/>
        </w:rPr>
        <w:t>художественно</w:t>
      </w:r>
      <w:r w:rsidRPr="0089578B">
        <w:rPr>
          <w:rFonts w:ascii="Times New Roman" w:hAnsi="Times New Roman"/>
          <w:iCs/>
          <w:color w:val="000000"/>
          <w:sz w:val="24"/>
        </w:rPr>
        <w:t xml:space="preserve">й     </w:t>
      </w:r>
      <w:r w:rsidRPr="0089578B">
        <w:rPr>
          <w:rFonts w:ascii="Times New Roman" w:hAnsi="Times New Roman"/>
          <w:iCs/>
          <w:color w:val="000000"/>
          <w:spacing w:val="44"/>
          <w:sz w:val="24"/>
        </w:rPr>
        <w:t xml:space="preserve"> </w:t>
      </w:r>
      <w:r w:rsidRPr="0089578B">
        <w:rPr>
          <w:rFonts w:ascii="Times New Roman" w:hAnsi="Times New Roman"/>
          <w:iCs/>
          <w:color w:val="000000"/>
          <w:spacing w:val="3"/>
          <w:sz w:val="24"/>
        </w:rPr>
        <w:t xml:space="preserve">работе </w:t>
      </w:r>
      <w:r w:rsidRPr="0089578B">
        <w:rPr>
          <w:rFonts w:ascii="Times New Roman" w:hAnsi="Times New Roman"/>
          <w:iCs/>
          <w:color w:val="000000"/>
          <w:w w:val="116"/>
          <w:sz w:val="24"/>
        </w:rPr>
        <w:t>разницу</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16"/>
          <w:sz w:val="24"/>
        </w:rPr>
        <w:t>представлений</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09"/>
          <w:sz w:val="24"/>
        </w:rPr>
        <w:t>о</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15"/>
          <w:sz w:val="24"/>
        </w:rPr>
        <w:t>красоте</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17"/>
          <w:sz w:val="24"/>
        </w:rPr>
        <w:t>человека</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21"/>
          <w:sz w:val="24"/>
        </w:rPr>
        <w:t>в</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14"/>
          <w:sz w:val="24"/>
        </w:rPr>
        <w:t>разных</w:t>
      </w:r>
      <w:r w:rsidRPr="0089578B">
        <w:rPr>
          <w:rFonts w:ascii="Times New Roman" w:hAnsi="Times New Roman"/>
          <w:iCs/>
          <w:color w:val="000000"/>
          <w:sz w:val="24"/>
        </w:rPr>
        <w:t xml:space="preserve"> </w:t>
      </w:r>
      <w:r w:rsidRPr="0089578B">
        <w:rPr>
          <w:rFonts w:ascii="Times New Roman" w:hAnsi="Times New Roman"/>
          <w:iCs/>
          <w:color w:val="000000"/>
          <w:spacing w:val="1"/>
          <w:sz w:val="24"/>
        </w:rPr>
        <w:t xml:space="preserve"> </w:t>
      </w:r>
      <w:r w:rsidRPr="0089578B">
        <w:rPr>
          <w:rFonts w:ascii="Times New Roman" w:hAnsi="Times New Roman"/>
          <w:iCs/>
          <w:color w:val="000000"/>
          <w:w w:val="128"/>
          <w:sz w:val="24"/>
        </w:rPr>
        <w:t>куль</w:t>
      </w:r>
      <w:r w:rsidRPr="0089578B">
        <w:rPr>
          <w:rFonts w:ascii="Times New Roman" w:hAnsi="Times New Roman"/>
          <w:iCs/>
          <w:color w:val="000000"/>
          <w:spacing w:val="2"/>
          <w:sz w:val="24"/>
        </w:rPr>
        <w:t>тура</w:t>
      </w:r>
      <w:r w:rsidRPr="0089578B">
        <w:rPr>
          <w:rFonts w:ascii="Times New Roman" w:hAnsi="Times New Roman"/>
          <w:iCs/>
          <w:color w:val="000000"/>
          <w:sz w:val="24"/>
        </w:rPr>
        <w:t xml:space="preserve">х   </w:t>
      </w:r>
      <w:r w:rsidRPr="0089578B">
        <w:rPr>
          <w:rFonts w:ascii="Times New Roman" w:hAnsi="Times New Roman"/>
          <w:iCs/>
          <w:color w:val="000000"/>
          <w:spacing w:val="27"/>
          <w:sz w:val="24"/>
        </w:rPr>
        <w:t xml:space="preserve"> </w:t>
      </w:r>
      <w:r w:rsidRPr="0089578B">
        <w:rPr>
          <w:rFonts w:ascii="Times New Roman" w:hAnsi="Times New Roman"/>
          <w:iCs/>
          <w:color w:val="000000"/>
          <w:spacing w:val="2"/>
          <w:w w:val="117"/>
          <w:sz w:val="24"/>
        </w:rPr>
        <w:t>мира</w:t>
      </w:r>
      <w:r w:rsidRPr="0089578B">
        <w:rPr>
          <w:rFonts w:ascii="Times New Roman" w:hAnsi="Times New Roman"/>
          <w:iCs/>
          <w:color w:val="000000"/>
          <w:w w:val="117"/>
          <w:sz w:val="24"/>
        </w:rPr>
        <w:t xml:space="preserve">, </w:t>
      </w:r>
      <w:r w:rsidRPr="0089578B">
        <w:rPr>
          <w:rFonts w:ascii="Times New Roman" w:hAnsi="Times New Roman"/>
          <w:iCs/>
          <w:color w:val="000000"/>
          <w:spacing w:val="24"/>
          <w:w w:val="117"/>
          <w:sz w:val="24"/>
        </w:rPr>
        <w:t xml:space="preserve"> </w:t>
      </w:r>
      <w:r w:rsidRPr="0089578B">
        <w:rPr>
          <w:rFonts w:ascii="Times New Roman" w:hAnsi="Times New Roman"/>
          <w:iCs/>
          <w:color w:val="000000"/>
          <w:spacing w:val="2"/>
          <w:sz w:val="24"/>
        </w:rPr>
        <w:t>проявлят</w:t>
      </w:r>
      <w:r w:rsidRPr="0089578B">
        <w:rPr>
          <w:rFonts w:ascii="Times New Roman" w:hAnsi="Times New Roman"/>
          <w:iCs/>
          <w:color w:val="000000"/>
          <w:sz w:val="24"/>
        </w:rPr>
        <w:t xml:space="preserve">ь    </w:t>
      </w:r>
      <w:r w:rsidRPr="0089578B">
        <w:rPr>
          <w:rFonts w:ascii="Times New Roman" w:hAnsi="Times New Roman"/>
          <w:iCs/>
          <w:color w:val="000000"/>
          <w:spacing w:val="22"/>
          <w:sz w:val="24"/>
        </w:rPr>
        <w:t xml:space="preserve"> </w:t>
      </w:r>
      <w:r w:rsidRPr="0089578B">
        <w:rPr>
          <w:rFonts w:ascii="Times New Roman" w:hAnsi="Times New Roman"/>
          <w:iCs/>
          <w:color w:val="000000"/>
          <w:spacing w:val="2"/>
          <w:sz w:val="24"/>
        </w:rPr>
        <w:t>терпимост</w:t>
      </w:r>
      <w:r w:rsidRPr="0089578B">
        <w:rPr>
          <w:rFonts w:ascii="Times New Roman" w:hAnsi="Times New Roman"/>
          <w:iCs/>
          <w:color w:val="000000"/>
          <w:sz w:val="24"/>
        </w:rPr>
        <w:t xml:space="preserve">ь    </w:t>
      </w:r>
      <w:r w:rsidRPr="0089578B">
        <w:rPr>
          <w:rFonts w:ascii="Times New Roman" w:hAnsi="Times New Roman"/>
          <w:iCs/>
          <w:color w:val="000000"/>
          <w:spacing w:val="40"/>
          <w:sz w:val="24"/>
        </w:rPr>
        <w:t xml:space="preserve"> </w:t>
      </w:r>
      <w:r w:rsidRPr="0089578B">
        <w:rPr>
          <w:rFonts w:ascii="Times New Roman" w:hAnsi="Times New Roman"/>
          <w:iCs/>
          <w:color w:val="000000"/>
          <w:w w:val="130"/>
          <w:sz w:val="24"/>
        </w:rPr>
        <w:t xml:space="preserve">к </w:t>
      </w:r>
      <w:r w:rsidRPr="0089578B">
        <w:rPr>
          <w:rFonts w:ascii="Times New Roman" w:hAnsi="Times New Roman"/>
          <w:iCs/>
          <w:color w:val="000000"/>
          <w:spacing w:val="7"/>
          <w:w w:val="130"/>
          <w:sz w:val="24"/>
        </w:rPr>
        <w:t xml:space="preserve"> </w:t>
      </w:r>
      <w:r w:rsidRPr="0089578B">
        <w:rPr>
          <w:rFonts w:ascii="Times New Roman" w:hAnsi="Times New Roman"/>
          <w:iCs/>
          <w:color w:val="000000"/>
          <w:spacing w:val="2"/>
          <w:sz w:val="24"/>
        </w:rPr>
        <w:t>други</w:t>
      </w:r>
      <w:r w:rsidRPr="0089578B">
        <w:rPr>
          <w:rFonts w:ascii="Times New Roman" w:hAnsi="Times New Roman"/>
          <w:iCs/>
          <w:color w:val="000000"/>
          <w:sz w:val="24"/>
        </w:rPr>
        <w:t xml:space="preserve">м   </w:t>
      </w:r>
      <w:r w:rsidRPr="0089578B">
        <w:rPr>
          <w:rFonts w:ascii="Times New Roman" w:hAnsi="Times New Roman"/>
          <w:iCs/>
          <w:color w:val="000000"/>
          <w:spacing w:val="21"/>
          <w:sz w:val="24"/>
        </w:rPr>
        <w:t xml:space="preserve"> </w:t>
      </w:r>
      <w:r w:rsidRPr="0089578B">
        <w:rPr>
          <w:rFonts w:ascii="Times New Roman" w:hAnsi="Times New Roman"/>
          <w:iCs/>
          <w:color w:val="000000"/>
          <w:spacing w:val="2"/>
          <w:w w:val="118"/>
          <w:sz w:val="24"/>
        </w:rPr>
        <w:t>вкуса</w:t>
      </w:r>
      <w:r w:rsidRPr="0089578B">
        <w:rPr>
          <w:rFonts w:ascii="Times New Roman" w:hAnsi="Times New Roman"/>
          <w:iCs/>
          <w:color w:val="000000"/>
          <w:w w:val="118"/>
          <w:sz w:val="24"/>
        </w:rPr>
        <w:t xml:space="preserve">м </w:t>
      </w:r>
      <w:r w:rsidRPr="0089578B">
        <w:rPr>
          <w:rFonts w:ascii="Times New Roman" w:hAnsi="Times New Roman"/>
          <w:iCs/>
          <w:color w:val="000000"/>
          <w:spacing w:val="18"/>
          <w:w w:val="118"/>
          <w:sz w:val="24"/>
        </w:rPr>
        <w:t xml:space="preserve"> </w:t>
      </w:r>
      <w:r w:rsidRPr="0089578B">
        <w:rPr>
          <w:rFonts w:ascii="Times New Roman" w:hAnsi="Times New Roman"/>
          <w:iCs/>
          <w:color w:val="000000"/>
          <w:w w:val="118"/>
          <w:sz w:val="24"/>
        </w:rPr>
        <w:t xml:space="preserve">и </w:t>
      </w:r>
      <w:r w:rsidRPr="0089578B">
        <w:rPr>
          <w:rFonts w:ascii="Times New Roman" w:hAnsi="Times New Roman"/>
          <w:iCs/>
          <w:color w:val="000000"/>
          <w:sz w:val="24"/>
        </w:rPr>
        <w:t>мнениям;</w:t>
      </w:r>
    </w:p>
    <w:p w:rsidR="008E31CF" w:rsidRPr="0089578B"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14"/>
          <w:sz w:val="24"/>
        </w:rPr>
        <w:t xml:space="preserve"> </w:t>
      </w:r>
      <w:r w:rsidRPr="0089578B">
        <w:rPr>
          <w:rFonts w:ascii="Times New Roman" w:hAnsi="Times New Roman"/>
          <w:iCs/>
          <w:color w:val="000000"/>
          <w:w w:val="113"/>
          <w:sz w:val="24"/>
        </w:rPr>
        <w:t>изображать</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7"/>
          <w:sz w:val="24"/>
        </w:rPr>
        <w:t>пейзажи,</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5"/>
          <w:sz w:val="24"/>
        </w:rPr>
        <w:t>натюрморты,</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15"/>
          <w:sz w:val="24"/>
        </w:rPr>
        <w:t>портреты,</w:t>
      </w:r>
      <w:r w:rsidRPr="0089578B">
        <w:rPr>
          <w:rFonts w:ascii="Times New Roman" w:hAnsi="Times New Roman"/>
          <w:iCs/>
          <w:color w:val="000000"/>
          <w:sz w:val="24"/>
        </w:rPr>
        <w:t xml:space="preserve"> </w:t>
      </w:r>
      <w:r w:rsidRPr="0089578B">
        <w:rPr>
          <w:rFonts w:ascii="Times New Roman" w:hAnsi="Times New Roman"/>
          <w:iCs/>
          <w:color w:val="000000"/>
          <w:spacing w:val="16"/>
          <w:sz w:val="24"/>
        </w:rPr>
        <w:t xml:space="preserve"> </w:t>
      </w:r>
      <w:r w:rsidRPr="0089578B">
        <w:rPr>
          <w:rFonts w:ascii="Times New Roman" w:hAnsi="Times New Roman"/>
          <w:iCs/>
          <w:color w:val="000000"/>
          <w:w w:val="129"/>
          <w:sz w:val="24"/>
        </w:rPr>
        <w:t>вы</w:t>
      </w:r>
      <w:r w:rsidRPr="0089578B">
        <w:rPr>
          <w:rFonts w:ascii="Times New Roman" w:hAnsi="Times New Roman"/>
          <w:iCs/>
          <w:color w:val="000000"/>
          <w:sz w:val="24"/>
        </w:rPr>
        <w:t xml:space="preserve">ражая  </w:t>
      </w:r>
      <w:r w:rsidRPr="0089578B">
        <w:rPr>
          <w:rFonts w:ascii="Times New Roman" w:hAnsi="Times New Roman"/>
          <w:iCs/>
          <w:color w:val="000000"/>
          <w:spacing w:val="41"/>
          <w:sz w:val="24"/>
        </w:rPr>
        <w:t xml:space="preserve"> </w:t>
      </w:r>
      <w:r w:rsidRPr="0089578B">
        <w:rPr>
          <w:rFonts w:ascii="Times New Roman" w:hAnsi="Times New Roman"/>
          <w:iCs/>
          <w:color w:val="000000"/>
          <w:w w:val="130"/>
          <w:sz w:val="24"/>
        </w:rPr>
        <w:t>к</w:t>
      </w:r>
      <w:r w:rsidRPr="0089578B">
        <w:rPr>
          <w:rFonts w:ascii="Times New Roman" w:hAnsi="Times New Roman"/>
          <w:iCs/>
          <w:color w:val="000000"/>
          <w:spacing w:val="45"/>
          <w:w w:val="130"/>
          <w:sz w:val="24"/>
        </w:rPr>
        <w:t xml:space="preserve"> </w:t>
      </w:r>
      <w:r w:rsidRPr="0089578B">
        <w:rPr>
          <w:rFonts w:ascii="Times New Roman" w:hAnsi="Times New Roman"/>
          <w:iCs/>
          <w:color w:val="000000"/>
          <w:sz w:val="24"/>
        </w:rPr>
        <w:t xml:space="preserve">ним  </w:t>
      </w:r>
      <w:r w:rsidRPr="0089578B">
        <w:rPr>
          <w:rFonts w:ascii="Times New Roman" w:hAnsi="Times New Roman"/>
          <w:iCs/>
          <w:color w:val="000000"/>
          <w:spacing w:val="10"/>
          <w:sz w:val="24"/>
        </w:rPr>
        <w:t xml:space="preserve"> </w:t>
      </w:r>
      <w:r w:rsidRPr="0089578B">
        <w:rPr>
          <w:rFonts w:ascii="Times New Roman" w:hAnsi="Times New Roman"/>
          <w:iCs/>
          <w:color w:val="000000"/>
          <w:sz w:val="24"/>
        </w:rPr>
        <w:t xml:space="preserve">своё  </w:t>
      </w:r>
      <w:r w:rsidRPr="0089578B">
        <w:rPr>
          <w:rFonts w:ascii="Times New Roman" w:hAnsi="Times New Roman"/>
          <w:iCs/>
          <w:color w:val="000000"/>
          <w:spacing w:val="5"/>
          <w:sz w:val="24"/>
        </w:rPr>
        <w:t xml:space="preserve"> </w:t>
      </w:r>
      <w:r w:rsidRPr="0089578B">
        <w:rPr>
          <w:rFonts w:ascii="Times New Roman" w:hAnsi="Times New Roman"/>
          <w:iCs/>
          <w:color w:val="000000"/>
          <w:sz w:val="24"/>
        </w:rPr>
        <w:t>отношение;</w:t>
      </w:r>
    </w:p>
    <w:p w:rsidR="008E31CF" w:rsidRDefault="008E31CF" w:rsidP="00C968B4">
      <w:pPr>
        <w:pStyle w:val="21"/>
        <w:rPr>
          <w:rFonts w:ascii="Times New Roman" w:hAnsi="Times New Roman"/>
          <w:iCs/>
          <w:color w:val="000000"/>
          <w:sz w:val="24"/>
        </w:rPr>
      </w:pPr>
      <w:r w:rsidRPr="0089578B">
        <w:rPr>
          <w:rFonts w:ascii="Times New Roman" w:hAnsi="Times New Roman"/>
          <w:iCs/>
          <w:color w:val="000000"/>
          <w:w w:val="236"/>
          <w:sz w:val="24"/>
        </w:rPr>
        <w:t>•</w:t>
      </w:r>
      <w:r w:rsidRPr="0089578B">
        <w:rPr>
          <w:rFonts w:ascii="Times New Roman" w:hAnsi="Times New Roman"/>
          <w:iCs/>
          <w:color w:val="000000"/>
          <w:spacing w:val="-57"/>
          <w:w w:val="236"/>
          <w:sz w:val="24"/>
        </w:rPr>
        <w:t xml:space="preserve"> </w:t>
      </w:r>
      <w:r w:rsidRPr="0089578B">
        <w:rPr>
          <w:rFonts w:ascii="Times New Roman" w:hAnsi="Times New Roman"/>
          <w:iCs/>
          <w:color w:val="000000"/>
          <w:sz w:val="24"/>
        </w:rPr>
        <w:t xml:space="preserve">изображать    </w:t>
      </w:r>
      <w:r w:rsidRPr="0089578B">
        <w:rPr>
          <w:rFonts w:ascii="Times New Roman" w:hAnsi="Times New Roman"/>
          <w:iCs/>
          <w:color w:val="000000"/>
          <w:spacing w:val="2"/>
          <w:sz w:val="24"/>
        </w:rPr>
        <w:t xml:space="preserve"> </w:t>
      </w:r>
      <w:r w:rsidRPr="0089578B">
        <w:rPr>
          <w:rFonts w:ascii="Times New Roman" w:hAnsi="Times New Roman"/>
          <w:iCs/>
          <w:color w:val="000000"/>
          <w:sz w:val="24"/>
        </w:rPr>
        <w:t xml:space="preserve">многофигурные    </w:t>
      </w:r>
      <w:r w:rsidRPr="0089578B">
        <w:rPr>
          <w:rFonts w:ascii="Times New Roman" w:hAnsi="Times New Roman"/>
          <w:iCs/>
          <w:color w:val="000000"/>
          <w:spacing w:val="34"/>
          <w:sz w:val="24"/>
        </w:rPr>
        <w:t xml:space="preserve"> </w:t>
      </w:r>
      <w:r w:rsidRPr="0089578B">
        <w:rPr>
          <w:rFonts w:ascii="Times New Roman" w:hAnsi="Times New Roman"/>
          <w:iCs/>
          <w:color w:val="000000"/>
          <w:sz w:val="24"/>
        </w:rPr>
        <w:t xml:space="preserve">композиции    </w:t>
      </w:r>
      <w:r w:rsidRPr="0089578B">
        <w:rPr>
          <w:rFonts w:ascii="Times New Roman" w:hAnsi="Times New Roman"/>
          <w:iCs/>
          <w:color w:val="000000"/>
          <w:spacing w:val="30"/>
          <w:sz w:val="24"/>
        </w:rPr>
        <w:t xml:space="preserve"> </w:t>
      </w:r>
      <w:r w:rsidRPr="0089578B">
        <w:rPr>
          <w:rFonts w:ascii="Times New Roman" w:hAnsi="Times New Roman"/>
          <w:iCs/>
          <w:color w:val="000000"/>
          <w:sz w:val="24"/>
        </w:rPr>
        <w:t xml:space="preserve">на </w:t>
      </w:r>
      <w:r w:rsidRPr="0089578B">
        <w:rPr>
          <w:rFonts w:ascii="Times New Roman" w:hAnsi="Times New Roman"/>
          <w:iCs/>
          <w:color w:val="000000"/>
          <w:spacing w:val="45"/>
          <w:sz w:val="24"/>
        </w:rPr>
        <w:t xml:space="preserve"> </w:t>
      </w:r>
      <w:r w:rsidRPr="0089578B">
        <w:rPr>
          <w:rFonts w:ascii="Times New Roman" w:hAnsi="Times New Roman"/>
          <w:iCs/>
          <w:color w:val="000000"/>
          <w:sz w:val="24"/>
        </w:rPr>
        <w:t xml:space="preserve">значимые жизненные   </w:t>
      </w:r>
      <w:r w:rsidRPr="0089578B">
        <w:rPr>
          <w:rFonts w:ascii="Times New Roman" w:hAnsi="Times New Roman"/>
          <w:iCs/>
          <w:color w:val="000000"/>
          <w:spacing w:val="42"/>
          <w:sz w:val="24"/>
        </w:rPr>
        <w:t xml:space="preserve"> </w:t>
      </w:r>
      <w:r w:rsidRPr="0089578B">
        <w:rPr>
          <w:rFonts w:ascii="Times New Roman" w:hAnsi="Times New Roman"/>
          <w:iCs/>
          <w:color w:val="000000"/>
          <w:sz w:val="24"/>
        </w:rPr>
        <w:t xml:space="preserve">темы  </w:t>
      </w:r>
      <w:r w:rsidRPr="0089578B">
        <w:rPr>
          <w:rFonts w:ascii="Times New Roman" w:hAnsi="Times New Roman"/>
          <w:iCs/>
          <w:color w:val="000000"/>
          <w:spacing w:val="24"/>
          <w:sz w:val="24"/>
        </w:rPr>
        <w:t xml:space="preserve"> </w:t>
      </w:r>
      <w:r w:rsidRPr="0089578B">
        <w:rPr>
          <w:rFonts w:ascii="Times New Roman" w:hAnsi="Times New Roman"/>
          <w:iCs/>
          <w:color w:val="000000"/>
          <w:w w:val="119"/>
          <w:sz w:val="24"/>
        </w:rPr>
        <w:t>и</w:t>
      </w:r>
      <w:r w:rsidRPr="0089578B">
        <w:rPr>
          <w:rFonts w:ascii="Times New Roman" w:hAnsi="Times New Roman"/>
          <w:iCs/>
          <w:color w:val="000000"/>
          <w:spacing w:val="47"/>
          <w:w w:val="119"/>
          <w:sz w:val="24"/>
        </w:rPr>
        <w:t xml:space="preserve"> </w:t>
      </w:r>
      <w:r w:rsidRPr="0089578B">
        <w:rPr>
          <w:rFonts w:ascii="Times New Roman" w:hAnsi="Times New Roman"/>
          <w:iCs/>
          <w:color w:val="000000"/>
          <w:sz w:val="24"/>
        </w:rPr>
        <w:t xml:space="preserve">участвовать    </w:t>
      </w:r>
      <w:r w:rsidRPr="0089578B">
        <w:rPr>
          <w:rFonts w:ascii="Times New Roman" w:hAnsi="Times New Roman"/>
          <w:iCs/>
          <w:color w:val="000000"/>
          <w:spacing w:val="36"/>
          <w:sz w:val="24"/>
        </w:rPr>
        <w:t xml:space="preserve"> </w:t>
      </w:r>
      <w:r w:rsidRPr="0089578B">
        <w:rPr>
          <w:rFonts w:ascii="Times New Roman" w:hAnsi="Times New Roman"/>
          <w:iCs/>
          <w:color w:val="000000"/>
          <w:w w:val="119"/>
          <w:sz w:val="24"/>
        </w:rPr>
        <w:t>в</w:t>
      </w:r>
      <w:r w:rsidRPr="0089578B">
        <w:rPr>
          <w:rFonts w:ascii="Times New Roman" w:hAnsi="Times New Roman"/>
          <w:iCs/>
          <w:color w:val="000000"/>
          <w:spacing w:val="48"/>
          <w:w w:val="119"/>
          <w:sz w:val="24"/>
        </w:rPr>
        <w:t xml:space="preserve"> </w:t>
      </w:r>
      <w:r w:rsidRPr="0089578B">
        <w:rPr>
          <w:rFonts w:ascii="Times New Roman" w:hAnsi="Times New Roman"/>
          <w:iCs/>
          <w:color w:val="000000"/>
          <w:w w:val="119"/>
          <w:sz w:val="24"/>
        </w:rPr>
        <w:t>коллективных</w:t>
      </w:r>
      <w:r w:rsidRPr="0089578B">
        <w:rPr>
          <w:rFonts w:ascii="Times New Roman" w:hAnsi="Times New Roman"/>
          <w:iCs/>
          <w:color w:val="000000"/>
          <w:spacing w:val="34"/>
          <w:w w:val="119"/>
          <w:sz w:val="24"/>
        </w:rPr>
        <w:t xml:space="preserve"> </w:t>
      </w:r>
      <w:r w:rsidRPr="0089578B">
        <w:rPr>
          <w:rFonts w:ascii="Times New Roman" w:hAnsi="Times New Roman"/>
          <w:iCs/>
          <w:color w:val="000000"/>
          <w:sz w:val="24"/>
        </w:rPr>
        <w:t xml:space="preserve">работах на </w:t>
      </w:r>
      <w:r w:rsidRPr="0089578B">
        <w:rPr>
          <w:rFonts w:ascii="Times New Roman" w:hAnsi="Times New Roman"/>
          <w:iCs/>
          <w:color w:val="000000"/>
          <w:spacing w:val="44"/>
          <w:sz w:val="24"/>
        </w:rPr>
        <w:t xml:space="preserve"> </w:t>
      </w:r>
      <w:r w:rsidRPr="0089578B">
        <w:rPr>
          <w:rFonts w:ascii="Times New Roman" w:hAnsi="Times New Roman"/>
          <w:iCs/>
          <w:color w:val="000000"/>
          <w:sz w:val="24"/>
        </w:rPr>
        <w:t xml:space="preserve">эти  </w:t>
      </w:r>
      <w:r w:rsidRPr="0089578B">
        <w:rPr>
          <w:rFonts w:ascii="Times New Roman" w:hAnsi="Times New Roman"/>
          <w:iCs/>
          <w:color w:val="000000"/>
          <w:spacing w:val="15"/>
          <w:sz w:val="24"/>
        </w:rPr>
        <w:t xml:space="preserve"> </w:t>
      </w:r>
      <w:r w:rsidRPr="0089578B">
        <w:rPr>
          <w:rFonts w:ascii="Times New Roman" w:hAnsi="Times New Roman"/>
          <w:iCs/>
          <w:color w:val="000000"/>
          <w:sz w:val="24"/>
        </w:rPr>
        <w:t>темы.</w:t>
      </w:r>
    </w:p>
    <w:p w:rsidR="008E31CF" w:rsidRDefault="008E31CF" w:rsidP="0089578B">
      <w:pPr>
        <w:pStyle w:val="21"/>
        <w:ind w:firstLine="0"/>
        <w:rPr>
          <w:rFonts w:ascii="Times New Roman" w:hAnsi="Times New Roman"/>
          <w:iCs/>
          <w:color w:val="000000"/>
          <w:sz w:val="24"/>
        </w:rPr>
      </w:pPr>
    </w:p>
    <w:p w:rsidR="008E31CF" w:rsidRPr="0089578B" w:rsidRDefault="008E31CF" w:rsidP="0089578B">
      <w:pPr>
        <w:pStyle w:val="21"/>
        <w:ind w:firstLine="0"/>
        <w:rPr>
          <w:rFonts w:ascii="Times New Roman" w:hAnsi="Times New Roman"/>
          <w:b/>
          <w:iCs/>
          <w:color w:val="000000"/>
        </w:rPr>
      </w:pPr>
      <w:r>
        <w:rPr>
          <w:rFonts w:ascii="Times New Roman" w:hAnsi="Times New Roman"/>
          <w:b/>
          <w:iCs/>
          <w:color w:val="000000"/>
        </w:rPr>
        <w:t>Содержание тем учебного курса:</w:t>
      </w:r>
    </w:p>
    <w:p w:rsidR="008E31CF" w:rsidRDefault="008E31CF" w:rsidP="0035613B">
      <w:pPr>
        <w:rPr>
          <w:rFonts w:ascii="Times New Roman" w:hAnsi="Times New Roman"/>
          <w:b/>
          <w:bCs/>
          <w:sz w:val="24"/>
          <w:szCs w:val="24"/>
        </w:rPr>
      </w:pPr>
    </w:p>
    <w:p w:rsidR="008E31CF" w:rsidRPr="00197DD8" w:rsidRDefault="008E31CF" w:rsidP="0035613B">
      <w:pPr>
        <w:rPr>
          <w:rFonts w:ascii="Times New Roman" w:hAnsi="Times New Roman"/>
          <w:b/>
          <w:sz w:val="24"/>
          <w:szCs w:val="24"/>
        </w:rPr>
      </w:pPr>
      <w:r w:rsidRPr="00197DD8">
        <w:rPr>
          <w:rFonts w:ascii="Times New Roman" w:hAnsi="Times New Roman"/>
          <w:b/>
          <w:bCs/>
          <w:sz w:val="24"/>
          <w:szCs w:val="24"/>
        </w:rPr>
        <w:t>«Ты изображаешь, украшаешь и строишь»</w:t>
      </w:r>
    </w:p>
    <w:p w:rsidR="008E31CF" w:rsidRPr="0035613B" w:rsidRDefault="008E31CF" w:rsidP="0035613B">
      <w:pPr>
        <w:rPr>
          <w:rFonts w:ascii="Times New Roman" w:hAnsi="Times New Roman"/>
          <w:b/>
          <w:sz w:val="28"/>
          <w:szCs w:val="28"/>
        </w:rPr>
      </w:pPr>
      <w:r>
        <w:rPr>
          <w:rFonts w:ascii="Times New Roman" w:hAnsi="Times New Roman"/>
          <w:sz w:val="24"/>
        </w:rPr>
        <w:t>Три вида художественной деятельности, определяющие все многообразие визуальных пространственных искусств, положены в основу  1 класса.</w:t>
      </w:r>
    </w:p>
    <w:p w:rsidR="008E31CF" w:rsidRDefault="008E31CF" w:rsidP="0035613B">
      <w:pPr>
        <w:spacing w:line="240" w:lineRule="auto"/>
        <w:ind w:firstLine="567"/>
        <w:jc w:val="both"/>
        <w:rPr>
          <w:rFonts w:ascii="Times New Roman" w:hAnsi="Times New Roman"/>
          <w:sz w:val="24"/>
        </w:rPr>
      </w:pPr>
      <w:r>
        <w:rPr>
          <w:rFonts w:ascii="Times New Roman" w:hAnsi="Times New Roman"/>
          <w:sz w:val="24"/>
        </w:rPr>
        <w:t>На помощь детям (и учителю) приходит игровая, образная форма приобщения: "Три брата-мастера – Мастер Изображения, Мастер Украшения и Мастер Постройки". Открытием для детей должно стать, что многие их повседневные бытовые игры являются художественной деятельностью – тем же, чем занимаются взрослые художники (пока еще не искусство). Увидеть в окружающей жизни работу того или иного брата-мастера – интересная игра. С нее и начинается познание связей искусства с жизнью. Здесь учитель закладывает фундамент в познании огромного, сложного мира пластических искусств. В задачу этого года также входит осознание того, что "Мастера" работают определенными материалами, входит и первичное освоение этих материалов.</w:t>
      </w:r>
    </w:p>
    <w:p w:rsidR="008E31CF" w:rsidRDefault="008E31CF" w:rsidP="00C9397B">
      <w:pPr>
        <w:spacing w:line="240" w:lineRule="auto"/>
        <w:ind w:firstLine="567"/>
        <w:jc w:val="both"/>
        <w:rPr>
          <w:rFonts w:ascii="Times New Roman" w:hAnsi="Times New Roman"/>
          <w:sz w:val="24"/>
        </w:rPr>
      </w:pPr>
      <w:r>
        <w:rPr>
          <w:rFonts w:ascii="Times New Roman" w:hAnsi="Times New Roman"/>
          <w:sz w:val="24"/>
        </w:rPr>
        <w:t>Но "Мастера" предстают перед детьми не все сразу. Сначала они под "шапкой-невидимкой". В первой четверти снимает с себя "шапку" и начинает открыто играть с детьми "Мастер Изображения". Во второй четверти он поможет снять "шапку-невидимку" с "Мастера Украшения", в третьей – с "Мастера Постройки". А в четвертой они показывают детям, что друг без друга жить не могут и всегда работают вместе. Нужно иметь в виду и особый смысл обобщающих уроков: в них через работу каждого "Мастера" связывается детская художественная работа со взрослым искусством, с окружающей действительностью.</w:t>
      </w:r>
    </w:p>
    <w:p w:rsidR="008E31CF" w:rsidRPr="00197DD8" w:rsidRDefault="008E31CF" w:rsidP="00197DD8">
      <w:pPr>
        <w:rPr>
          <w:rFonts w:ascii="Times New Roman" w:hAnsi="Times New Roman"/>
          <w:b/>
          <w:bCs/>
          <w:sz w:val="24"/>
          <w:szCs w:val="24"/>
        </w:rPr>
      </w:pPr>
      <w:r w:rsidRPr="00197DD8">
        <w:rPr>
          <w:rFonts w:ascii="Times New Roman" w:hAnsi="Times New Roman"/>
          <w:b/>
          <w:bCs/>
          <w:sz w:val="24"/>
          <w:szCs w:val="24"/>
        </w:rPr>
        <w:t>«Ты и искусство»</w:t>
      </w:r>
    </w:p>
    <w:p w:rsidR="008E31CF" w:rsidRPr="00197DD8" w:rsidRDefault="008E31CF" w:rsidP="00197DD8">
      <w:pPr>
        <w:spacing w:line="240" w:lineRule="auto"/>
        <w:jc w:val="both"/>
        <w:rPr>
          <w:rFonts w:ascii="Times New Roman" w:hAnsi="Times New Roman"/>
          <w:sz w:val="24"/>
          <w:szCs w:val="24"/>
        </w:rPr>
      </w:pPr>
      <w:r w:rsidRPr="00197DD8">
        <w:rPr>
          <w:rFonts w:ascii="Times New Roman" w:hAnsi="Times New Roman"/>
          <w:sz w:val="24"/>
          <w:szCs w:val="24"/>
        </w:rPr>
        <w:t>Программа 2 класса вводит учащихся в тему начального этапа художественного обучения «Основы художественного восприятия», закладывает фундамент такого восприятия.</w:t>
      </w:r>
    </w:p>
    <w:p w:rsidR="008E31CF" w:rsidRPr="00197DD8" w:rsidRDefault="008E31CF" w:rsidP="00197DD8">
      <w:pPr>
        <w:spacing w:line="240" w:lineRule="auto"/>
        <w:jc w:val="both"/>
        <w:rPr>
          <w:rFonts w:ascii="Times New Roman" w:hAnsi="Times New Roman"/>
          <w:sz w:val="24"/>
          <w:szCs w:val="24"/>
        </w:rPr>
      </w:pPr>
      <w:r w:rsidRPr="00197DD8">
        <w:rPr>
          <w:rFonts w:ascii="Times New Roman" w:hAnsi="Times New Roman"/>
          <w:sz w:val="24"/>
          <w:szCs w:val="24"/>
        </w:rPr>
        <w:t>Основную идею программы — связь искусства с жизнью — выражают две линии: одна — познание образного строя искусства, другая — познание красоты жизни. Эти две линии будут развиваться в 3-4 классах и в среднем звене.Познание образного строя искусства — задача каждого урока. Познание красоты жизни осуществляется через задания уроков.</w:t>
      </w:r>
    </w:p>
    <w:p w:rsidR="008E31CF" w:rsidRPr="00197DD8" w:rsidRDefault="008E31CF" w:rsidP="00197DD8">
      <w:pPr>
        <w:spacing w:line="240" w:lineRule="auto"/>
        <w:jc w:val="both"/>
        <w:rPr>
          <w:rFonts w:ascii="Times New Roman" w:hAnsi="Times New Roman"/>
          <w:sz w:val="24"/>
          <w:szCs w:val="24"/>
        </w:rPr>
      </w:pPr>
      <w:r w:rsidRPr="00197DD8">
        <w:rPr>
          <w:rFonts w:ascii="Times New Roman" w:hAnsi="Times New Roman"/>
          <w:sz w:val="24"/>
          <w:szCs w:val="24"/>
        </w:rPr>
        <w:t>На уроках у учеников продолжает формироваться умение быть в роли художника, зрителя, критика-зрителя. Во втором классе ученикам дается представление о сотворчестве художника и зрителя.</w:t>
      </w:r>
    </w:p>
    <w:p w:rsidR="008E31CF" w:rsidRPr="00197DD8" w:rsidRDefault="008E31CF" w:rsidP="00197DD8">
      <w:pPr>
        <w:spacing w:line="240" w:lineRule="auto"/>
        <w:jc w:val="both"/>
        <w:rPr>
          <w:rFonts w:ascii="Times New Roman" w:hAnsi="Times New Roman"/>
          <w:sz w:val="24"/>
          <w:szCs w:val="24"/>
        </w:rPr>
      </w:pPr>
      <w:r w:rsidRPr="00197DD8">
        <w:rPr>
          <w:rFonts w:ascii="Times New Roman" w:hAnsi="Times New Roman"/>
          <w:sz w:val="24"/>
          <w:szCs w:val="24"/>
        </w:rPr>
        <w:t>Тема "Ты и искусство" – важнейшая для данной концепции, она содержит основополагающие подтемы, необходимые для первичного приобщения к искусству как культуре. Здесь и первоэлементы языка (образного строя) пластических искусств и основы понимания их связей с окружающей жизнью ребенка. Понимание языка и связей с жизнью выстроены в четкой методической последовательности. Нарушение ее нежелательно.</w:t>
      </w:r>
    </w:p>
    <w:p w:rsidR="008E31CF" w:rsidRPr="00197DD8" w:rsidRDefault="008E31CF" w:rsidP="00197DD8">
      <w:pPr>
        <w:spacing w:line="240" w:lineRule="auto"/>
        <w:ind w:firstLine="680"/>
        <w:jc w:val="both"/>
        <w:rPr>
          <w:rFonts w:ascii="Times New Roman" w:hAnsi="Times New Roman"/>
          <w:sz w:val="24"/>
          <w:szCs w:val="24"/>
        </w:rPr>
      </w:pPr>
      <w:r w:rsidRPr="00197DD8">
        <w:rPr>
          <w:rFonts w:ascii="Times New Roman" w:hAnsi="Times New Roman"/>
          <w:sz w:val="24"/>
          <w:szCs w:val="24"/>
        </w:rPr>
        <w:t>Задача всех этих тем – введение ребят в мир искусства, эмоционально связанный с миром их личных наблюдений, переживаний, раздумий.</w:t>
      </w:r>
    </w:p>
    <w:p w:rsidR="008E31CF" w:rsidRPr="00A374E9" w:rsidRDefault="008E31CF" w:rsidP="00A374E9">
      <w:pPr>
        <w:spacing w:line="240" w:lineRule="auto"/>
        <w:jc w:val="both"/>
        <w:rPr>
          <w:rFonts w:ascii="Times New Roman" w:hAnsi="Times New Roman"/>
          <w:b/>
          <w:bCs/>
          <w:sz w:val="24"/>
          <w:szCs w:val="24"/>
        </w:rPr>
      </w:pPr>
      <w:r w:rsidRPr="00A374E9">
        <w:rPr>
          <w:rFonts w:ascii="Times New Roman" w:hAnsi="Times New Roman"/>
          <w:b/>
          <w:bCs/>
          <w:sz w:val="24"/>
          <w:szCs w:val="24"/>
        </w:rPr>
        <w:t>«Искусство вокруг нас»</w:t>
      </w:r>
    </w:p>
    <w:p w:rsidR="008E31CF" w:rsidRPr="00A374E9" w:rsidRDefault="008E31CF" w:rsidP="00A374E9">
      <w:pPr>
        <w:spacing w:line="240" w:lineRule="auto"/>
        <w:jc w:val="both"/>
        <w:rPr>
          <w:rFonts w:ascii="Times New Roman" w:hAnsi="Times New Roman"/>
          <w:b/>
          <w:bCs/>
          <w:sz w:val="24"/>
          <w:szCs w:val="24"/>
        </w:rPr>
      </w:pPr>
      <w:r w:rsidRPr="00A374E9">
        <w:rPr>
          <w:rFonts w:ascii="Times New Roman" w:hAnsi="Times New Roman"/>
          <w:sz w:val="24"/>
          <w:szCs w:val="24"/>
        </w:rPr>
        <w:t>Одна из основных идей программы: "От родного порога – в мир культуры Земли", то есть от приобщения к культуре своего народа, даже от культуры своей "малой родины" – без этого нет пути к общечеловеческой культуре.</w:t>
      </w:r>
    </w:p>
    <w:p w:rsidR="008E31CF" w:rsidRPr="00A374E9" w:rsidRDefault="008E31CF" w:rsidP="00A374E9">
      <w:pPr>
        <w:pStyle w:val="21"/>
        <w:rPr>
          <w:rFonts w:ascii="Times New Roman" w:hAnsi="Times New Roman"/>
          <w:sz w:val="24"/>
        </w:rPr>
      </w:pPr>
      <w:r>
        <w:rPr>
          <w:rFonts w:ascii="Times New Roman" w:hAnsi="Times New Roman"/>
          <w:sz w:val="24"/>
        </w:rPr>
        <w:t>Обучение в 3</w:t>
      </w:r>
      <w:r w:rsidRPr="00A374E9">
        <w:rPr>
          <w:rFonts w:ascii="Times New Roman" w:hAnsi="Times New Roman"/>
          <w:sz w:val="24"/>
        </w:rPr>
        <w:t xml:space="preserve"> классе строится на приобщении детей к миру искусства через познание окружающего предметного мира, его художественного смысла. Дети подводятся к пониманию того, что предметы имеют не только утилитарное назначение, но и являются носителями духовной культуры и так было всегда – от далекой древности до наших дней. Надо помочь ребенку увидеть красоту окружающих его вещей, предметов, объектов, произведений искусства, обратив особое внимание на роль художников – "Мастеров Изображения, Украшения, Постройки" – в создании среды жизни человека.</w:t>
      </w:r>
    </w:p>
    <w:p w:rsidR="008E31CF" w:rsidRPr="00A374E9" w:rsidRDefault="008E31CF" w:rsidP="00A374E9">
      <w:pPr>
        <w:pStyle w:val="21"/>
        <w:rPr>
          <w:rFonts w:ascii="Times New Roman" w:hAnsi="Times New Roman"/>
          <w:sz w:val="24"/>
        </w:rPr>
      </w:pPr>
      <w:r w:rsidRPr="00A374E9">
        <w:rPr>
          <w:rFonts w:ascii="Times New Roman" w:hAnsi="Times New Roman"/>
          <w:sz w:val="24"/>
        </w:rPr>
        <w:t>В конце года дети должны почувствовать, что их жизнь, жизнь каждого человека ежедневно связана с деятельностью искусств. Завершающие уроки каждой четверти должны содержать вопрос: "А что было бы, если бы "Братья-Мастера" не участвовали в создании окружающего вас мира – дома, на улице и т.д.?" Понимание огромной роли искусств в реальной повседневной жизни должно стать открытием для детей и их родителей.</w:t>
      </w:r>
    </w:p>
    <w:p w:rsidR="008E31CF" w:rsidRDefault="008E31CF" w:rsidP="00983880">
      <w:pPr>
        <w:spacing w:line="240" w:lineRule="auto"/>
        <w:jc w:val="both"/>
        <w:rPr>
          <w:rFonts w:ascii="Times New Roman" w:hAnsi="Times New Roman"/>
          <w:b/>
          <w:bCs/>
          <w:sz w:val="24"/>
          <w:szCs w:val="24"/>
        </w:rPr>
      </w:pPr>
    </w:p>
    <w:p w:rsidR="008E31CF" w:rsidRDefault="008E31CF" w:rsidP="00983880">
      <w:pPr>
        <w:spacing w:line="240" w:lineRule="auto"/>
        <w:jc w:val="both"/>
        <w:rPr>
          <w:rFonts w:ascii="Times New Roman" w:hAnsi="Times New Roman"/>
          <w:b/>
          <w:bCs/>
          <w:sz w:val="24"/>
          <w:szCs w:val="24"/>
        </w:rPr>
      </w:pPr>
      <w:r w:rsidRPr="00983880">
        <w:rPr>
          <w:rFonts w:ascii="Times New Roman" w:hAnsi="Times New Roman"/>
          <w:b/>
          <w:bCs/>
          <w:sz w:val="24"/>
          <w:szCs w:val="24"/>
        </w:rPr>
        <w:t>«Каждый народ – художник (изображение, украшение, постройка</w:t>
      </w:r>
      <w:r>
        <w:rPr>
          <w:rFonts w:ascii="Times New Roman" w:hAnsi="Times New Roman"/>
          <w:b/>
          <w:bCs/>
          <w:sz w:val="24"/>
          <w:szCs w:val="24"/>
        </w:rPr>
        <w:t xml:space="preserve"> </w:t>
      </w:r>
      <w:r w:rsidRPr="00983880">
        <w:rPr>
          <w:rFonts w:ascii="Times New Roman" w:hAnsi="Times New Roman"/>
          <w:b/>
          <w:bCs/>
          <w:sz w:val="24"/>
          <w:szCs w:val="24"/>
        </w:rPr>
        <w:t>в творчестве народов всей земли) »</w:t>
      </w:r>
    </w:p>
    <w:p w:rsidR="008E31CF" w:rsidRPr="00983880" w:rsidRDefault="008E31CF" w:rsidP="00983880">
      <w:pPr>
        <w:spacing w:line="240" w:lineRule="auto"/>
        <w:jc w:val="both"/>
        <w:rPr>
          <w:rFonts w:ascii="Times New Roman" w:hAnsi="Times New Roman"/>
          <w:b/>
          <w:bCs/>
          <w:sz w:val="24"/>
          <w:szCs w:val="24"/>
        </w:rPr>
      </w:pPr>
      <w:r w:rsidRPr="00983880">
        <w:rPr>
          <w:rFonts w:ascii="Times New Roman" w:hAnsi="Times New Roman"/>
          <w:sz w:val="24"/>
          <w:szCs w:val="24"/>
        </w:rPr>
        <w:t>Целью художественного воспитания и обучения ребенка в 4-м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8E31CF" w:rsidRPr="00983880" w:rsidRDefault="008E31CF" w:rsidP="00983880">
      <w:pPr>
        <w:pStyle w:val="21"/>
        <w:rPr>
          <w:rFonts w:ascii="Times New Roman" w:hAnsi="Times New Roman"/>
          <w:sz w:val="24"/>
        </w:rPr>
      </w:pPr>
      <w:r w:rsidRPr="00983880">
        <w:rPr>
          <w:rFonts w:ascii="Times New Roman" w:hAnsi="Times New Roman"/>
          <w:sz w:val="24"/>
        </w:rPr>
        <w:t>Многообразие культур не случайно – оно всегда выражает глубинные отношения каждого народа с жизнью природы, в среде которой складывается его история. Эти отношения не неподвижны – они живут и развиваются во времени, связаны с влиянием одной культуры на другую. В этом лежат основы своеобразия национальных культур и их взаимосвязь. Разнообразие этих культур – богатство культуры человечества.</w:t>
      </w:r>
    </w:p>
    <w:p w:rsidR="008E31CF" w:rsidRPr="00983880" w:rsidRDefault="008E31CF" w:rsidP="00983880">
      <w:pPr>
        <w:pStyle w:val="21"/>
        <w:rPr>
          <w:rFonts w:ascii="Times New Roman" w:hAnsi="Times New Roman"/>
          <w:sz w:val="24"/>
        </w:rPr>
      </w:pPr>
      <w:r w:rsidRPr="00983880">
        <w:rPr>
          <w:rFonts w:ascii="Times New Roman" w:hAnsi="Times New Roman"/>
          <w:sz w:val="24"/>
        </w:rPr>
        <w:t>Цельность каждой культуры – также важнейший элемент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порядок в этом хаосе образов, поэтому каждую культуру нужно доносить как "целостную художественную личность".</w:t>
      </w:r>
    </w:p>
    <w:p w:rsidR="008E31CF" w:rsidRPr="00983880" w:rsidRDefault="008E31CF" w:rsidP="00983880">
      <w:pPr>
        <w:pStyle w:val="21"/>
        <w:rPr>
          <w:rFonts w:ascii="Times New Roman" w:hAnsi="Times New Roman"/>
          <w:sz w:val="24"/>
        </w:rPr>
      </w:pPr>
      <w:r w:rsidRPr="00983880">
        <w:rPr>
          <w:rFonts w:ascii="Times New Roman" w:hAnsi="Times New Roman"/>
          <w:sz w:val="24"/>
        </w:rPr>
        <w:t>Художественные представления надо давать как зримые сказки о культурах. Дети по возрасту еще не готовы к историческому мышлению. Но им присуще стремление, чуткость к образному пониманию мира, соотносимому с сознанием, выраженным в народных искусствах. Здесь "должна" господствовать правда художественного образа.</w:t>
      </w:r>
    </w:p>
    <w:p w:rsidR="008E31CF" w:rsidRPr="00983880" w:rsidRDefault="008E31CF" w:rsidP="00983880">
      <w:pPr>
        <w:pStyle w:val="21"/>
        <w:rPr>
          <w:rFonts w:ascii="Times New Roman" w:hAnsi="Times New Roman"/>
          <w:sz w:val="24"/>
        </w:rPr>
      </w:pPr>
      <w:r w:rsidRPr="00983880">
        <w:rPr>
          <w:rFonts w:ascii="Times New Roman" w:hAnsi="Times New Roman"/>
          <w:sz w:val="24"/>
        </w:rPr>
        <w:t>Приобщаясь путем сотворчества и восприятия к истокам культуры своего народа или других народов Земли, дети начинают ощущать себя участниками развития человечества, открывают себе путь к дальнейшему расширению восприимчивости к богатствам человеческой культуры.</w:t>
      </w:r>
    </w:p>
    <w:p w:rsidR="008E31CF" w:rsidRPr="00983880" w:rsidRDefault="008E31CF" w:rsidP="00983880">
      <w:pPr>
        <w:pStyle w:val="21"/>
        <w:rPr>
          <w:rFonts w:ascii="Times New Roman" w:hAnsi="Times New Roman"/>
          <w:sz w:val="24"/>
        </w:rPr>
      </w:pPr>
      <w:r w:rsidRPr="00983880">
        <w:rPr>
          <w:rFonts w:ascii="Times New Roman" w:hAnsi="Times New Roman"/>
          <w:sz w:val="24"/>
        </w:rPr>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rsidR="008E31CF" w:rsidRPr="00983880" w:rsidRDefault="008E31CF" w:rsidP="00983880">
      <w:pPr>
        <w:pStyle w:val="21"/>
        <w:rPr>
          <w:rFonts w:ascii="Times New Roman" w:hAnsi="Times New Roman"/>
          <w:sz w:val="24"/>
        </w:rPr>
      </w:pPr>
      <w:r w:rsidRPr="00983880">
        <w:rPr>
          <w:rFonts w:ascii="Times New Roman" w:hAnsi="Times New Roman"/>
          <w:sz w:val="24"/>
        </w:rPr>
        <w:t>Учебные задания года предусматривают дальнейшее развитие навыков работы с гуашью, пастелью, пластилином, бумагой. Задачи трудового воспитания органично связаны с художественными. В процессе овладения навыками работы с разнообразными материалами дети приходят к пониманию красоты творчества.</w:t>
      </w:r>
    </w:p>
    <w:p w:rsidR="008E31CF" w:rsidRDefault="008E31CF" w:rsidP="00983880">
      <w:pPr>
        <w:pStyle w:val="21"/>
        <w:rPr>
          <w:rFonts w:ascii="Times New Roman" w:hAnsi="Times New Roman"/>
          <w:sz w:val="24"/>
        </w:rPr>
      </w:pPr>
      <w:r w:rsidRPr="00983880">
        <w:rPr>
          <w:rFonts w:ascii="Times New Roman" w:hAnsi="Times New Roman"/>
          <w:sz w:val="24"/>
        </w:rPr>
        <w:t>В 4-м классе возрастает значение коллективных работ в учебно-воспитательном процессе. Значительную роль в программе 4-го класса играют музыкальные и литературные произведения, позволяющие создать целостное представление о культуре народа.</w:t>
      </w:r>
    </w:p>
    <w:p w:rsidR="008E31CF" w:rsidRPr="00983880" w:rsidRDefault="008E31CF" w:rsidP="00983880">
      <w:pPr>
        <w:pStyle w:val="21"/>
        <w:rPr>
          <w:rFonts w:ascii="Times New Roman" w:hAnsi="Times New Roman"/>
          <w:sz w:val="24"/>
        </w:rPr>
      </w:pPr>
    </w:p>
    <w:tbl>
      <w:tblPr>
        <w:tblW w:w="11128" w:type="dxa"/>
        <w:tblInd w:w="-105" w:type="dxa"/>
        <w:tblLayout w:type="fixed"/>
        <w:tblLook w:val="0000"/>
      </w:tblPr>
      <w:tblGrid>
        <w:gridCol w:w="634"/>
        <w:gridCol w:w="4394"/>
        <w:gridCol w:w="1706"/>
        <w:gridCol w:w="2126"/>
        <w:gridCol w:w="2268"/>
      </w:tblGrid>
      <w:tr w:rsidR="008E31CF" w:rsidRPr="00595AEC" w:rsidTr="0035613B">
        <w:trPr>
          <w:cantSplit/>
          <w:trHeight w:hRule="exact" w:val="286"/>
        </w:trPr>
        <w:tc>
          <w:tcPr>
            <w:tcW w:w="634" w:type="dxa"/>
            <w:vMerge w:val="restart"/>
            <w:tcBorders>
              <w:top w:val="single" w:sz="4" w:space="0" w:color="000000"/>
              <w:left w:val="single" w:sz="4" w:space="0" w:color="000000"/>
              <w:bottom w:val="single" w:sz="4" w:space="0" w:color="000000"/>
            </w:tcBorders>
          </w:tcPr>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w:t>
            </w:r>
          </w:p>
        </w:tc>
        <w:tc>
          <w:tcPr>
            <w:tcW w:w="4394" w:type="dxa"/>
            <w:vMerge w:val="restart"/>
            <w:tcBorders>
              <w:top w:val="single" w:sz="4" w:space="0" w:color="000000"/>
              <w:left w:val="single" w:sz="4" w:space="0" w:color="000000"/>
              <w:bottom w:val="single" w:sz="4" w:space="0" w:color="000000"/>
            </w:tcBorders>
          </w:tcPr>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 xml:space="preserve"> </w:t>
            </w:r>
          </w:p>
          <w:p w:rsidR="008E31CF" w:rsidRPr="00595AEC" w:rsidRDefault="008E31CF" w:rsidP="0035613B">
            <w:pPr>
              <w:jc w:val="center"/>
              <w:rPr>
                <w:rFonts w:ascii="Times New Roman" w:hAnsi="Times New Roman"/>
                <w:sz w:val="28"/>
              </w:rPr>
            </w:pPr>
            <w:r w:rsidRPr="00595AEC">
              <w:rPr>
                <w:rFonts w:ascii="Times New Roman" w:hAnsi="Times New Roman"/>
                <w:sz w:val="28"/>
              </w:rPr>
              <w:t>Тема раздела</w:t>
            </w:r>
          </w:p>
        </w:tc>
        <w:tc>
          <w:tcPr>
            <w:tcW w:w="1706" w:type="dxa"/>
            <w:vMerge w:val="restart"/>
            <w:tcBorders>
              <w:top w:val="single" w:sz="4" w:space="0" w:color="000000"/>
              <w:left w:val="single" w:sz="4" w:space="0" w:color="000000"/>
              <w:bottom w:val="single" w:sz="4" w:space="0" w:color="000000"/>
            </w:tcBorders>
          </w:tcPr>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Количество</w:t>
            </w:r>
          </w:p>
          <w:p w:rsidR="008E31CF" w:rsidRPr="00595AEC" w:rsidRDefault="008E31CF" w:rsidP="0035613B">
            <w:pPr>
              <w:jc w:val="center"/>
              <w:rPr>
                <w:rFonts w:ascii="Times New Roman" w:hAnsi="Times New Roman"/>
                <w:sz w:val="28"/>
              </w:rPr>
            </w:pPr>
            <w:r w:rsidRPr="00595AEC">
              <w:rPr>
                <w:rFonts w:ascii="Times New Roman" w:hAnsi="Times New Roman"/>
                <w:sz w:val="28"/>
              </w:rPr>
              <w:t>часов</w:t>
            </w:r>
          </w:p>
        </w:tc>
        <w:tc>
          <w:tcPr>
            <w:tcW w:w="4394" w:type="dxa"/>
            <w:gridSpan w:val="2"/>
            <w:tcBorders>
              <w:top w:val="single" w:sz="4" w:space="0" w:color="000000"/>
              <w:left w:val="single" w:sz="4" w:space="0" w:color="000000"/>
              <w:bottom w:val="single" w:sz="4" w:space="0" w:color="000000"/>
              <w:right w:val="single" w:sz="4" w:space="0" w:color="000000"/>
            </w:tcBorders>
          </w:tcPr>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В том числе:</w:t>
            </w:r>
          </w:p>
        </w:tc>
      </w:tr>
      <w:tr w:rsidR="008E31CF" w:rsidRPr="00595AEC" w:rsidTr="0035613B">
        <w:trPr>
          <w:cantSplit/>
        </w:trPr>
        <w:tc>
          <w:tcPr>
            <w:tcW w:w="634" w:type="dxa"/>
            <w:vMerge/>
            <w:tcBorders>
              <w:top w:val="single" w:sz="4" w:space="0" w:color="000000"/>
              <w:left w:val="single" w:sz="4" w:space="0" w:color="000000"/>
              <w:bottom w:val="single" w:sz="4" w:space="0" w:color="000000"/>
            </w:tcBorders>
          </w:tcPr>
          <w:p w:rsidR="008E31CF" w:rsidRPr="00595AEC" w:rsidRDefault="008E31CF" w:rsidP="0035613B">
            <w:pPr>
              <w:jc w:val="center"/>
              <w:rPr>
                <w:sz w:val="28"/>
              </w:rPr>
            </w:pPr>
          </w:p>
        </w:tc>
        <w:tc>
          <w:tcPr>
            <w:tcW w:w="4394" w:type="dxa"/>
            <w:vMerge/>
            <w:tcBorders>
              <w:top w:val="single" w:sz="4" w:space="0" w:color="000000"/>
              <w:left w:val="single" w:sz="4" w:space="0" w:color="000000"/>
              <w:bottom w:val="single" w:sz="4" w:space="0" w:color="000000"/>
            </w:tcBorders>
          </w:tcPr>
          <w:p w:rsidR="008E31CF" w:rsidRPr="00595AEC" w:rsidRDefault="008E31CF" w:rsidP="0035613B">
            <w:pPr>
              <w:jc w:val="center"/>
              <w:rPr>
                <w:sz w:val="28"/>
              </w:rPr>
            </w:pPr>
          </w:p>
        </w:tc>
        <w:tc>
          <w:tcPr>
            <w:tcW w:w="1706" w:type="dxa"/>
            <w:vMerge/>
            <w:tcBorders>
              <w:top w:val="single" w:sz="4" w:space="0" w:color="000000"/>
              <w:left w:val="single" w:sz="4" w:space="0" w:color="000000"/>
              <w:bottom w:val="single" w:sz="4" w:space="0" w:color="000000"/>
            </w:tcBorders>
          </w:tcPr>
          <w:p w:rsidR="008E31CF" w:rsidRPr="00595AEC" w:rsidRDefault="008E31CF" w:rsidP="0035613B">
            <w:pPr>
              <w:jc w:val="center"/>
              <w:rPr>
                <w:sz w:val="28"/>
              </w:rPr>
            </w:pPr>
          </w:p>
        </w:tc>
        <w:tc>
          <w:tcPr>
            <w:tcW w:w="2126" w:type="dxa"/>
            <w:tcBorders>
              <w:top w:val="single" w:sz="4" w:space="0" w:color="000000"/>
              <w:left w:val="single" w:sz="4" w:space="0" w:color="000000"/>
              <w:bottom w:val="single" w:sz="4" w:space="0" w:color="000000"/>
            </w:tcBorders>
          </w:tcPr>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Лабораторные, практические работы, экскурсии</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Контрольные работы</w:t>
            </w:r>
          </w:p>
          <w:p w:rsidR="008E31CF" w:rsidRPr="00595AEC" w:rsidRDefault="008E31CF" w:rsidP="0035613B">
            <w:pPr>
              <w:snapToGrid w:val="0"/>
              <w:jc w:val="center"/>
              <w:rPr>
                <w:rFonts w:ascii="Times New Roman" w:hAnsi="Times New Roman"/>
                <w:sz w:val="28"/>
              </w:rPr>
            </w:pPr>
            <w:r w:rsidRPr="00595AEC">
              <w:rPr>
                <w:rFonts w:ascii="Times New Roman" w:hAnsi="Times New Roman"/>
                <w:sz w:val="28"/>
              </w:rPr>
              <w:t>(обобщение)</w:t>
            </w:r>
          </w:p>
        </w:tc>
      </w:tr>
      <w:tr w:rsidR="008E31CF" w:rsidRPr="00595AEC" w:rsidTr="002A3EF9">
        <w:tc>
          <w:tcPr>
            <w:tcW w:w="11128" w:type="dxa"/>
            <w:gridSpan w:val="5"/>
            <w:tcBorders>
              <w:top w:val="single" w:sz="4" w:space="0" w:color="000000"/>
              <w:left w:val="single" w:sz="4" w:space="0" w:color="000000"/>
              <w:bottom w:val="single" w:sz="4" w:space="0" w:color="000000"/>
              <w:right w:val="single" w:sz="4" w:space="0" w:color="000000"/>
            </w:tcBorders>
          </w:tcPr>
          <w:p w:rsidR="008E31CF" w:rsidRPr="00595AEC" w:rsidRDefault="008E31CF" w:rsidP="0035613B">
            <w:pPr>
              <w:snapToGrid w:val="0"/>
              <w:jc w:val="center"/>
              <w:rPr>
                <w:rFonts w:ascii="Times New Roman" w:hAnsi="Times New Roman"/>
                <w:b/>
                <w:sz w:val="24"/>
              </w:rPr>
            </w:pPr>
            <w:r w:rsidRPr="00595AEC">
              <w:rPr>
                <w:rFonts w:ascii="Times New Roman" w:hAnsi="Times New Roman"/>
                <w:b/>
                <w:sz w:val="24"/>
              </w:rPr>
              <w:t>1 класс (33 часа)</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1.</w:t>
            </w:r>
          </w:p>
        </w:tc>
        <w:tc>
          <w:tcPr>
            <w:tcW w:w="4394"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Ты изображаешь. Знакомство с Мастером Изображения</w:t>
            </w:r>
          </w:p>
        </w:tc>
        <w:tc>
          <w:tcPr>
            <w:tcW w:w="1706"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10</w:t>
            </w:r>
          </w:p>
        </w:tc>
        <w:tc>
          <w:tcPr>
            <w:tcW w:w="2126"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9</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1</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2.</w:t>
            </w:r>
          </w:p>
        </w:tc>
        <w:tc>
          <w:tcPr>
            <w:tcW w:w="4394" w:type="dxa"/>
            <w:tcBorders>
              <w:top w:val="single" w:sz="4" w:space="0" w:color="000000"/>
              <w:left w:val="single" w:sz="4" w:space="0" w:color="000000"/>
              <w:bottom w:val="single" w:sz="4" w:space="0" w:color="000000"/>
            </w:tcBorders>
            <w:vAlign w:val="bottom"/>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Ты украшаешь. Знакомство с Мастером Украшения</w:t>
            </w:r>
          </w:p>
        </w:tc>
        <w:tc>
          <w:tcPr>
            <w:tcW w:w="1706"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8</w:t>
            </w:r>
          </w:p>
        </w:tc>
        <w:tc>
          <w:tcPr>
            <w:tcW w:w="2126"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8</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3.</w:t>
            </w:r>
          </w:p>
        </w:tc>
        <w:tc>
          <w:tcPr>
            <w:tcW w:w="4394" w:type="dxa"/>
            <w:tcBorders>
              <w:left w:val="single" w:sz="4" w:space="0" w:color="000000"/>
              <w:bottom w:val="single" w:sz="4" w:space="0" w:color="000000"/>
            </w:tcBorders>
            <w:vAlign w:val="bottom"/>
          </w:tcPr>
          <w:p w:rsidR="008E31CF" w:rsidRPr="00595AEC" w:rsidRDefault="008E31CF" w:rsidP="00C9397B">
            <w:pPr>
              <w:snapToGrid w:val="0"/>
              <w:jc w:val="center"/>
              <w:rPr>
                <w:rFonts w:ascii="Times New Roman" w:hAnsi="Times New Roman"/>
                <w:sz w:val="24"/>
              </w:rPr>
            </w:pPr>
            <w:r w:rsidRPr="00595AEC">
              <w:rPr>
                <w:rFonts w:ascii="Times New Roman" w:hAnsi="Times New Roman"/>
                <w:bCs/>
                <w:sz w:val="24"/>
              </w:rPr>
              <w:t>Ты строишь. Знакомство с Мастером Постройки</w:t>
            </w:r>
          </w:p>
        </w:tc>
        <w:tc>
          <w:tcPr>
            <w:tcW w:w="1706" w:type="dxa"/>
            <w:tcBorders>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10</w:t>
            </w:r>
          </w:p>
        </w:tc>
        <w:tc>
          <w:tcPr>
            <w:tcW w:w="2126" w:type="dxa"/>
            <w:tcBorders>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10</w:t>
            </w:r>
          </w:p>
        </w:tc>
        <w:tc>
          <w:tcPr>
            <w:tcW w:w="2268" w:type="dxa"/>
            <w:tcBorders>
              <w:left w:val="single" w:sz="4" w:space="0" w:color="000000"/>
              <w:bottom w:val="single" w:sz="4" w:space="0" w:color="000000"/>
              <w:right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4.</w:t>
            </w:r>
          </w:p>
        </w:tc>
        <w:tc>
          <w:tcPr>
            <w:tcW w:w="4394"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bCs/>
                <w:sz w:val="24"/>
              </w:rPr>
              <w:t>Изображение, украшение, постройка всегда помогают друг другу</w:t>
            </w:r>
          </w:p>
        </w:tc>
        <w:tc>
          <w:tcPr>
            <w:tcW w:w="1706" w:type="dxa"/>
            <w:tcBorders>
              <w:top w:val="single" w:sz="4" w:space="0" w:color="000000"/>
              <w:left w:val="single" w:sz="4" w:space="0" w:color="000000"/>
              <w:bottom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5</w:t>
            </w:r>
          </w:p>
        </w:tc>
        <w:tc>
          <w:tcPr>
            <w:tcW w:w="212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4</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9397B">
            <w:pPr>
              <w:snapToGrid w:val="0"/>
              <w:jc w:val="center"/>
              <w:rPr>
                <w:rFonts w:ascii="Times New Roman" w:hAnsi="Times New Roman"/>
                <w:sz w:val="24"/>
              </w:rPr>
            </w:pPr>
            <w:r w:rsidRPr="00595AEC">
              <w:rPr>
                <w:rFonts w:ascii="Times New Roman" w:hAnsi="Times New Roman"/>
                <w:sz w:val="24"/>
              </w:rPr>
              <w:t>1</w:t>
            </w:r>
          </w:p>
        </w:tc>
      </w:tr>
      <w:tr w:rsidR="008E31CF" w:rsidRPr="00595AEC" w:rsidTr="002A3EF9">
        <w:tc>
          <w:tcPr>
            <w:tcW w:w="11128" w:type="dxa"/>
            <w:gridSpan w:val="5"/>
            <w:tcBorders>
              <w:top w:val="single" w:sz="4" w:space="0" w:color="000000"/>
              <w:left w:val="single" w:sz="4" w:space="0" w:color="000000"/>
              <w:bottom w:val="single" w:sz="4" w:space="0" w:color="000000"/>
              <w:right w:val="single" w:sz="4" w:space="0" w:color="000000"/>
            </w:tcBorders>
          </w:tcPr>
          <w:p w:rsidR="008E31CF" w:rsidRPr="00595AEC" w:rsidRDefault="008E31CF" w:rsidP="00C9397B">
            <w:pPr>
              <w:snapToGrid w:val="0"/>
              <w:jc w:val="center"/>
              <w:rPr>
                <w:rFonts w:ascii="Times New Roman" w:hAnsi="Times New Roman"/>
                <w:b/>
                <w:sz w:val="24"/>
              </w:rPr>
            </w:pPr>
            <w:r w:rsidRPr="00595AEC">
              <w:rPr>
                <w:rFonts w:ascii="Times New Roman" w:hAnsi="Times New Roman"/>
                <w:b/>
                <w:sz w:val="24"/>
              </w:rPr>
              <w:t>2 класс (34 часа)</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2A3EF9">
            <w:pPr>
              <w:snapToGrid w:val="0"/>
              <w:jc w:val="both"/>
              <w:rPr>
                <w:rFonts w:ascii="Times New Roman" w:hAnsi="Times New Roman"/>
                <w:sz w:val="24"/>
              </w:rPr>
            </w:pPr>
            <w:r w:rsidRPr="00595AEC">
              <w:rPr>
                <w:rFonts w:ascii="Times New Roman" w:hAnsi="Times New Roman"/>
                <w:sz w:val="24"/>
              </w:rPr>
              <w:t xml:space="preserve"> 1.</w:t>
            </w:r>
          </w:p>
        </w:tc>
        <w:tc>
          <w:tcPr>
            <w:tcW w:w="4394"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«Чем и как работают художники»</w:t>
            </w:r>
          </w:p>
        </w:tc>
        <w:tc>
          <w:tcPr>
            <w:tcW w:w="170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8</w:t>
            </w:r>
          </w:p>
        </w:tc>
        <w:tc>
          <w:tcPr>
            <w:tcW w:w="212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8</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2A3EF9">
            <w:pPr>
              <w:snapToGrid w:val="0"/>
              <w:jc w:val="both"/>
              <w:rPr>
                <w:rFonts w:ascii="Times New Roman" w:hAnsi="Times New Roman"/>
                <w:sz w:val="24"/>
              </w:rPr>
            </w:pPr>
            <w:r w:rsidRPr="00595AEC">
              <w:rPr>
                <w:rFonts w:ascii="Times New Roman" w:hAnsi="Times New Roman"/>
                <w:sz w:val="24"/>
              </w:rPr>
              <w:t xml:space="preserve"> 2.</w:t>
            </w:r>
          </w:p>
        </w:tc>
        <w:tc>
          <w:tcPr>
            <w:tcW w:w="4394"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«Реальность и фантазия»</w:t>
            </w:r>
          </w:p>
        </w:tc>
        <w:tc>
          <w:tcPr>
            <w:tcW w:w="170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7</w:t>
            </w:r>
          </w:p>
        </w:tc>
        <w:tc>
          <w:tcPr>
            <w:tcW w:w="212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7</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2A3EF9">
            <w:pPr>
              <w:snapToGrid w:val="0"/>
              <w:jc w:val="both"/>
              <w:rPr>
                <w:rFonts w:ascii="Times New Roman" w:hAnsi="Times New Roman"/>
                <w:sz w:val="24"/>
              </w:rPr>
            </w:pPr>
            <w:r w:rsidRPr="00595AEC">
              <w:rPr>
                <w:rFonts w:ascii="Times New Roman" w:hAnsi="Times New Roman"/>
                <w:sz w:val="24"/>
              </w:rPr>
              <w:t xml:space="preserve"> 3.</w:t>
            </w:r>
          </w:p>
        </w:tc>
        <w:tc>
          <w:tcPr>
            <w:tcW w:w="4394"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«О чем говорит искусство»</w:t>
            </w:r>
          </w:p>
        </w:tc>
        <w:tc>
          <w:tcPr>
            <w:tcW w:w="170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10</w:t>
            </w:r>
          </w:p>
        </w:tc>
        <w:tc>
          <w:tcPr>
            <w:tcW w:w="212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10</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w:t>
            </w:r>
          </w:p>
        </w:tc>
      </w:tr>
      <w:tr w:rsidR="008E31CF" w:rsidRPr="00595AEC" w:rsidTr="00C65703">
        <w:trPr>
          <w:trHeight w:val="758"/>
        </w:trPr>
        <w:tc>
          <w:tcPr>
            <w:tcW w:w="634" w:type="dxa"/>
            <w:tcBorders>
              <w:top w:val="single" w:sz="4" w:space="0" w:color="000000"/>
              <w:left w:val="single" w:sz="4" w:space="0" w:color="000000"/>
              <w:bottom w:val="single" w:sz="4" w:space="0" w:color="000000"/>
            </w:tcBorders>
          </w:tcPr>
          <w:p w:rsidR="008E31CF" w:rsidRPr="00595AEC" w:rsidRDefault="008E31CF" w:rsidP="002A3EF9">
            <w:pPr>
              <w:snapToGrid w:val="0"/>
              <w:jc w:val="both"/>
              <w:rPr>
                <w:rFonts w:ascii="Times New Roman" w:hAnsi="Times New Roman"/>
                <w:sz w:val="24"/>
              </w:rPr>
            </w:pPr>
            <w:r w:rsidRPr="00595AEC">
              <w:rPr>
                <w:rFonts w:ascii="Times New Roman" w:hAnsi="Times New Roman"/>
                <w:sz w:val="24"/>
              </w:rPr>
              <w:t xml:space="preserve"> 4.</w:t>
            </w:r>
          </w:p>
        </w:tc>
        <w:tc>
          <w:tcPr>
            <w:tcW w:w="4394"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«Как говорит искусство»</w:t>
            </w:r>
          </w:p>
        </w:tc>
        <w:tc>
          <w:tcPr>
            <w:tcW w:w="170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9</w:t>
            </w:r>
          </w:p>
        </w:tc>
        <w:tc>
          <w:tcPr>
            <w:tcW w:w="2126" w:type="dxa"/>
            <w:tcBorders>
              <w:top w:val="single" w:sz="4" w:space="0" w:color="000000"/>
              <w:left w:val="single" w:sz="4" w:space="0" w:color="000000"/>
              <w:bottom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8</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C65703">
            <w:pPr>
              <w:snapToGrid w:val="0"/>
              <w:jc w:val="center"/>
              <w:rPr>
                <w:rFonts w:ascii="Times New Roman" w:hAnsi="Times New Roman"/>
                <w:sz w:val="24"/>
              </w:rPr>
            </w:pPr>
            <w:r w:rsidRPr="00595AEC">
              <w:rPr>
                <w:rFonts w:ascii="Times New Roman" w:hAnsi="Times New Roman"/>
                <w:sz w:val="24"/>
              </w:rPr>
              <w:t>1</w:t>
            </w:r>
          </w:p>
        </w:tc>
      </w:tr>
      <w:tr w:rsidR="008E31CF" w:rsidRPr="00595AEC" w:rsidTr="00C65703">
        <w:trPr>
          <w:trHeight w:val="652"/>
        </w:trPr>
        <w:tc>
          <w:tcPr>
            <w:tcW w:w="11128" w:type="dxa"/>
            <w:gridSpan w:val="5"/>
            <w:tcBorders>
              <w:top w:val="single" w:sz="4" w:space="0" w:color="000000"/>
              <w:left w:val="single" w:sz="4" w:space="0" w:color="000000"/>
              <w:bottom w:val="single" w:sz="4" w:space="0" w:color="000000"/>
              <w:right w:val="single" w:sz="4" w:space="0" w:color="000000"/>
            </w:tcBorders>
          </w:tcPr>
          <w:p w:rsidR="008E31CF" w:rsidRPr="00595AEC" w:rsidRDefault="008E31CF" w:rsidP="00AB34E4">
            <w:pPr>
              <w:snapToGrid w:val="0"/>
              <w:jc w:val="center"/>
              <w:rPr>
                <w:rFonts w:ascii="Times New Roman" w:hAnsi="Times New Roman"/>
                <w:b/>
                <w:sz w:val="24"/>
              </w:rPr>
            </w:pPr>
            <w:r w:rsidRPr="00595AEC">
              <w:rPr>
                <w:rFonts w:ascii="Times New Roman" w:hAnsi="Times New Roman"/>
                <w:b/>
                <w:sz w:val="24"/>
              </w:rPr>
              <w:t>3 класс (34 часа)</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«Искусство в твоем доме»</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10</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10</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2.</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«Искусство на улицах твоего города»</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5</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5</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3.</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«Художник и зрелище»</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10</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10</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4.</w:t>
            </w:r>
          </w:p>
        </w:tc>
        <w:tc>
          <w:tcPr>
            <w:tcW w:w="4394" w:type="dxa"/>
            <w:tcBorders>
              <w:top w:val="single" w:sz="4" w:space="0" w:color="000000"/>
              <w:left w:val="single" w:sz="4" w:space="0" w:color="000000"/>
              <w:bottom w:val="single" w:sz="4" w:space="0" w:color="000000"/>
            </w:tcBorders>
          </w:tcPr>
          <w:p w:rsidR="008E31CF" w:rsidRPr="00595AEC" w:rsidRDefault="008E31CF" w:rsidP="00F3638B">
            <w:pPr>
              <w:snapToGrid w:val="0"/>
              <w:jc w:val="center"/>
              <w:rPr>
                <w:rFonts w:ascii="Times New Roman" w:hAnsi="Times New Roman"/>
                <w:sz w:val="24"/>
              </w:rPr>
            </w:pPr>
            <w:r w:rsidRPr="00595AEC">
              <w:rPr>
                <w:rFonts w:ascii="Times New Roman" w:hAnsi="Times New Roman"/>
                <w:sz w:val="24"/>
              </w:rPr>
              <w:t>« Художник и музей»</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9</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8</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r>
      <w:tr w:rsidR="008E31CF" w:rsidRPr="00595AEC" w:rsidTr="003739E8">
        <w:tc>
          <w:tcPr>
            <w:tcW w:w="11128" w:type="dxa"/>
            <w:gridSpan w:val="5"/>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b/>
                <w:sz w:val="24"/>
              </w:rPr>
            </w:pPr>
            <w:r w:rsidRPr="00595AEC">
              <w:rPr>
                <w:rFonts w:ascii="Times New Roman" w:hAnsi="Times New Roman"/>
                <w:b/>
                <w:sz w:val="24"/>
              </w:rPr>
              <w:t>4 класс (34часа)</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«Истоки родного искусства»</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9</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8</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2.</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«Древние города нашей земли»</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7</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6</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3.</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«Каждый народ-художник»</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11</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10</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r>
      <w:tr w:rsidR="008E31CF" w:rsidRPr="00595AEC" w:rsidTr="0035613B">
        <w:tc>
          <w:tcPr>
            <w:tcW w:w="63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4.</w:t>
            </w:r>
          </w:p>
        </w:tc>
        <w:tc>
          <w:tcPr>
            <w:tcW w:w="4394"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bCs/>
                <w:sz w:val="24"/>
              </w:rPr>
            </w:pPr>
            <w:r w:rsidRPr="00595AEC">
              <w:rPr>
                <w:rFonts w:ascii="Times New Roman" w:hAnsi="Times New Roman"/>
                <w:bCs/>
                <w:sz w:val="24"/>
              </w:rPr>
              <w:t>«Искусство объединяет народы»</w:t>
            </w:r>
          </w:p>
        </w:tc>
        <w:tc>
          <w:tcPr>
            <w:tcW w:w="170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bCs/>
                <w:sz w:val="24"/>
              </w:rPr>
            </w:pPr>
            <w:r w:rsidRPr="00595AEC">
              <w:rPr>
                <w:rFonts w:ascii="Times New Roman" w:hAnsi="Times New Roman"/>
                <w:bCs/>
                <w:sz w:val="24"/>
              </w:rPr>
              <w:t>7</w:t>
            </w:r>
          </w:p>
        </w:tc>
        <w:tc>
          <w:tcPr>
            <w:tcW w:w="2126" w:type="dxa"/>
            <w:tcBorders>
              <w:top w:val="single" w:sz="4" w:space="0" w:color="000000"/>
              <w:left w:val="single" w:sz="4" w:space="0" w:color="000000"/>
              <w:bottom w:val="single" w:sz="4" w:space="0" w:color="000000"/>
            </w:tcBorders>
          </w:tcPr>
          <w:p w:rsidR="008E31CF" w:rsidRPr="00595AEC" w:rsidRDefault="008E31CF" w:rsidP="00635EA3">
            <w:pPr>
              <w:snapToGrid w:val="0"/>
              <w:jc w:val="center"/>
              <w:rPr>
                <w:rFonts w:ascii="Times New Roman" w:hAnsi="Times New Roman"/>
                <w:bCs/>
                <w:sz w:val="24"/>
              </w:rPr>
            </w:pPr>
            <w:r w:rsidRPr="00595AEC">
              <w:rPr>
                <w:rFonts w:ascii="Times New Roman" w:hAnsi="Times New Roman"/>
                <w:bCs/>
                <w:sz w:val="24"/>
              </w:rPr>
              <w:t>6</w:t>
            </w:r>
          </w:p>
        </w:tc>
        <w:tc>
          <w:tcPr>
            <w:tcW w:w="2268" w:type="dxa"/>
            <w:tcBorders>
              <w:top w:val="single" w:sz="4" w:space="0" w:color="000000"/>
              <w:left w:val="single" w:sz="4" w:space="0" w:color="000000"/>
              <w:bottom w:val="single" w:sz="4" w:space="0" w:color="000000"/>
              <w:right w:val="single" w:sz="4" w:space="0" w:color="000000"/>
            </w:tcBorders>
          </w:tcPr>
          <w:p w:rsidR="008E31CF" w:rsidRPr="00595AEC" w:rsidRDefault="008E31CF" w:rsidP="00635EA3">
            <w:pPr>
              <w:snapToGrid w:val="0"/>
              <w:jc w:val="center"/>
              <w:rPr>
                <w:rFonts w:ascii="Times New Roman" w:hAnsi="Times New Roman"/>
                <w:sz w:val="24"/>
              </w:rPr>
            </w:pPr>
            <w:r w:rsidRPr="00595AEC">
              <w:rPr>
                <w:rFonts w:ascii="Times New Roman" w:hAnsi="Times New Roman"/>
                <w:sz w:val="24"/>
              </w:rPr>
              <w:t>1</w:t>
            </w:r>
          </w:p>
        </w:tc>
      </w:tr>
    </w:tbl>
    <w:p w:rsidR="008E31CF" w:rsidRDefault="008E31CF" w:rsidP="00E6480E">
      <w:pPr>
        <w:rPr>
          <w:rFonts w:ascii="Times New Roman" w:hAnsi="Times New Roman"/>
          <w:sz w:val="24"/>
        </w:rPr>
      </w:pPr>
      <w:r>
        <w:rPr>
          <w:rFonts w:ascii="Times New Roman" w:hAnsi="Times New Roman"/>
          <w:sz w:val="24"/>
        </w:rPr>
        <w:t xml:space="preserve">                                                                          </w:t>
      </w:r>
    </w:p>
    <w:p w:rsidR="008E31CF" w:rsidRPr="00E6480E" w:rsidRDefault="008E31CF" w:rsidP="00E6480E">
      <w:pPr>
        <w:rPr>
          <w:rFonts w:ascii="Times New Roman" w:hAnsi="Times New Roman"/>
          <w:b/>
          <w:sz w:val="26"/>
          <w:szCs w:val="26"/>
        </w:rPr>
      </w:pPr>
      <w:r>
        <w:rPr>
          <w:rFonts w:ascii="Times New Roman" w:hAnsi="Times New Roman"/>
          <w:sz w:val="24"/>
        </w:rPr>
        <w:t xml:space="preserve">                                                                                </w:t>
      </w:r>
      <w:r>
        <w:rPr>
          <w:rFonts w:ascii="Times New Roman" w:hAnsi="Times New Roman"/>
          <w:b/>
          <w:sz w:val="24"/>
        </w:rPr>
        <w:t>1класс</w:t>
      </w:r>
    </w:p>
    <w:p w:rsidR="008E31CF" w:rsidRDefault="008E31CF" w:rsidP="0035613B">
      <w:pPr>
        <w:ind w:firstLine="709"/>
        <w:jc w:val="center"/>
        <w:rPr>
          <w:rFonts w:ascii="Times New Roman" w:hAnsi="Times New Roman"/>
          <w:b/>
          <w:sz w:val="24"/>
        </w:rPr>
      </w:pPr>
      <w:r>
        <w:rPr>
          <w:rFonts w:ascii="Times New Roman" w:hAnsi="Times New Roman"/>
          <w:b/>
          <w:sz w:val="24"/>
        </w:rPr>
        <w:t>«Ты изображаешь. Знакомство с Мастером Изображения » (10 часов: 9 - практ. работа,  1 — обобщение темы)</w:t>
      </w:r>
    </w:p>
    <w:p w:rsidR="008E31CF" w:rsidRDefault="008E31CF" w:rsidP="00197DD8">
      <w:pPr>
        <w:jc w:val="both"/>
        <w:rPr>
          <w:rFonts w:ascii="Times New Roman" w:hAnsi="Times New Roman"/>
          <w:b/>
          <w:sz w:val="24"/>
        </w:rPr>
      </w:pPr>
      <w:r>
        <w:rPr>
          <w:rFonts w:ascii="Times New Roman" w:hAnsi="Times New Roman"/>
          <w:b/>
          <w:sz w:val="24"/>
        </w:rPr>
        <w:t>1.  Введение в предмет. Все люди любят рисовать. (1 час – практ. работа)</w:t>
      </w:r>
    </w:p>
    <w:p w:rsidR="008E31CF" w:rsidRDefault="008E31CF" w:rsidP="0035613B">
      <w:pPr>
        <w:ind w:firstLine="709"/>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xml:space="preserve"> знакомство с учебным предметом «Изобразительное искусство» и учебником. Рисование солнца или рисунка по замыслу.</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краски, кисточки, карандаши восковые, бумага разных видов, пастельные мелки, баночки с водой. </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работы детей, выполненные в различных техниках (гуашь, мелки, карандаш); учебник «Искусство и ты».</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загадки о солнце.</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запись песни «Улыбайся, солнышко», сл. В. Кузнецова, муз. С. Стемпневского</w:t>
      </w:r>
    </w:p>
    <w:p w:rsidR="008E31CF" w:rsidRPr="00197DD8" w:rsidRDefault="008E31CF" w:rsidP="00197DD8">
      <w:pPr>
        <w:jc w:val="both"/>
        <w:rPr>
          <w:rFonts w:ascii="Times New Roman" w:hAnsi="Times New Roman"/>
          <w:sz w:val="24"/>
        </w:rPr>
      </w:pPr>
      <w:r>
        <w:rPr>
          <w:rFonts w:ascii="Times New Roman" w:hAnsi="Times New Roman"/>
          <w:b/>
          <w:bCs/>
          <w:sz w:val="24"/>
        </w:rPr>
        <w:t>2. Изображения всюду вокруг нас. (1 час — практ. работа)</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знакомство с видами художественной деятельности; рисование того, что больше всего хочется с использованием любых материалов.</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акварель, кисти, карандаши, мелки, фломастеры, бумага, клей, ножницы, пластилин.</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иллюстрации с различными изображениями (узоры на  ткани, керамические изделия с различными изображениями), иллюстрированные книги, шкатулки, открытки и др.</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загадки, стихи </w:t>
      </w:r>
    </w:p>
    <w:p w:rsidR="008E31CF" w:rsidRDefault="008E31CF" w:rsidP="00197DD8">
      <w:pPr>
        <w:jc w:val="both"/>
        <w:rPr>
          <w:rFonts w:ascii="Times New Roman" w:hAnsi="Times New Roman"/>
          <w:b/>
          <w:sz w:val="24"/>
        </w:rPr>
      </w:pPr>
      <w:r>
        <w:rPr>
          <w:rFonts w:ascii="Times New Roman" w:hAnsi="Times New Roman"/>
          <w:b/>
          <w:sz w:val="24"/>
        </w:rPr>
        <w:t>3.  Мастер Изображения учит видеть. (1 час – практ. работа)</w:t>
      </w:r>
    </w:p>
    <w:p w:rsidR="008E31CF" w:rsidRDefault="008E31CF" w:rsidP="0035613B">
      <w:pPr>
        <w:spacing w:line="100" w:lineRule="atLeast"/>
        <w:ind w:firstLine="680"/>
        <w:jc w:val="both"/>
        <w:rPr>
          <w:rFonts w:ascii="Times New Roman" w:hAnsi="Times New Roman"/>
          <w:sz w:val="24"/>
        </w:rPr>
      </w:pPr>
      <w:r>
        <w:rPr>
          <w:rFonts w:ascii="Times New Roman" w:hAnsi="Times New Roman"/>
          <w:sz w:val="24"/>
        </w:rPr>
        <w:t>Развитие наблюдательности и аналитических возможностей глаза. Фрагменты природы. Животные – чем они похожи и чем отличаются друг от друга.</w:t>
      </w:r>
    </w:p>
    <w:p w:rsidR="008E31CF" w:rsidRDefault="008E31CF" w:rsidP="0035613B">
      <w:pPr>
        <w:spacing w:line="100" w:lineRule="atLeast"/>
        <w:ind w:firstLine="680"/>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Изображение сказочного леса, где все деревья похожи на разные по форме листья; изображение животных.</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фломастеры или цветные карандаши,  краски или мелки, кисти.</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i/>
          <w:iCs/>
          <w:sz w:val="24"/>
        </w:rPr>
        <w:t xml:space="preserve">  </w:t>
      </w:r>
      <w:r>
        <w:rPr>
          <w:rFonts w:ascii="Times New Roman" w:hAnsi="Times New Roman"/>
          <w:sz w:val="24"/>
        </w:rPr>
        <w:t>аппликация из цветной бумаги «Осенний лес»; осенние листья; иллюстрация «осенний  пейзаж»,слайды с изображением рисунков животных или живых зверей.</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u w:val="single"/>
        </w:rPr>
        <w:t xml:space="preserve"> </w:t>
      </w:r>
      <w:r>
        <w:rPr>
          <w:rFonts w:ascii="Times New Roman" w:hAnsi="Times New Roman"/>
          <w:sz w:val="24"/>
        </w:rPr>
        <w:t>стихи об осени и о зверях.</w:t>
      </w:r>
    </w:p>
    <w:p w:rsidR="008E31CF" w:rsidRDefault="008E31CF" w:rsidP="00197DD8">
      <w:pPr>
        <w:jc w:val="both"/>
        <w:rPr>
          <w:rFonts w:ascii="Times New Roman" w:hAnsi="Times New Roman"/>
          <w:b/>
          <w:sz w:val="24"/>
        </w:rPr>
      </w:pPr>
      <w:r>
        <w:rPr>
          <w:rFonts w:ascii="Times New Roman" w:hAnsi="Times New Roman"/>
          <w:b/>
          <w:sz w:val="24"/>
        </w:rPr>
        <w:t>4. Изображать можно пятном.</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Присмотреться к разным пятнам – мох на камне, осыпь на стене, узоры на мраморе и постараться увидеть в них какие-либо изображения. Превратить пятно в изображение зверушки. Пятно, наклеенное или нарисованное, подготовлено учителем.</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краски, мелки, черная тушь, черный фломастер. </w:t>
      </w:r>
    </w:p>
    <w:p w:rsidR="008E31CF" w:rsidRDefault="008E31CF" w:rsidP="0035613B">
      <w:pPr>
        <w:ind w:firstLine="680"/>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i/>
          <w:sz w:val="24"/>
        </w:rPr>
        <w:t xml:space="preserve"> </w:t>
      </w:r>
      <w:r>
        <w:rPr>
          <w:rFonts w:ascii="Times New Roman" w:hAnsi="Times New Roman"/>
          <w:sz w:val="24"/>
        </w:rPr>
        <w:t xml:space="preserve">иллюстрации к книгам о животных Е.Чарушина, В.Лебедева, Т.Мавриной, М.Митурича и других художников, работающих пятном. </w:t>
      </w:r>
    </w:p>
    <w:p w:rsidR="008E31CF" w:rsidRDefault="008E31CF" w:rsidP="00197DD8">
      <w:pPr>
        <w:jc w:val="both"/>
        <w:rPr>
          <w:rFonts w:ascii="Times New Roman" w:hAnsi="Times New Roman"/>
          <w:b/>
          <w:sz w:val="24"/>
        </w:rPr>
      </w:pPr>
      <w:r>
        <w:rPr>
          <w:rFonts w:ascii="Times New Roman" w:hAnsi="Times New Roman"/>
          <w:b/>
          <w:sz w:val="24"/>
        </w:rPr>
        <w:t>5. Изображать можно в объеме. Лепка птицы и животного из целого куска. (2 часа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Превратим комок пластилина в птицу. Лепка. Посмотреть и подумать, какие объемные предметы на что-нибудь похожи, например, картофелины и другие овощи, коряги в лесу или парке.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пластилин, стеки, дощечка.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природных объемов выразительных форм или настоящие камешки, форма которых что-нибудь напоминает.</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w:t>
      </w:r>
    </w:p>
    <w:p w:rsidR="008E31CF" w:rsidRDefault="008E31CF" w:rsidP="00197DD8">
      <w:pPr>
        <w:jc w:val="both"/>
        <w:rPr>
          <w:rFonts w:ascii="Times New Roman" w:hAnsi="Times New Roman"/>
          <w:b/>
          <w:sz w:val="24"/>
        </w:rPr>
      </w:pPr>
      <w:r>
        <w:rPr>
          <w:rFonts w:ascii="Times New Roman" w:hAnsi="Times New Roman"/>
          <w:b/>
          <w:sz w:val="24"/>
        </w:rPr>
        <w:t>6. Изображать можно линией.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Линией можно рассказывать. "Расскажи нам о себе" – рисунок или ряд последовательных рисунков.</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черный фломастер или карандаш.</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линейные иллюстрации детских книг, рисунки на темы стихов С.Маршака, А.Барто, Д.Хармса с веселым, озорным развитием сюжета, образцы графики, фотографии пейзажей.</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веселые стихи про жизнь дома.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детские песенки о жизни в семье. </w:t>
      </w:r>
    </w:p>
    <w:p w:rsidR="008E31CF" w:rsidRDefault="008E31CF" w:rsidP="00197DD8">
      <w:pPr>
        <w:jc w:val="both"/>
        <w:rPr>
          <w:rFonts w:ascii="Times New Roman" w:hAnsi="Times New Roman"/>
          <w:b/>
          <w:sz w:val="24"/>
        </w:rPr>
      </w:pPr>
      <w:r>
        <w:rPr>
          <w:rFonts w:ascii="Times New Roman" w:hAnsi="Times New Roman"/>
          <w:b/>
          <w:sz w:val="24"/>
        </w:rPr>
        <w:t>7. Волшебный мир красок. Разноцветные краски.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Проба красок. Радость общения с красками. Овладение навыками организации рабочего места и пользования красками. Название цвета. Что в жизни напоминает каждый цвет. Игровое изображение красочного многоцветного коврика.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краски, гуашь, крупная и тонкая кисти, белая бумага.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стихи.</w:t>
      </w:r>
    </w:p>
    <w:p w:rsidR="008E31CF" w:rsidRDefault="008E31CF" w:rsidP="00197DD8">
      <w:pPr>
        <w:jc w:val="both"/>
        <w:rPr>
          <w:rFonts w:ascii="Times New Roman" w:hAnsi="Times New Roman"/>
          <w:b/>
          <w:sz w:val="24"/>
        </w:rPr>
      </w:pPr>
      <w:r>
        <w:rPr>
          <w:rFonts w:ascii="Times New Roman" w:hAnsi="Times New Roman"/>
          <w:b/>
          <w:sz w:val="24"/>
        </w:rPr>
        <w:t>8. Изображать можно и то, что невидимо (настроение).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Изобразить радость и изобразить грусть. Рисуем музыку – задача выразить в изображении образы контрастных по настроению музыкальных пьес.</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белая бумага, гуашь, кисти.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произведения художников (репродукции), иллюстрации детских книг, детские работы.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i/>
          <w:iCs/>
          <w:sz w:val="24"/>
        </w:rPr>
        <w:t xml:space="preserve"> </w:t>
      </w:r>
      <w:r>
        <w:rPr>
          <w:rFonts w:ascii="Times New Roman" w:hAnsi="Times New Roman"/>
          <w:sz w:val="24"/>
        </w:rPr>
        <w:t>мелодии радостные и грустные.</w:t>
      </w:r>
    </w:p>
    <w:p w:rsidR="008E31CF" w:rsidRDefault="008E31CF" w:rsidP="00197DD8">
      <w:pPr>
        <w:jc w:val="both"/>
        <w:rPr>
          <w:rFonts w:ascii="Times New Roman" w:hAnsi="Times New Roman"/>
          <w:b/>
          <w:sz w:val="24"/>
        </w:rPr>
      </w:pPr>
      <w:r>
        <w:rPr>
          <w:rFonts w:ascii="Times New Roman" w:hAnsi="Times New Roman"/>
          <w:b/>
          <w:sz w:val="24"/>
        </w:rPr>
        <w:t>9. Художники и зрители (обобщение темы). (1 час – обобщение темы).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 Выставка детских работ за учебную четверть.</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i/>
          <w:iCs/>
          <w:sz w:val="24"/>
        </w:rPr>
        <w:t xml:space="preserve"> </w:t>
      </w:r>
      <w:r>
        <w:rPr>
          <w:rFonts w:ascii="Times New Roman" w:hAnsi="Times New Roman"/>
          <w:sz w:val="24"/>
        </w:rPr>
        <w:t>В. Ван Гог "Подсолнухи", Н. Рерих "Заморские гости", В. Васнецов "Три богатыря", С. Кончаловский "Сирень", М. Врубель "Царевна Лебедь".</w:t>
      </w:r>
    </w:p>
    <w:p w:rsidR="008E31CF" w:rsidRDefault="008E31CF" w:rsidP="00197DD8">
      <w:pPr>
        <w:snapToGrid w:val="0"/>
        <w:rPr>
          <w:rFonts w:ascii="Times New Roman" w:hAnsi="Times New Roman"/>
          <w:b/>
          <w:sz w:val="24"/>
        </w:rPr>
      </w:pPr>
      <w:r>
        <w:rPr>
          <w:rFonts w:ascii="Times New Roman" w:hAnsi="Times New Roman"/>
          <w:b/>
          <w:sz w:val="24"/>
        </w:rPr>
        <w:t xml:space="preserve">           «Ты украшаешь. Знакомство с Мастером Украшения» (8 часов: 8 — практ. работа)</w:t>
      </w:r>
    </w:p>
    <w:p w:rsidR="008E31CF" w:rsidRDefault="008E31CF" w:rsidP="00197DD8">
      <w:pPr>
        <w:jc w:val="both"/>
        <w:rPr>
          <w:rFonts w:ascii="Times New Roman" w:hAnsi="Times New Roman"/>
          <w:b/>
          <w:sz w:val="24"/>
        </w:rPr>
      </w:pPr>
      <w:r>
        <w:rPr>
          <w:rFonts w:ascii="Times New Roman" w:hAnsi="Times New Roman"/>
          <w:b/>
          <w:sz w:val="24"/>
        </w:rPr>
        <w:t>10. Мир полон украшений. (1 час – практ. работа).</w:t>
      </w:r>
    </w:p>
    <w:p w:rsidR="008E31CF" w:rsidRDefault="008E31CF" w:rsidP="0035613B">
      <w:pPr>
        <w:ind w:firstLine="680"/>
        <w:jc w:val="both"/>
        <w:rPr>
          <w:rFonts w:ascii="Times New Roman" w:hAnsi="Times New Roman"/>
          <w:sz w:val="24"/>
        </w:rPr>
      </w:pPr>
      <w:r>
        <w:rPr>
          <w:rFonts w:ascii="Times New Roman" w:hAnsi="Times New Roman"/>
          <w:sz w:val="24"/>
          <w:u w:val="single"/>
        </w:rPr>
        <w:t xml:space="preserve">Задание: </w:t>
      </w:r>
      <w:r>
        <w:rPr>
          <w:rFonts w:ascii="Times New Roman" w:hAnsi="Times New Roman"/>
          <w:sz w:val="24"/>
        </w:rPr>
        <w:t>Развитие наблюдательности. Опыт эстетических впечатлений. Изображение сказочного цветка (по воображению)</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крупная и тонкая кисти, цветная или белая бумага.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с изображением различных украшений, иллюстрации с изображением цветов;</w:t>
      </w:r>
    </w:p>
    <w:p w:rsidR="008E31CF" w:rsidRDefault="008E31CF" w:rsidP="0035613B">
      <w:pPr>
        <w:ind w:firstLine="680"/>
        <w:jc w:val="both"/>
        <w:rPr>
          <w:rFonts w:ascii="Times New Roman" w:hAnsi="Times New Roman"/>
          <w:sz w:val="24"/>
        </w:rPr>
      </w:pPr>
      <w:r>
        <w:rPr>
          <w:rFonts w:ascii="Times New Roman" w:hAnsi="Times New Roman"/>
          <w:sz w:val="24"/>
        </w:rPr>
        <w:t xml:space="preserve"> </w:t>
      </w:r>
      <w:r>
        <w:rPr>
          <w:rFonts w:ascii="Times New Roman" w:hAnsi="Times New Roman"/>
          <w:i/>
          <w:iCs/>
          <w:sz w:val="24"/>
          <w:u w:val="single"/>
        </w:rPr>
        <w:t>Музыкальный ряд:</w:t>
      </w:r>
      <w:r>
        <w:rPr>
          <w:rFonts w:ascii="Times New Roman" w:hAnsi="Times New Roman"/>
          <w:sz w:val="24"/>
        </w:rPr>
        <w:t xml:space="preserve"> запись песни «О волшебном цветке».</w:t>
      </w:r>
    </w:p>
    <w:p w:rsidR="008E31CF" w:rsidRDefault="008E31CF" w:rsidP="00197DD8">
      <w:pPr>
        <w:jc w:val="both"/>
        <w:rPr>
          <w:rFonts w:ascii="Times New Roman" w:hAnsi="Times New Roman"/>
          <w:b/>
          <w:sz w:val="24"/>
        </w:rPr>
      </w:pPr>
      <w:r>
        <w:rPr>
          <w:rFonts w:ascii="Times New Roman" w:hAnsi="Times New Roman"/>
          <w:b/>
          <w:sz w:val="24"/>
        </w:rPr>
        <w:t>11. Красоту надо уметь замечать: узоры на крыльях.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Украшение крыльев бабочки. Бабочка украшается по вырезанной учителем заготовке или может быть нарисована (крупно, на весь лист) детьми на уроке. Многообразие и красота узоров в природе.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гуашь, крупная и тонкая кисти, цветная или белая бумага.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"Бабочки", коллекции бабочек, книги с их изображением.</w:t>
      </w:r>
    </w:p>
    <w:p w:rsidR="008E31CF" w:rsidRDefault="008E31CF" w:rsidP="0035613B">
      <w:pPr>
        <w:ind w:firstLine="680"/>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загадки о бабочках. </w:t>
      </w:r>
    </w:p>
    <w:p w:rsidR="008E31CF" w:rsidRDefault="008E31CF" w:rsidP="00197DD8">
      <w:pPr>
        <w:jc w:val="both"/>
        <w:rPr>
          <w:rFonts w:ascii="Times New Roman" w:hAnsi="Times New Roman"/>
          <w:b/>
          <w:sz w:val="24"/>
        </w:rPr>
      </w:pPr>
      <w:r>
        <w:rPr>
          <w:rFonts w:ascii="Times New Roman" w:hAnsi="Times New Roman"/>
          <w:b/>
          <w:sz w:val="24"/>
        </w:rPr>
        <w:t>12. Красоту надо уметь замечать: красивые рыбы.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Развитие наблюдательности. Опыт эстетических впечатлений. Украшение рыбки узорами чешуи.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крупная и тонкая кисти, цветная или белая бумага.</w:t>
      </w:r>
    </w:p>
    <w:p w:rsidR="008E31CF" w:rsidRDefault="008E31CF" w:rsidP="0035613B">
      <w:pPr>
        <w:ind w:firstLine="680"/>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стихи, загадки</w:t>
      </w:r>
    </w:p>
    <w:p w:rsidR="008E31CF" w:rsidRDefault="008E31CF" w:rsidP="00197DD8">
      <w:pPr>
        <w:jc w:val="both"/>
        <w:rPr>
          <w:rFonts w:ascii="Times New Roman" w:hAnsi="Times New Roman"/>
          <w:b/>
          <w:sz w:val="24"/>
        </w:rPr>
      </w:pPr>
      <w:r>
        <w:rPr>
          <w:rFonts w:ascii="Times New Roman" w:hAnsi="Times New Roman"/>
          <w:b/>
          <w:sz w:val="24"/>
        </w:rPr>
        <w:t>13. Красоту надо уметь замечать: украшения птиц. Объемная аппликация.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разноцветная и разнофактурная бумага, ножницы, клей.</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книги с изображением различных птиц. </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детские или народные песни с ярко выраженным игровым, декоративным моментом (звон колокольчика, имитация птичьего пения).</w:t>
      </w:r>
    </w:p>
    <w:p w:rsidR="008E31CF" w:rsidRDefault="008E31CF" w:rsidP="00197DD8">
      <w:pPr>
        <w:jc w:val="both"/>
        <w:rPr>
          <w:rFonts w:ascii="Times New Roman" w:hAnsi="Times New Roman"/>
          <w:b/>
          <w:sz w:val="24"/>
        </w:rPr>
      </w:pPr>
      <w:r>
        <w:rPr>
          <w:rFonts w:ascii="Times New Roman" w:hAnsi="Times New Roman"/>
          <w:b/>
          <w:sz w:val="24"/>
        </w:rPr>
        <w:t>14.Узоры,  которые создали люди. (1 час – практ. работа)</w:t>
      </w:r>
    </w:p>
    <w:p w:rsidR="008E31CF" w:rsidRDefault="008E31CF" w:rsidP="0035613B">
      <w:pPr>
        <w:ind w:firstLine="709"/>
        <w:jc w:val="both"/>
        <w:rPr>
          <w:rFonts w:ascii="Times New Roman" w:hAnsi="Times New Roman"/>
          <w:sz w:val="24"/>
        </w:rPr>
      </w:pPr>
      <w:r>
        <w:rPr>
          <w:rFonts w:ascii="Times New Roman" w:hAnsi="Times New Roman"/>
          <w:sz w:val="24"/>
        </w:rPr>
        <w:t>Декоративная деятельность. Из истории декоративно-прикладного искусства, его роли в жизни людей, правила составления основного вида украшения – орнамента.</w:t>
      </w:r>
    </w:p>
    <w:p w:rsidR="008E31CF" w:rsidRDefault="008E31CF" w:rsidP="0035613B">
      <w:pPr>
        <w:ind w:firstLine="709"/>
        <w:jc w:val="both"/>
        <w:rPr>
          <w:rFonts w:ascii="Times New Roman" w:hAnsi="Times New Roman"/>
          <w:sz w:val="24"/>
        </w:rPr>
      </w:pPr>
      <w:r>
        <w:rPr>
          <w:rFonts w:ascii="Times New Roman" w:hAnsi="Times New Roman"/>
          <w:sz w:val="24"/>
        </w:rPr>
        <w:t xml:space="preserve">Основа орнамента - элементы (геометрические формы, формы растительного и животного мира), повторяющиеся через определенные промежутки, ритм – равномерное чередование элементов. </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Изображение орнамента по воображению</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гуашь, крупная и тонкая кисти, цветная или белая бумага, ножницы, салфетки.</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иллюстрации или фото образцов орнаментов, образцы различных предметов, украшенные узорами (полотенце с орнаментом, предметы быта, изделия народных мастеров, обои и т.д.), образцы геометрического орнамента в полосе.</w:t>
      </w:r>
    </w:p>
    <w:p w:rsidR="008E31CF" w:rsidRDefault="008E31CF" w:rsidP="00197DD8">
      <w:pPr>
        <w:jc w:val="both"/>
        <w:rPr>
          <w:rFonts w:ascii="Times New Roman" w:hAnsi="Times New Roman"/>
          <w:b/>
          <w:sz w:val="24"/>
        </w:rPr>
      </w:pPr>
      <w:r>
        <w:rPr>
          <w:rFonts w:ascii="Times New Roman" w:hAnsi="Times New Roman"/>
          <w:b/>
          <w:sz w:val="24"/>
        </w:rPr>
        <w:t>15. Как украшает себя человек. (1 час – практ. работа).</w:t>
      </w:r>
    </w:p>
    <w:p w:rsidR="008E31CF" w:rsidRDefault="008E31CF" w:rsidP="0035613B">
      <w:pPr>
        <w:ind w:firstLine="709"/>
        <w:jc w:val="both"/>
        <w:rPr>
          <w:rFonts w:ascii="Times New Roman" w:hAnsi="Times New Roman"/>
          <w:sz w:val="24"/>
        </w:rPr>
      </w:pPr>
      <w:r>
        <w:rPr>
          <w:rFonts w:ascii="Times New Roman" w:hAnsi="Times New Roman"/>
          <w:i/>
          <w:sz w:val="24"/>
          <w:u w:val="single"/>
        </w:rPr>
        <w:t xml:space="preserve">Задание:  </w:t>
      </w:r>
      <w:r>
        <w:rPr>
          <w:rFonts w:ascii="Times New Roman" w:hAnsi="Times New Roman"/>
          <w:sz w:val="24"/>
        </w:rPr>
        <w:t>изображение любимых сказочных героев и их украшений.</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простой карандаш, ластик, краски, кисти, бумага, баночки с водой, восковые мелки.</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образцы сказочных героев.</w:t>
      </w:r>
    </w:p>
    <w:p w:rsidR="008E31CF" w:rsidRDefault="008E31CF" w:rsidP="00197DD8">
      <w:pPr>
        <w:jc w:val="both"/>
        <w:rPr>
          <w:rFonts w:ascii="Times New Roman" w:hAnsi="Times New Roman"/>
          <w:b/>
          <w:sz w:val="24"/>
        </w:rPr>
      </w:pPr>
      <w:r>
        <w:rPr>
          <w:rFonts w:ascii="Times New Roman" w:hAnsi="Times New Roman"/>
          <w:b/>
          <w:sz w:val="24"/>
        </w:rPr>
        <w:t>16. Мастер Украшения помогает сделать праздник. (2 часа – практ. работа).</w:t>
      </w:r>
    </w:p>
    <w:p w:rsidR="008E31CF" w:rsidRDefault="008E31CF" w:rsidP="0035613B">
      <w:pPr>
        <w:ind w:firstLine="709"/>
        <w:jc w:val="both"/>
        <w:rPr>
          <w:rFonts w:ascii="Times New Roman" w:hAnsi="Times New Roman"/>
          <w:sz w:val="24"/>
        </w:rPr>
      </w:pPr>
      <w:r>
        <w:rPr>
          <w:rFonts w:ascii="Times New Roman" w:hAnsi="Times New Roman"/>
          <w:sz w:val="24"/>
        </w:rPr>
        <w:t>Дизайн, как разновидность художественного творчества, синтеза изобразительного, декоративно-прикладного, конструкторского искусства в  современном мире.  Понятия «дизайн», «дизайнер»; составление из природного материала украшения для новогодней елки, использование законов композиции.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Украшение комнаты. Изготовление праздничных новогодних гирлянд и звезд. Украшение класса и своего дома к новогодним праздникам. Коллективное панно "Новогодняя елка".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ножницы, клей, фольга, серпантин.</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детские работы, выполненные за четверть.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стихи о празднике Нового года.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рождественские и новогодние праздничные песни, П. Чайковский фрагменты балета "Щелкунчик".</w:t>
      </w:r>
    </w:p>
    <w:p w:rsidR="008E31CF" w:rsidRDefault="008E31CF" w:rsidP="00197DD8">
      <w:pPr>
        <w:snapToGrid w:val="0"/>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«Ты строишь. Знакомство с Мастером Постройки» (10 часов: 10 — практ. работа) </w:t>
      </w:r>
    </w:p>
    <w:p w:rsidR="008E31CF" w:rsidRDefault="008E31CF" w:rsidP="00197DD8">
      <w:pPr>
        <w:jc w:val="both"/>
        <w:rPr>
          <w:rFonts w:ascii="Times New Roman" w:hAnsi="Times New Roman"/>
          <w:b/>
          <w:sz w:val="24"/>
        </w:rPr>
      </w:pPr>
      <w:r>
        <w:rPr>
          <w:rFonts w:ascii="Times New Roman" w:hAnsi="Times New Roman"/>
          <w:b/>
          <w:sz w:val="24"/>
        </w:rPr>
        <w:t>17. Постройки в нашей жизни.  (1 часа – практ. работа).</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Изображение сказочного дома для себя и своего товарища по воображению. Изображение дома с помощью печаток.</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гуашь, кисти, печатки (ластик, палочка, колпачок от ручки и т.п.)</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образцы домов, фотографии архитектурных построек.</w:t>
      </w:r>
    </w:p>
    <w:p w:rsidR="008E31CF" w:rsidRDefault="008E31CF" w:rsidP="00197DD8">
      <w:pPr>
        <w:jc w:val="both"/>
        <w:rPr>
          <w:rFonts w:ascii="Times New Roman" w:hAnsi="Times New Roman"/>
          <w:b/>
          <w:sz w:val="24"/>
        </w:rPr>
      </w:pPr>
      <w:r>
        <w:rPr>
          <w:rFonts w:ascii="Times New Roman" w:hAnsi="Times New Roman"/>
          <w:b/>
          <w:sz w:val="24"/>
        </w:rPr>
        <w:t>18. Домики, которая построила природа.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Лепка сказочных домиков в форме овощей и фруктов. Постройка из коробочек и бумаги удобных домиков для слона, жирафа и крокодила. Слон большой и почти квадратный, у жирафа – длинная шея, а крокодил очень длинный. Дети учатся понимать выразительность пропорций и конструкцию формы.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пластилин, стеки, тряпочка, дощечка.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иллюстрации к сказкам А.Милна "Винни-Пух", Н.Носова "Незнайка в Цветочном городе", Дж.Родари "Чиполлино", А.Волкова "Волшебник Изумрудного города".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описания сказочных городков.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музыка к мультфильму и балету "Чиполлино".</w:t>
      </w:r>
    </w:p>
    <w:p w:rsidR="008E31CF" w:rsidRDefault="008E31CF" w:rsidP="00197DD8">
      <w:pPr>
        <w:jc w:val="both"/>
        <w:rPr>
          <w:rFonts w:ascii="Times New Roman" w:hAnsi="Times New Roman"/>
          <w:b/>
          <w:sz w:val="24"/>
        </w:rPr>
      </w:pPr>
      <w:r>
        <w:rPr>
          <w:rFonts w:ascii="Times New Roman" w:hAnsi="Times New Roman"/>
          <w:b/>
          <w:sz w:val="24"/>
        </w:rPr>
        <w:t>19. Дом снаружи и внутри. (2 часа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Дом "смотрит" на улицу, но живут внутри дома. "Внутри" и "снаружи" очень взаимосвязаны. Изображение дома в виде букв алфавита так, как будто у них прозрачные стены. Как бы могли жить в домах-буквах маленькие алфавитные человечки, как расположены там комнаты, лестницы, окна.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(белая или цветная), карандаши или цветные мелки.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иллюстрации детских книг.</w:t>
      </w:r>
    </w:p>
    <w:p w:rsidR="008E31CF" w:rsidRDefault="008E31CF" w:rsidP="00197DD8">
      <w:pPr>
        <w:jc w:val="both"/>
        <w:rPr>
          <w:rFonts w:ascii="Times New Roman" w:hAnsi="Times New Roman"/>
          <w:b/>
          <w:sz w:val="24"/>
        </w:rPr>
      </w:pPr>
      <w:r>
        <w:rPr>
          <w:rFonts w:ascii="Times New Roman" w:hAnsi="Times New Roman"/>
          <w:b/>
          <w:sz w:val="24"/>
        </w:rPr>
        <w:t>20. Строим город.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 Задание: </w:t>
      </w:r>
      <w:r>
        <w:rPr>
          <w:rFonts w:ascii="Times New Roman" w:hAnsi="Times New Roman"/>
          <w:sz w:val="24"/>
        </w:rPr>
        <w:t>Изображение образа города для конкретной сказки. Конструирование игрового города. Игра в архитекторов.</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гуашь, цветная или белая бумага, широкая и тонкая кисти, коробки разных форм, плотная бумага, ножницы, клей.</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иллюстрации детских книг.</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описания сказочного города из литературного произведения.</w:t>
      </w:r>
    </w:p>
    <w:p w:rsidR="008E31CF" w:rsidRDefault="008E31CF" w:rsidP="00197DD8">
      <w:pPr>
        <w:jc w:val="both"/>
        <w:rPr>
          <w:rFonts w:ascii="Times New Roman" w:hAnsi="Times New Roman"/>
          <w:b/>
          <w:sz w:val="24"/>
        </w:rPr>
      </w:pPr>
      <w:r>
        <w:rPr>
          <w:rFonts w:ascii="Times New Roman" w:hAnsi="Times New Roman"/>
          <w:b/>
          <w:sz w:val="24"/>
        </w:rPr>
        <w:t>21. Все имеет свое строение.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Сделать образы разных зверей – зоопарк-конструкцию из коробочек. Сделать из коробочек веселых собак разных пород. Материал можно заменить на аппликацию: разнообразные образы собак делаются из наклеивания на лист заранее заготовленных одноцветных бумажных обрезков разных геометрических форм.</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различные коробки, цветная и белая плотная бумага, клей, ножницы.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животных или репродукции картин с изображением животных.</w:t>
      </w:r>
    </w:p>
    <w:p w:rsidR="008E31CF" w:rsidRDefault="008E31CF" w:rsidP="00197DD8">
      <w:pPr>
        <w:jc w:val="both"/>
        <w:rPr>
          <w:rFonts w:ascii="Times New Roman" w:hAnsi="Times New Roman"/>
          <w:b/>
          <w:sz w:val="24"/>
        </w:rPr>
      </w:pPr>
      <w:r>
        <w:rPr>
          <w:rFonts w:ascii="Times New Roman" w:hAnsi="Times New Roman"/>
          <w:b/>
          <w:sz w:val="24"/>
        </w:rPr>
        <w:t xml:space="preserve">22. </w:t>
      </w:r>
      <w:r>
        <w:rPr>
          <w:rFonts w:ascii="Times New Roman" w:hAnsi="Times New Roman"/>
          <w:b/>
          <w:bCs/>
          <w:sz w:val="24"/>
        </w:rPr>
        <w:t>Постройка предметов (упаковок).</w:t>
      </w:r>
      <w:r>
        <w:rPr>
          <w:rFonts w:ascii="Times New Roman" w:hAnsi="Times New Roman"/>
          <w:b/>
          <w:sz w:val="24"/>
        </w:rPr>
        <w:t xml:space="preserve"> (2 часа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Конструирование из бумаги, упаковок, подставок, цветов и игрушек.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или белая бумага, ножницы, клей.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с различных предметов, соответствующих заданию.</w:t>
      </w:r>
    </w:p>
    <w:p w:rsidR="008E31CF" w:rsidRDefault="008E31CF" w:rsidP="00197DD8">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стихи о веселых трудолюбивых мастерах.</w:t>
      </w:r>
    </w:p>
    <w:p w:rsidR="008E31CF" w:rsidRPr="00197DD8" w:rsidRDefault="008E31CF" w:rsidP="00197DD8">
      <w:pPr>
        <w:jc w:val="both"/>
        <w:rPr>
          <w:rFonts w:ascii="Times New Roman" w:hAnsi="Times New Roman"/>
          <w:sz w:val="24"/>
        </w:rPr>
      </w:pPr>
      <w:r>
        <w:rPr>
          <w:rFonts w:ascii="Times New Roman" w:hAnsi="Times New Roman"/>
          <w:b/>
          <w:sz w:val="24"/>
        </w:rPr>
        <w:t>23. Город, в котором мы живем. (2 часа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"Я рисую любимый город". Изображение "по впечатлению" после экскурсии.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гуашь, кисти или мелки (по выбору учителя).</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 xml:space="preserve">стихи о своем городе.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песни о своем городе.</w:t>
      </w:r>
    </w:p>
    <w:p w:rsidR="008E31CF" w:rsidRDefault="008E31CF" w:rsidP="0035613B">
      <w:pPr>
        <w:ind w:firstLine="680"/>
        <w:jc w:val="both"/>
        <w:rPr>
          <w:rFonts w:ascii="Times New Roman" w:hAnsi="Times New Roman"/>
          <w:b/>
          <w:bCs/>
          <w:sz w:val="24"/>
        </w:rPr>
      </w:pPr>
      <w:r>
        <w:rPr>
          <w:rFonts w:ascii="Times New Roman" w:hAnsi="Times New Roman"/>
          <w:b/>
          <w:bCs/>
          <w:sz w:val="24"/>
        </w:rPr>
        <w:t xml:space="preserve">Обобщение темы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выставка работ, сделанных за четверть. Дети учатся смотреть и обсуждать работы друг друга. Игра в художников и зрителей. Можно сделать обобщающее панно "Наш город" или "Москва".</w:t>
      </w:r>
    </w:p>
    <w:p w:rsidR="008E31CF" w:rsidRDefault="008E31CF" w:rsidP="00197DD8">
      <w:pPr>
        <w:rPr>
          <w:rFonts w:ascii="Times New Roman" w:hAnsi="Times New Roman"/>
          <w:b/>
          <w:sz w:val="24"/>
        </w:rPr>
      </w:pPr>
      <w:r>
        <w:rPr>
          <w:rFonts w:ascii="Times New Roman" w:hAnsi="Times New Roman"/>
          <w:b/>
          <w:sz w:val="24"/>
        </w:rPr>
        <w:t>«</w:t>
      </w:r>
      <w:r>
        <w:rPr>
          <w:rFonts w:ascii="Times New Roman" w:hAnsi="Times New Roman"/>
          <w:b/>
          <w:bCs/>
          <w:sz w:val="24"/>
        </w:rPr>
        <w:t>Изображение, украшение, постройка всегда помогают друг другу</w:t>
      </w:r>
      <w:r>
        <w:rPr>
          <w:rFonts w:ascii="Times New Roman" w:hAnsi="Times New Roman"/>
          <w:b/>
          <w:sz w:val="24"/>
        </w:rPr>
        <w:t>» (5 часов: 4 – практ. работа, 1 - обобщение)</w:t>
      </w:r>
    </w:p>
    <w:p w:rsidR="008E31CF" w:rsidRDefault="008E31CF" w:rsidP="00197DD8">
      <w:pPr>
        <w:jc w:val="both"/>
        <w:rPr>
          <w:rFonts w:ascii="Times New Roman" w:hAnsi="Times New Roman"/>
          <w:b/>
          <w:sz w:val="24"/>
        </w:rPr>
      </w:pPr>
      <w:r>
        <w:rPr>
          <w:rFonts w:ascii="Times New Roman" w:hAnsi="Times New Roman"/>
          <w:b/>
          <w:sz w:val="24"/>
        </w:rPr>
        <w:t>24.</w:t>
      </w:r>
      <w:r>
        <w:rPr>
          <w:rFonts w:ascii="Times New Roman" w:hAnsi="Times New Roman"/>
          <w:b/>
          <w:i/>
          <w:sz w:val="24"/>
        </w:rPr>
        <w:t xml:space="preserve"> </w:t>
      </w:r>
      <w:r>
        <w:rPr>
          <w:rFonts w:ascii="Times New Roman" w:hAnsi="Times New Roman"/>
          <w:b/>
          <w:bCs/>
          <w:sz w:val="24"/>
        </w:rPr>
        <w:t>Совместная работа трех Братьев - Мастеров</w:t>
      </w:r>
      <w:r>
        <w:rPr>
          <w:rFonts w:ascii="Times New Roman" w:hAnsi="Times New Roman"/>
          <w:b/>
          <w:bCs/>
          <w:i/>
          <w:sz w:val="24"/>
        </w:rPr>
        <w:t>.</w:t>
      </w:r>
      <w:r>
        <w:rPr>
          <w:rFonts w:ascii="Times New Roman" w:hAnsi="Times New Roman"/>
          <w:b/>
          <w:i/>
          <w:sz w:val="24"/>
        </w:rPr>
        <w:t xml:space="preserve"> </w:t>
      </w:r>
      <w:r>
        <w:rPr>
          <w:rFonts w:ascii="Times New Roman" w:hAnsi="Times New Roman"/>
          <w:b/>
          <w:sz w:val="24"/>
        </w:rPr>
        <w:t>(1 час – обобщение).</w:t>
      </w:r>
    </w:p>
    <w:p w:rsidR="008E31CF" w:rsidRDefault="008E31CF" w:rsidP="0035613B">
      <w:pPr>
        <w:ind w:firstLine="680"/>
        <w:jc w:val="both"/>
        <w:rPr>
          <w:rFonts w:ascii="Times New Roman" w:hAnsi="Times New Roman"/>
          <w:sz w:val="24"/>
        </w:rPr>
      </w:pPr>
      <w:r>
        <w:rPr>
          <w:rFonts w:ascii="Times New Roman" w:hAnsi="Times New Roman"/>
          <w:sz w:val="24"/>
        </w:rPr>
        <w:t>Узнаем совместную работу "Мастеров" в своих работах прошлых четвертей и в произведениях искусства.</w:t>
      </w:r>
    </w:p>
    <w:p w:rsidR="008E31CF" w:rsidRDefault="008E31CF" w:rsidP="0035613B">
      <w:pPr>
        <w:ind w:firstLine="680"/>
        <w:jc w:val="both"/>
        <w:rPr>
          <w:rFonts w:ascii="Times New Roman" w:hAnsi="Times New Roman"/>
          <w:sz w:val="24"/>
        </w:rPr>
      </w:pPr>
      <w:r>
        <w:rPr>
          <w:rFonts w:ascii="Times New Roman" w:hAnsi="Times New Roman"/>
          <w:sz w:val="24"/>
        </w:rPr>
        <w:t>Обобщением здесь является 1-й урок. Его цель – показать детям, что на самом деле наши три "Мастера" неразлучны. Они постоянно помогают друг другу. Но у каждого "Мастера" своя работа, свое назначение. И в конкретной работе один из "Мастеров" всегда главный. Вот, например, наши рисунки-изображения: где тут работа "Мастера Постройки"? А сейчас эти работы украшают класс. А в работах, где главным был "Мастер Украшения", как ему помогали "Мастер Изображения", "Мастер Постройки"? Главное, это вспомнить с ребятами, в чем именно состоит роль каждого "Мастера" и чему он помог научиться. В классе должны быть выставлены лучшие работы детей за весь год. Своего рода отчетная выставка. Желательно, чтобы каждый ребенок имел какую-то выставленную работу. Дети учатся рассказывать о своих произведениях и о рисунках своих товарищей. В конце урока демонстрируются слайды произведений взрослого искусства, и дети должны выделить "участие" каждого "Мастера" в этих работах: ваза с фигуративным рисунком; ваза, форма которой что-то изображает; картина с архитектурной постройкой; фонтан со скульптурой; дворцовый интерьер с ярким декором, скульптурой и картинами; интерьер современного здания с монументальной росписью.</w:t>
      </w:r>
    </w:p>
    <w:p w:rsidR="008E31CF" w:rsidRDefault="008E31CF" w:rsidP="00197DD8">
      <w:pPr>
        <w:jc w:val="both"/>
        <w:rPr>
          <w:rFonts w:ascii="Times New Roman" w:hAnsi="Times New Roman"/>
          <w:b/>
          <w:sz w:val="24"/>
        </w:rPr>
      </w:pPr>
      <w:r>
        <w:rPr>
          <w:rFonts w:ascii="Times New Roman" w:hAnsi="Times New Roman"/>
          <w:b/>
          <w:sz w:val="24"/>
        </w:rPr>
        <w:t>25. «Сказочная страна». Создание панно.(1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Коллективное панно и индивидуальные изображения по сказке.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гуашь, кисти, ножницы, клей, цветная бумага, фольга.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музыка из мультфильмов, фильма или балета по этой сказке.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сказка, выбранная учителем.</w:t>
      </w:r>
    </w:p>
    <w:p w:rsidR="008E31CF" w:rsidRDefault="008E31CF" w:rsidP="00197DD8">
      <w:pPr>
        <w:jc w:val="both"/>
        <w:rPr>
          <w:rFonts w:ascii="Times New Roman" w:hAnsi="Times New Roman"/>
          <w:b/>
          <w:sz w:val="24"/>
        </w:rPr>
      </w:pPr>
      <w:r>
        <w:rPr>
          <w:rFonts w:ascii="Times New Roman" w:hAnsi="Times New Roman"/>
          <w:b/>
          <w:sz w:val="24"/>
        </w:rPr>
        <w:t>26. «Праздник весны». Конструирование птиц из бумаги.  (1 час — практ.работа)</w:t>
      </w:r>
    </w:p>
    <w:p w:rsidR="008E31CF" w:rsidRDefault="008E31CF" w:rsidP="0035613B">
      <w:pPr>
        <w:ind w:firstLine="709"/>
        <w:jc w:val="both"/>
        <w:rPr>
          <w:rFonts w:ascii="Times New Roman" w:hAnsi="Times New Roman"/>
          <w:i/>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конструирование и украшение птиц</w:t>
      </w:r>
      <w:r>
        <w:rPr>
          <w:rFonts w:ascii="Times New Roman" w:hAnsi="Times New Roman"/>
          <w:i/>
          <w:sz w:val="24"/>
        </w:rPr>
        <w:t>.</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w:t>
      </w:r>
      <w:r>
        <w:rPr>
          <w:rFonts w:ascii="Times New Roman" w:hAnsi="Times New Roman"/>
          <w:i/>
          <w:sz w:val="24"/>
        </w:rPr>
        <w:t xml:space="preserve">: </w:t>
      </w:r>
      <w:r>
        <w:rPr>
          <w:rFonts w:ascii="Times New Roman" w:hAnsi="Times New Roman"/>
          <w:sz w:val="24"/>
        </w:rPr>
        <w:t>бумага, ножницы, клей.</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i/>
          <w:sz w:val="24"/>
        </w:rPr>
        <w:t xml:space="preserve">:  </w:t>
      </w:r>
      <w:r>
        <w:rPr>
          <w:rFonts w:ascii="Times New Roman" w:hAnsi="Times New Roman"/>
          <w:sz w:val="24"/>
        </w:rPr>
        <w:t>образец педагога, иллюстрации птиц.</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i/>
          <w:sz w:val="24"/>
        </w:rPr>
        <w:t xml:space="preserve">: </w:t>
      </w:r>
      <w:r>
        <w:rPr>
          <w:rFonts w:ascii="Times New Roman" w:hAnsi="Times New Roman"/>
          <w:sz w:val="24"/>
        </w:rPr>
        <w:t>стихотворение  о весне, загадки о  птицах.</w:t>
      </w:r>
    </w:p>
    <w:p w:rsidR="008E31CF" w:rsidRDefault="008E31CF" w:rsidP="00197DD8">
      <w:pPr>
        <w:jc w:val="both"/>
        <w:rPr>
          <w:rFonts w:ascii="Times New Roman" w:hAnsi="Times New Roman"/>
          <w:b/>
          <w:sz w:val="24"/>
        </w:rPr>
      </w:pPr>
      <w:r>
        <w:rPr>
          <w:rFonts w:ascii="Times New Roman" w:hAnsi="Times New Roman"/>
          <w:b/>
          <w:sz w:val="24"/>
        </w:rPr>
        <w:t xml:space="preserve">27. Разноцветные жуки (1 час – практ. работа) </w:t>
      </w:r>
    </w:p>
    <w:p w:rsidR="008E31CF" w:rsidRDefault="008E31CF" w:rsidP="0035613B">
      <w:pPr>
        <w:ind w:firstLine="709"/>
        <w:jc w:val="both"/>
        <w:rPr>
          <w:rFonts w:ascii="Times New Roman" w:hAnsi="Times New Roman"/>
          <w:i/>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конструирование и украшение жуков, бабочек</w:t>
      </w:r>
      <w:r>
        <w:rPr>
          <w:rFonts w:ascii="Times New Roman" w:hAnsi="Times New Roman"/>
          <w:i/>
          <w:sz w:val="24"/>
        </w:rPr>
        <w:t>.</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w:t>
      </w:r>
      <w:r>
        <w:rPr>
          <w:rFonts w:ascii="Times New Roman" w:hAnsi="Times New Roman"/>
          <w:i/>
          <w:sz w:val="24"/>
        </w:rPr>
        <w:t xml:space="preserve">: </w:t>
      </w:r>
      <w:r>
        <w:rPr>
          <w:rFonts w:ascii="Times New Roman" w:hAnsi="Times New Roman"/>
          <w:sz w:val="24"/>
        </w:rPr>
        <w:t>бумага, ножницы, клей.</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i/>
          <w:sz w:val="24"/>
        </w:rPr>
        <w:t xml:space="preserve">:  </w:t>
      </w:r>
      <w:r>
        <w:rPr>
          <w:rFonts w:ascii="Times New Roman" w:hAnsi="Times New Roman"/>
          <w:sz w:val="24"/>
        </w:rPr>
        <w:t>образец педагога, иллюстрации жуков, бабочек.</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i/>
          <w:sz w:val="24"/>
        </w:rPr>
        <w:t xml:space="preserve">: </w:t>
      </w:r>
      <w:r>
        <w:rPr>
          <w:rFonts w:ascii="Times New Roman" w:hAnsi="Times New Roman"/>
          <w:sz w:val="24"/>
        </w:rPr>
        <w:t>стихотворение  о весне, загадки о насекомых.</w:t>
      </w:r>
    </w:p>
    <w:p w:rsidR="008E31CF" w:rsidRDefault="008E31CF" w:rsidP="00197DD8">
      <w:pPr>
        <w:jc w:val="both"/>
        <w:rPr>
          <w:rFonts w:ascii="Times New Roman" w:hAnsi="Times New Roman"/>
          <w:b/>
          <w:sz w:val="24"/>
        </w:rPr>
      </w:pPr>
      <w:r>
        <w:rPr>
          <w:rFonts w:ascii="Times New Roman" w:hAnsi="Times New Roman"/>
          <w:b/>
          <w:sz w:val="24"/>
        </w:rPr>
        <w:t>28. «Здравствуй, лето!». (1 час – практ. работа)</w:t>
      </w:r>
    </w:p>
    <w:p w:rsidR="008E31CF" w:rsidRDefault="008E31CF" w:rsidP="0035613B">
      <w:pPr>
        <w:ind w:firstLine="709"/>
        <w:jc w:val="both"/>
        <w:rPr>
          <w:rFonts w:ascii="Times New Roman" w:hAnsi="Times New Roman"/>
          <w:sz w:val="24"/>
        </w:rPr>
      </w:pPr>
      <w:r>
        <w:rPr>
          <w:rFonts w:ascii="Times New Roman" w:hAnsi="Times New Roman"/>
          <w:sz w:val="24"/>
        </w:rPr>
        <w:t>Композиция "Здравствуй, лето!" по впечатлениям от природы.</w:t>
      </w:r>
    </w:p>
    <w:p w:rsidR="008E31CF" w:rsidRDefault="008E31CF" w:rsidP="0035613B">
      <w:pPr>
        <w:ind w:firstLine="709"/>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нарисовать рисунок о лете.</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w:t>
      </w:r>
      <w:r>
        <w:rPr>
          <w:rFonts w:ascii="Times New Roman" w:hAnsi="Times New Roman"/>
          <w:sz w:val="24"/>
        </w:rPr>
        <w:t>: гуашь, кисти, баночки с водой, тонированная бумага.</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стихи о лете, загадки о лете.</w:t>
      </w:r>
    </w:p>
    <w:p w:rsidR="008E31CF" w:rsidRDefault="008E31CF" w:rsidP="00197DD8">
      <w:pPr>
        <w:rPr>
          <w:rFonts w:ascii="Times New Roman" w:hAnsi="Times New Roman"/>
          <w:b/>
          <w:bCs/>
          <w:sz w:val="24"/>
        </w:rPr>
      </w:pPr>
      <w:r>
        <w:rPr>
          <w:rFonts w:ascii="Times New Roman" w:hAnsi="Times New Roman"/>
          <w:b/>
          <w:bCs/>
          <w:sz w:val="24"/>
        </w:rPr>
        <w:t>Требования к уровню подготовки учащихся 1 классов</w:t>
      </w:r>
    </w:p>
    <w:p w:rsidR="008E31CF" w:rsidRDefault="008E31CF" w:rsidP="00197DD8">
      <w:pPr>
        <w:jc w:val="both"/>
        <w:rPr>
          <w:rFonts w:ascii="Times New Roman" w:hAnsi="Times New Roman"/>
          <w:b/>
          <w:bCs/>
          <w:i/>
          <w:iCs/>
          <w:sz w:val="24"/>
          <w:szCs w:val="29"/>
        </w:rPr>
      </w:pPr>
      <w:r>
        <w:rPr>
          <w:rFonts w:ascii="Times New Roman" w:hAnsi="Times New Roman"/>
          <w:b/>
          <w:bCs/>
          <w:i/>
          <w:iCs/>
          <w:sz w:val="24"/>
          <w:szCs w:val="29"/>
        </w:rPr>
        <w:t>Учащиеся 1класса должны</w:t>
      </w:r>
    </w:p>
    <w:p w:rsidR="008E31CF" w:rsidRDefault="008E31CF" w:rsidP="0035613B">
      <w:pPr>
        <w:ind w:firstLine="709"/>
        <w:jc w:val="both"/>
        <w:rPr>
          <w:rFonts w:ascii="Times New Roman" w:hAnsi="Times New Roman"/>
          <w:b/>
          <w:bCs/>
          <w:i/>
          <w:iCs/>
          <w:sz w:val="24"/>
          <w:szCs w:val="29"/>
        </w:rPr>
      </w:pPr>
      <w:r>
        <w:rPr>
          <w:rFonts w:ascii="Times New Roman" w:hAnsi="Times New Roman"/>
          <w:b/>
          <w:bCs/>
          <w:i/>
          <w:iCs/>
          <w:sz w:val="24"/>
          <w:szCs w:val="29"/>
        </w:rPr>
        <w:t>знать/понимать:</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основные жанры и виды произведений изобразительного искусства</w:t>
      </w:r>
    </w:p>
    <w:p w:rsidR="008E31CF" w:rsidRDefault="008E31CF" w:rsidP="0035613B">
      <w:pPr>
        <w:ind w:left="720"/>
        <w:jc w:val="both"/>
        <w:rPr>
          <w:rFonts w:ascii="Times New Roman" w:hAnsi="Times New Roman"/>
          <w:b/>
          <w:bCs/>
          <w:i/>
          <w:iCs/>
          <w:sz w:val="24"/>
          <w:szCs w:val="29"/>
        </w:rPr>
      </w:pPr>
      <w:r>
        <w:rPr>
          <w:rFonts w:ascii="Times New Roman" w:hAnsi="Times New Roman"/>
          <w:b/>
          <w:bCs/>
          <w:i/>
          <w:iCs/>
          <w:sz w:val="24"/>
          <w:szCs w:val="29"/>
        </w:rPr>
        <w:t>уметь:</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различать основные и составные, теплые и холодные цвета;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узнавать отдельные произведения выдающихся отечественных художников (В. М. Васнецов, И. И. Левитан);</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сравнивать отдельные виды изобразительного искусства (графики, живописи, декоративно-прикладного искусства);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использовать художественные материалы (гуашь, акварельные краски, цветные карандаши, бумага);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8E31CF" w:rsidRDefault="008E31CF" w:rsidP="0035613B">
      <w:pPr>
        <w:ind w:left="720"/>
        <w:jc w:val="both"/>
        <w:rPr>
          <w:rFonts w:ascii="Times New Roman" w:hAnsi="Times New Roman"/>
          <w:b/>
          <w:bCs/>
          <w:i/>
          <w:iCs/>
          <w:sz w:val="24"/>
          <w:szCs w:val="29"/>
        </w:rPr>
      </w:pPr>
      <w:r>
        <w:rPr>
          <w:rFonts w:ascii="Times New Roman" w:hAnsi="Times New Roman"/>
          <w:b/>
          <w:bCs/>
          <w:i/>
          <w:iCs/>
          <w:sz w:val="24"/>
          <w:szCs w:val="29"/>
        </w:rPr>
        <w:t>использовать приобретенные знания и умения в практической деятельности и повседневной жизни:</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для самостоятельной творческой деятельности;</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 обогащение опыта восприятия произведений изобразительного искусства;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оценки произведений искусства (выражения собственного мнения) при посещении выставки.</w:t>
      </w:r>
    </w:p>
    <w:p w:rsidR="008E31CF" w:rsidRPr="00535B70" w:rsidRDefault="008E31CF" w:rsidP="00535B70">
      <w:pPr>
        <w:jc w:val="both"/>
        <w:rPr>
          <w:rFonts w:ascii="Times New Roman" w:hAnsi="Times New Roman"/>
          <w:sz w:val="24"/>
        </w:rPr>
      </w:pPr>
      <w:r>
        <w:rPr>
          <w:rFonts w:ascii="Times New Roman" w:hAnsi="Times New Roman"/>
          <w:b/>
          <w:bCs/>
          <w:sz w:val="24"/>
        </w:rPr>
        <w:t>Формирование универсальных учебных действий</w:t>
      </w:r>
    </w:p>
    <w:p w:rsidR="008E31CF" w:rsidRDefault="008E31CF" w:rsidP="0035613B">
      <w:pPr>
        <w:tabs>
          <w:tab w:val="left" w:pos="1069"/>
        </w:tabs>
        <w:jc w:val="both"/>
        <w:rPr>
          <w:rFonts w:ascii="Times New Roman" w:hAnsi="Times New Roman"/>
          <w:b/>
          <w:bCs/>
          <w:sz w:val="24"/>
          <w:u w:val="single"/>
        </w:rPr>
      </w:pPr>
      <w:r>
        <w:rPr>
          <w:rFonts w:ascii="Times New Roman" w:hAnsi="Times New Roman"/>
          <w:b/>
          <w:bCs/>
          <w:sz w:val="24"/>
          <w:u w:val="single"/>
        </w:rPr>
        <w:t>Личностные УУД:</w:t>
      </w:r>
    </w:p>
    <w:p w:rsidR="008E31CF" w:rsidRDefault="008E31CF" w:rsidP="0035613B">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ценностно-смысловая ориентация учащегося;</w:t>
      </w:r>
    </w:p>
    <w:p w:rsidR="008E31CF" w:rsidRDefault="008E31CF" w:rsidP="0035613B">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действие смыслообразования;</w:t>
      </w:r>
    </w:p>
    <w:p w:rsidR="008E31CF" w:rsidRDefault="008E31CF" w:rsidP="0035613B">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нравственно-этическое оценивание</w:t>
      </w:r>
    </w:p>
    <w:p w:rsidR="008E31CF" w:rsidRDefault="008E31CF" w:rsidP="0035613B">
      <w:pPr>
        <w:tabs>
          <w:tab w:val="left" w:pos="1069"/>
        </w:tabs>
        <w:jc w:val="both"/>
        <w:rPr>
          <w:rFonts w:ascii="Times New Roman" w:hAnsi="Times New Roman"/>
          <w:b/>
          <w:bCs/>
          <w:sz w:val="24"/>
          <w:u w:val="single"/>
        </w:rPr>
      </w:pPr>
      <w:r>
        <w:rPr>
          <w:rFonts w:ascii="Times New Roman" w:hAnsi="Times New Roman"/>
          <w:b/>
          <w:bCs/>
          <w:sz w:val="24"/>
          <w:u w:val="single"/>
        </w:rPr>
        <w:t>Коммуникативные УУД:</w:t>
      </w:r>
    </w:p>
    <w:p w:rsidR="008E31CF" w:rsidRDefault="008E31CF" w:rsidP="0035613B">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умение выражать свои мысли;</w:t>
      </w:r>
    </w:p>
    <w:p w:rsidR="008E31CF" w:rsidRDefault="008E31CF" w:rsidP="0035613B">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разрешение конфликтов, постановка вопросов;</w:t>
      </w:r>
    </w:p>
    <w:p w:rsidR="008E31CF" w:rsidRDefault="008E31CF" w:rsidP="0035613B">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управление поведением партнера: контроль, коррекция.</w:t>
      </w:r>
    </w:p>
    <w:p w:rsidR="008E31CF" w:rsidRDefault="008E31CF" w:rsidP="0035613B">
      <w:pPr>
        <w:tabs>
          <w:tab w:val="left" w:pos="1069"/>
        </w:tabs>
        <w:jc w:val="both"/>
        <w:rPr>
          <w:rFonts w:ascii="Times New Roman" w:hAnsi="Times New Roman"/>
          <w:b/>
          <w:bCs/>
          <w:sz w:val="24"/>
          <w:u w:val="single"/>
        </w:rPr>
      </w:pPr>
      <w:r>
        <w:rPr>
          <w:rFonts w:ascii="Times New Roman" w:hAnsi="Times New Roman"/>
          <w:b/>
          <w:bCs/>
          <w:sz w:val="24"/>
          <w:u w:val="single"/>
        </w:rPr>
        <w:t>Регулятивные УУД:</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целеполагание;</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волевая саморегуляция;</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коррекция;</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оценка качества и уровня усвоения.</w:t>
      </w:r>
    </w:p>
    <w:p w:rsidR="008E31CF" w:rsidRPr="00197DD8" w:rsidRDefault="008E31CF" w:rsidP="0035613B">
      <w:pPr>
        <w:tabs>
          <w:tab w:val="left" w:pos="1069"/>
        </w:tabs>
        <w:rPr>
          <w:rFonts w:ascii="Times New Roman" w:hAnsi="Times New Roman"/>
          <w:sz w:val="24"/>
        </w:rPr>
      </w:pPr>
      <w:r w:rsidRPr="00197DD8">
        <w:rPr>
          <w:rFonts w:ascii="Times New Roman" w:hAnsi="Times New Roman"/>
          <w:b/>
          <w:bCs/>
          <w:sz w:val="24"/>
          <w:u w:val="single"/>
        </w:rPr>
        <w:t>Познавательные  УУД:</w:t>
      </w:r>
      <w:r w:rsidRPr="00197DD8">
        <w:rPr>
          <w:rFonts w:ascii="Times New Roman" w:hAnsi="Times New Roman"/>
          <w:sz w:val="24"/>
          <w:u w:val="single"/>
        </w:rPr>
        <w:t xml:space="preserve"> </w:t>
      </w:r>
    </w:p>
    <w:p w:rsidR="008E31CF" w:rsidRDefault="008E31CF" w:rsidP="0035613B">
      <w:pPr>
        <w:tabs>
          <w:tab w:val="left" w:pos="1069"/>
        </w:tabs>
        <w:rPr>
          <w:rFonts w:ascii="Times New Roman" w:hAnsi="Times New Roman"/>
          <w:b/>
          <w:bCs/>
          <w:sz w:val="24"/>
          <w:u w:val="single"/>
        </w:rPr>
      </w:pPr>
      <w:r>
        <w:rPr>
          <w:rFonts w:ascii="Times New Roman" w:hAnsi="Times New Roman"/>
          <w:b/>
          <w:bCs/>
          <w:sz w:val="24"/>
          <w:u w:val="single"/>
        </w:rPr>
        <w:t>Общеучебные:</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умение структурировать знания;</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смысловое чтение;</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знаково-символическое моделирование;</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выделение и формирование учебной цели.</w:t>
      </w:r>
    </w:p>
    <w:p w:rsidR="008E31CF" w:rsidRDefault="008E31CF" w:rsidP="0035613B">
      <w:pPr>
        <w:tabs>
          <w:tab w:val="left" w:pos="1069"/>
        </w:tabs>
        <w:rPr>
          <w:rFonts w:ascii="Times New Roman" w:hAnsi="Times New Roman"/>
          <w:b/>
          <w:bCs/>
          <w:sz w:val="24"/>
          <w:u w:val="single"/>
        </w:rPr>
      </w:pPr>
      <w:r>
        <w:rPr>
          <w:rFonts w:ascii="Times New Roman" w:hAnsi="Times New Roman"/>
          <w:b/>
          <w:bCs/>
          <w:sz w:val="24"/>
          <w:u w:val="single"/>
        </w:rPr>
        <w:t>Логические:</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анализ объектов;</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синтез, как составление целого из частей;</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классификация объектов;</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доказательство;</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выдвижение гипотез и их обоснование;</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 xml:space="preserve">построение логической цепи рассуждения. </w:t>
      </w:r>
    </w:p>
    <w:p w:rsidR="008E31CF" w:rsidRDefault="008E31CF" w:rsidP="0035613B">
      <w:pPr>
        <w:jc w:val="both"/>
        <w:rPr>
          <w:rFonts w:ascii="Times New Roman" w:hAnsi="Times New Roman"/>
          <w:b/>
          <w:bCs/>
          <w:sz w:val="24"/>
        </w:rPr>
      </w:pPr>
    </w:p>
    <w:p w:rsidR="008E31CF" w:rsidRPr="00C65703" w:rsidRDefault="008E31CF" w:rsidP="00C65703">
      <w:pPr>
        <w:jc w:val="both"/>
        <w:rPr>
          <w:rFonts w:ascii="Times New Roman" w:hAnsi="Times New Roman"/>
          <w:sz w:val="24"/>
        </w:rPr>
      </w:pPr>
      <w:r>
        <w:rPr>
          <w:rFonts w:ascii="Times New Roman" w:hAnsi="Times New Roman"/>
          <w:b/>
          <w:sz w:val="24"/>
        </w:rPr>
        <w:t xml:space="preserve">                                                                            2 класс</w:t>
      </w:r>
    </w:p>
    <w:p w:rsidR="008E31CF" w:rsidRDefault="008E31CF" w:rsidP="0035613B">
      <w:pPr>
        <w:ind w:firstLine="709"/>
        <w:jc w:val="center"/>
        <w:rPr>
          <w:rFonts w:ascii="Times New Roman" w:hAnsi="Times New Roman"/>
          <w:b/>
          <w:sz w:val="24"/>
        </w:rPr>
      </w:pPr>
      <w:r>
        <w:rPr>
          <w:rFonts w:ascii="Times New Roman" w:hAnsi="Times New Roman"/>
          <w:b/>
          <w:sz w:val="24"/>
        </w:rPr>
        <w:t>« Чем и как работают художники » (8 часов: 8 - практ. работа)</w:t>
      </w:r>
    </w:p>
    <w:p w:rsidR="008E31CF" w:rsidRDefault="008E31CF" w:rsidP="0035613B">
      <w:pPr>
        <w:ind w:firstLine="709"/>
        <w:jc w:val="center"/>
        <w:rPr>
          <w:rFonts w:ascii="Times New Roman" w:hAnsi="Times New Roman"/>
          <w:b/>
          <w:sz w:val="24"/>
        </w:rPr>
      </w:pPr>
      <w:r>
        <w:rPr>
          <w:rFonts w:ascii="Times New Roman" w:hAnsi="Times New Roman"/>
          <w:b/>
          <w:sz w:val="24"/>
        </w:rPr>
        <w:t>(художественные свойства материалов)</w:t>
      </w:r>
    </w:p>
    <w:p w:rsidR="008E31CF" w:rsidRDefault="008E31CF" w:rsidP="0035613B">
      <w:pPr>
        <w:ind w:firstLine="709"/>
        <w:jc w:val="both"/>
        <w:rPr>
          <w:rFonts w:ascii="Times New Roman" w:hAnsi="Times New Roman"/>
          <w:sz w:val="24"/>
        </w:rPr>
      </w:pPr>
      <w:r>
        <w:rPr>
          <w:rFonts w:ascii="Times New Roman" w:hAnsi="Times New Roman"/>
          <w:sz w:val="24"/>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8E31CF" w:rsidRDefault="008E31CF" w:rsidP="00C65703">
      <w:pPr>
        <w:jc w:val="both"/>
        <w:rPr>
          <w:rFonts w:ascii="Times New Roman" w:hAnsi="Times New Roman"/>
          <w:b/>
          <w:sz w:val="24"/>
        </w:rPr>
      </w:pPr>
      <w:r>
        <w:rPr>
          <w:rFonts w:ascii="Times New Roman" w:hAnsi="Times New Roman"/>
          <w:b/>
          <w:sz w:val="24"/>
        </w:rPr>
        <w:t>1.  «Цветочная поляна». Три основных цвета. (1 час – практ. работа)</w:t>
      </w:r>
    </w:p>
    <w:p w:rsidR="008E31CF" w:rsidRDefault="008E31CF" w:rsidP="0035613B">
      <w:pPr>
        <w:ind w:firstLine="709"/>
        <w:jc w:val="both"/>
        <w:rPr>
          <w:rFonts w:ascii="Times New Roman" w:hAnsi="Times New Roman"/>
          <w:sz w:val="24"/>
        </w:rPr>
      </w:pPr>
      <w:r>
        <w:rPr>
          <w:rFonts w:ascii="Times New Roman" w:hAnsi="Times New Roman"/>
          <w:sz w:val="24"/>
        </w:rPr>
        <w:t>Тема коллективной композиции «Цветы».</w:t>
      </w:r>
    </w:p>
    <w:p w:rsidR="008E31CF" w:rsidRDefault="008E31CF" w:rsidP="0035613B">
      <w:pPr>
        <w:ind w:firstLine="709"/>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xml:space="preserve"> Детям предлагается изобразить тремя основными цветами и их смесями крупные и мелкие цветы во весь лист. Цветы желательно не срисовывать, а придумывать на основе натуры. Нарисовать цветы, заполняя крупными изображениями весь лист (без предварительного рисунка). Цветок в раскрытом состоянии. </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гуашь (3 цвета: желтая, красная, синяя), бумага белая, ножницы, клей,  кисточки,  баночки с водой. </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живые цветы, слайды цветов, цветущего луга; наглядные пособия, демонстрирующие 3 основных цвета и их смешение (составные цвета); репродукции с картин: Ф. Толстой «Букет цветов, бабочек и птичек», И. Хруцкий «Цветы и плоды» и др.     </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загадки по теме.</w:t>
      </w:r>
    </w:p>
    <w:p w:rsidR="008E31CF" w:rsidRPr="00C65703" w:rsidRDefault="008E31CF" w:rsidP="00C65703">
      <w:pPr>
        <w:jc w:val="both"/>
        <w:rPr>
          <w:rFonts w:ascii="Times New Roman" w:hAnsi="Times New Roman"/>
          <w:sz w:val="24"/>
        </w:rPr>
      </w:pPr>
      <w:r>
        <w:rPr>
          <w:rFonts w:ascii="Times New Roman" w:hAnsi="Times New Roman"/>
          <w:b/>
          <w:bCs/>
          <w:sz w:val="24"/>
        </w:rPr>
        <w:t>2. «Радуга на грозовом небе». Пять красок — богатство цвета и тона: гуашь. (1 час — практ. работа)</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(5 красок — желтая, синяя, красная, черная, белая), кисти, бумага больших размеров.</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 xml:space="preserve">слайды природы в резко выраженных состояниях — гроза, буря  и т.п.; репродукции: И. Левитан «Буря — дождь», Ф. Васильев «Перед грозой», «Кучевое облако», А. Куинджи «Облака», «Стадо в степи», «Эльбрус», «Ночь на Днепре», «Эффект заката», «Море. Крым», И. Шишкин «Последние лучи. Этюд», К. Моне «Скалы в Бель-Иле», П. Синьяк «Гавань в Марселе», И. Айвазовский «Девятый вал», «Закат на море», «Черное море», К. Юон «Русская зима. Лигаево», И. Грабарь «Февральская лазурь» и др.; методическая таблица «Полный цветовой круг» и др. </w:t>
      </w:r>
    </w:p>
    <w:p w:rsidR="008E31CF" w:rsidRDefault="008E31CF" w:rsidP="0035613B">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стихи по теме. </w:t>
      </w:r>
    </w:p>
    <w:p w:rsidR="008E31CF" w:rsidRDefault="008E31CF" w:rsidP="00C65703">
      <w:pPr>
        <w:jc w:val="both"/>
        <w:rPr>
          <w:rFonts w:ascii="Times New Roman" w:hAnsi="Times New Roman"/>
          <w:b/>
          <w:sz w:val="24"/>
        </w:rPr>
      </w:pPr>
      <w:r>
        <w:rPr>
          <w:rFonts w:ascii="Times New Roman" w:hAnsi="Times New Roman"/>
          <w:b/>
          <w:sz w:val="24"/>
        </w:rPr>
        <w:t>3.  «Осенний лес». Выразительные возможности других материалов. (графические: пастель, мелки). (1 час – практ. работа)</w:t>
      </w:r>
    </w:p>
    <w:p w:rsidR="008E31CF" w:rsidRDefault="008E31CF" w:rsidP="0035613B">
      <w:pPr>
        <w:spacing w:line="100" w:lineRule="atLeast"/>
        <w:ind w:firstLine="680"/>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Изображение осеннего леса пастелью, мелками.</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суровая (оберточная), мелки, пастель, цветные карандаши.</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i/>
          <w:iCs/>
          <w:sz w:val="24"/>
        </w:rPr>
        <w:t xml:space="preserve">  </w:t>
      </w:r>
      <w:r>
        <w:rPr>
          <w:rFonts w:ascii="Times New Roman" w:hAnsi="Times New Roman"/>
          <w:sz w:val="24"/>
        </w:rPr>
        <w:t>слайды осеннего леса и репродукции работ художников на эту тему: И. Шишкин «Осень», «Перед грозой», «Дождь в дубовом лесу», И. Левитан «Золотая осень», В. Поляков «Осень в Абрамцево», «Золотая осень», И. Бродский «Опавшие листья»; наглядное пособие по работе с разными красками и материалами; практический показ техники графического рисунка.</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u w:val="single"/>
        </w:rPr>
        <w:t xml:space="preserve"> </w:t>
      </w:r>
      <w:r>
        <w:rPr>
          <w:rFonts w:ascii="Times New Roman" w:hAnsi="Times New Roman"/>
          <w:sz w:val="24"/>
        </w:rPr>
        <w:t>стихотворения А. Пушкина, С. Есенина.</w:t>
      </w:r>
    </w:p>
    <w:p w:rsidR="008E31CF" w:rsidRDefault="008E31CF" w:rsidP="0035613B">
      <w:pPr>
        <w:spacing w:line="100" w:lineRule="atLeast"/>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П. Чайковский «Осень» (из цикла «Времена года»).</w:t>
      </w:r>
    </w:p>
    <w:p w:rsidR="008E31CF" w:rsidRDefault="008E31CF" w:rsidP="00C65703">
      <w:pPr>
        <w:jc w:val="both"/>
        <w:rPr>
          <w:rFonts w:ascii="Times New Roman" w:hAnsi="Times New Roman"/>
          <w:b/>
          <w:sz w:val="24"/>
        </w:rPr>
      </w:pPr>
      <w:r>
        <w:rPr>
          <w:rFonts w:ascii="Times New Roman" w:hAnsi="Times New Roman"/>
          <w:b/>
          <w:sz w:val="24"/>
        </w:rPr>
        <w:t>4. «Осенний листопад» - коврик аппликаций. Выразительные возможности аппликации.</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сделать несколько ковриков аппликаций на тему «Осенний листопад».</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 цветная бумага, куски ткани, нитки, ножницы, клей (лучше ПВА), серая, коричневая бумага или холст, мешковина для фона. </w:t>
      </w:r>
    </w:p>
    <w:p w:rsidR="008E31CF" w:rsidRDefault="008E31CF" w:rsidP="0035613B">
      <w:pPr>
        <w:ind w:firstLine="680"/>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i/>
          <w:sz w:val="24"/>
        </w:rPr>
        <w:t xml:space="preserve"> </w:t>
      </w:r>
      <w:r>
        <w:rPr>
          <w:rFonts w:ascii="Times New Roman" w:hAnsi="Times New Roman"/>
          <w:sz w:val="24"/>
        </w:rPr>
        <w:t xml:space="preserve">живые листья, слайды осеннего леса, земли, асфальта с опавшими листьями; В. Ван Гог «Подсолнухи»,И. Левитан «Золотая осень», И. Бродский «Опавшие листья»,Ф. Толстой «Букет цветов, бабочек и птичек», И. Хруцкий «Цветы и плоды».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Ф. Тютчев «Листья», А. Балонский «Кружат листья...», стихотворения и загадки по теме урока.</w:t>
      </w:r>
    </w:p>
    <w:p w:rsidR="008E31CF" w:rsidRDefault="008E31CF" w:rsidP="0035613B">
      <w:pPr>
        <w:ind w:firstLine="680"/>
        <w:jc w:val="both"/>
        <w:rPr>
          <w:rFonts w:ascii="Times New Roman" w:hAnsi="Times New Roman"/>
          <w:sz w:val="24"/>
        </w:rPr>
      </w:pPr>
      <w:r>
        <w:rPr>
          <w:rFonts w:ascii="Times New Roman" w:hAnsi="Times New Roman"/>
          <w:sz w:val="24"/>
        </w:rPr>
        <w:t>Музыкальный ряд: ноктюрны Ф. Шопена; П. Чайковский «Сентябрь» (из цикла «Времена года»).</w:t>
      </w:r>
    </w:p>
    <w:p w:rsidR="008E31CF" w:rsidRDefault="008E31CF" w:rsidP="00C65703">
      <w:pPr>
        <w:jc w:val="both"/>
        <w:rPr>
          <w:rFonts w:ascii="Times New Roman" w:hAnsi="Times New Roman"/>
          <w:b/>
          <w:sz w:val="24"/>
        </w:rPr>
      </w:pPr>
      <w:r>
        <w:rPr>
          <w:rFonts w:ascii="Times New Roman" w:hAnsi="Times New Roman"/>
          <w:b/>
          <w:sz w:val="24"/>
        </w:rPr>
        <w:t>5. «Графика зимнего леса». Выразительные возможности графических материалов.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i/>
          <w:iCs/>
          <w:sz w:val="24"/>
        </w:rPr>
        <w:t xml:space="preserve"> </w:t>
      </w:r>
      <w:r>
        <w:rPr>
          <w:rFonts w:ascii="Times New Roman" w:hAnsi="Times New Roman"/>
          <w:sz w:val="24"/>
        </w:rPr>
        <w:t>Придумать зимний лес, нарисовать несколько маленьких эскизов-композиций на тему «Графика зимнего леса».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 черная тушь, чернила, перо, палочка, тонкая кисть или уголь, тряпочка, резинка.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материалы или слайды деревьев зимнего леса; репродукции графических произведений: М. Мибурич «Зима», Г. Верейский «В саду», И. Билибин «Русский север», А. Дейнека «Девочка у окна», В. Фаворский — иллюстрации к рассказу А. Н. Толстого: «Русак», «Пролетающие птицы», Г. Кроллис «Дерево солнца»; таблица «Как дерево растет».</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М. Пришвин «Рассказы о природе»,загадки, стихотворения по теме.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П. Чайковский «Декабрь» (из цикла «Времена года»).</w:t>
      </w:r>
    </w:p>
    <w:p w:rsidR="008E31CF" w:rsidRDefault="008E31CF" w:rsidP="00C65703">
      <w:pPr>
        <w:jc w:val="both"/>
        <w:rPr>
          <w:rFonts w:ascii="Times New Roman" w:hAnsi="Times New Roman"/>
          <w:b/>
          <w:sz w:val="24"/>
        </w:rPr>
      </w:pPr>
      <w:r>
        <w:rPr>
          <w:rFonts w:ascii="Times New Roman" w:hAnsi="Times New Roman"/>
          <w:b/>
          <w:sz w:val="24"/>
        </w:rPr>
        <w:t>6. «Звери в лесу». Выразительные возможности материалов для работы в объеме.  (2 часа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Изобразить животных родного края (или привычных домашних) по впечатлению и памяти (лепка).Лепка дополнительного элемента - дерева происходит на втором уроке.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дощечка-подставка, пластилин, стеки, тряпка, банка с водой, газеты, проволока (для каркаса дерева).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методические таблицы («Последовательность рисования, лепки птиц и животных»); фотографии скульптур, сувениров (птица счастья Архангельской области); выполненные учителем и детьми модели; иллюстрации работ художников-анималистов (Е. Чарушин, В. Ватагин, Ю. Васнецов, Е. Рачев, П. Рубенс «Этюд оседланной лошади», В. Серов «Стригуны на водопое. Домотканово», А. Дюрер «Кролик», Леонардо да Винчи «Наброски коня» и другие), фотографии скульптуры египетской богини Бастет, конных скульптур П. Клодта.</w:t>
      </w:r>
    </w:p>
    <w:p w:rsidR="008E31CF" w:rsidRDefault="008E31CF" w:rsidP="00C65703">
      <w:pPr>
        <w:jc w:val="both"/>
        <w:rPr>
          <w:rFonts w:ascii="Times New Roman" w:hAnsi="Times New Roman"/>
          <w:b/>
          <w:sz w:val="24"/>
        </w:rPr>
      </w:pPr>
      <w:r>
        <w:rPr>
          <w:rFonts w:ascii="Times New Roman" w:hAnsi="Times New Roman"/>
          <w:b/>
          <w:sz w:val="24"/>
        </w:rPr>
        <w:t>7. «Игровая площадка» - для вылепленных зверей. Выразительные возможности бумаги. (1 час – практ. работа).</w:t>
      </w:r>
    </w:p>
    <w:p w:rsidR="008E31CF" w:rsidRDefault="008E31CF" w:rsidP="0035613B">
      <w:pPr>
        <w:ind w:firstLine="680"/>
        <w:jc w:val="both"/>
        <w:rPr>
          <w:rFonts w:ascii="Times New Roman" w:hAnsi="Times New Roman"/>
          <w:sz w:val="24"/>
        </w:rPr>
      </w:pPr>
      <w:r>
        <w:rPr>
          <w:rFonts w:ascii="Times New Roman" w:hAnsi="Times New Roman"/>
          <w:sz w:val="24"/>
        </w:rPr>
        <w:t>Выполнение макета игровой площадки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Изготовление игровой площадки для зверей из бумаги. На площадке будут горки, качели, мостики, фонтаны из плотной бумаги.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ножницы, тонкий картон, клей.</w:t>
      </w:r>
    </w:p>
    <w:p w:rsidR="008E31CF" w:rsidRDefault="008E31CF" w:rsidP="0035613B">
      <w:pPr>
        <w:ind w:firstLine="680"/>
        <w:jc w:val="both"/>
        <w:rPr>
          <w:rFonts w:ascii="Times New Roman" w:hAnsi="Times New Roman"/>
          <w:sz w:val="24"/>
        </w:rPr>
      </w:pPr>
      <w:r w:rsidRPr="00033CC8">
        <w:rPr>
          <w:rFonts w:ascii="Times New Roman" w:hAnsi="Times New Roman"/>
          <w:i/>
          <w:sz w:val="24"/>
          <w:u w:val="single"/>
        </w:rPr>
        <w:t>Зрительный ряд:</w:t>
      </w:r>
      <w:r>
        <w:rPr>
          <w:rFonts w:ascii="Times New Roman" w:hAnsi="Times New Roman"/>
          <w:sz w:val="24"/>
        </w:rPr>
        <w:t xml:space="preserve"> слайды произведений архитектуры; макет, выполненный учителем; таблица, показывающая приемы работы с бумагой.</w:t>
      </w:r>
    </w:p>
    <w:p w:rsidR="008E31CF" w:rsidRDefault="008E31CF" w:rsidP="00C65703">
      <w:pPr>
        <w:snapToGrid w:val="0"/>
        <w:rPr>
          <w:rFonts w:ascii="Times New Roman" w:hAnsi="Times New Roman"/>
          <w:b/>
          <w:sz w:val="24"/>
        </w:rPr>
      </w:pPr>
      <w:r>
        <w:rPr>
          <w:rFonts w:ascii="Times New Roman" w:hAnsi="Times New Roman"/>
          <w:b/>
          <w:sz w:val="24"/>
        </w:rPr>
        <w:t xml:space="preserve">                                  «Реальность и фантазия» (8 часов: 8 - практ. работа)</w:t>
      </w:r>
    </w:p>
    <w:p w:rsidR="008E31CF" w:rsidRDefault="008E31CF" w:rsidP="0035613B">
      <w:pPr>
        <w:snapToGrid w:val="0"/>
        <w:ind w:firstLine="680"/>
        <w:jc w:val="both"/>
        <w:rPr>
          <w:rFonts w:ascii="Times New Roman" w:hAnsi="Times New Roman"/>
          <w:sz w:val="24"/>
        </w:rPr>
      </w:pPr>
      <w:r>
        <w:rPr>
          <w:rFonts w:ascii="Times New Roman" w:hAnsi="Times New Roman"/>
          <w:sz w:val="24"/>
        </w:rPr>
        <w:t>На этих уроках дети получают представление о природных истоках творчества художника и о значении в этом процессе фантазии и воображения.</w:t>
      </w:r>
    </w:p>
    <w:p w:rsidR="008E31CF" w:rsidRDefault="008E31CF" w:rsidP="0035613B">
      <w:pPr>
        <w:snapToGrid w:val="0"/>
        <w:ind w:firstLine="680"/>
        <w:jc w:val="both"/>
        <w:rPr>
          <w:rFonts w:ascii="Times New Roman" w:hAnsi="Times New Roman"/>
          <w:sz w:val="24"/>
        </w:rPr>
      </w:pPr>
      <w:r>
        <w:rPr>
          <w:rFonts w:ascii="Times New Roman" w:hAnsi="Times New Roman"/>
          <w:sz w:val="24"/>
        </w:rPr>
        <w:t>Необходимо помочь ученикам осознать, что фантазия всегда опирается на реальные жизненные источники.</w:t>
      </w:r>
    </w:p>
    <w:p w:rsidR="008E31CF" w:rsidRDefault="008E31CF" w:rsidP="0035613B">
      <w:pPr>
        <w:snapToGrid w:val="0"/>
        <w:ind w:firstLine="680"/>
        <w:jc w:val="both"/>
        <w:rPr>
          <w:rFonts w:ascii="Times New Roman" w:hAnsi="Times New Roman"/>
          <w:sz w:val="24"/>
        </w:rPr>
      </w:pPr>
      <w:r>
        <w:rPr>
          <w:rFonts w:ascii="Times New Roman" w:hAnsi="Times New Roman"/>
          <w:sz w:val="24"/>
        </w:rPr>
        <w:t>На уроках и вне урока учащиеся должны научиться вычленять в окружающей действительности украшение (человека, здания, предметы, а значит, и замечать, видеть их), а также владеть приемами построения и изображения, видеть их соединение даже в одном предмете.</w:t>
      </w:r>
    </w:p>
    <w:p w:rsidR="008E31CF" w:rsidRDefault="008E31CF" w:rsidP="00C65703">
      <w:pPr>
        <w:jc w:val="both"/>
        <w:rPr>
          <w:rFonts w:ascii="Times New Roman" w:hAnsi="Times New Roman"/>
          <w:b/>
          <w:sz w:val="24"/>
        </w:rPr>
      </w:pPr>
      <w:r>
        <w:rPr>
          <w:rFonts w:ascii="Times New Roman" w:hAnsi="Times New Roman"/>
          <w:b/>
          <w:sz w:val="24"/>
        </w:rPr>
        <w:t>8. «Наши друзья: птицы». Рисунок птицы. Изображение и реальность.(1 час – практ. работа).</w:t>
      </w:r>
    </w:p>
    <w:p w:rsidR="008E31CF" w:rsidRDefault="008E31CF" w:rsidP="0035613B">
      <w:pPr>
        <w:ind w:firstLine="680"/>
        <w:jc w:val="both"/>
        <w:rPr>
          <w:rFonts w:ascii="Times New Roman" w:hAnsi="Times New Roman"/>
          <w:sz w:val="24"/>
        </w:rPr>
      </w:pPr>
      <w:r>
        <w:rPr>
          <w:rFonts w:ascii="Times New Roman" w:hAnsi="Times New Roman"/>
          <w:sz w:val="24"/>
          <w:u w:val="single"/>
        </w:rPr>
        <w:t xml:space="preserve">Задание: </w:t>
      </w:r>
      <w:r>
        <w:rPr>
          <w:rFonts w:ascii="Times New Roman" w:hAnsi="Times New Roman"/>
          <w:sz w:val="24"/>
        </w:rPr>
        <w:t xml:space="preserve">Дети рисуют с натуры — чучела или с рисунка в методическом пособии, иллюстрации в книге (птица должна быть видна вся). В течение урока выполнить 3-4 наброска с натуры птиц в различных положениях или один подробно проработанный рисунок, крупно.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для учителя — методические таблицы «Этапы выполнения рисунка птицы», «Скелет птицы в движении», чучела птицы — натуральный материал, фотографии птиц, открытки, сувениры; для учащихся — художественные материалы (гуашь — 1-2 краски), цветная бумага, кисти,баночка для воды, палитра, простой карандаш, резинка, фотографии, открытки, красочные иллюстрации их книг о птицах.</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рисунки, выполненные детьми; иллюстрации В. Серова к басням И. Крылова («Ворона и лисица», «Ворона в павлиньих перьях»), В. Фаворский — иллюстрации к рассказу Л. Толстого «Ласточки», М. Врубель «Лебедь», иллюстрации Е. Чарушина к книгам, рисунки и скульптуры  В. Ватагина.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стихотворения и отрывки из рассказов о птицах, загадки; К. Паустовский «Растрепанный воробей».</w:t>
      </w:r>
    </w:p>
    <w:p w:rsidR="008E31CF" w:rsidRDefault="008E31CF" w:rsidP="00C65703">
      <w:pPr>
        <w:jc w:val="both"/>
        <w:rPr>
          <w:rFonts w:ascii="Times New Roman" w:hAnsi="Times New Roman"/>
          <w:b/>
          <w:sz w:val="24"/>
        </w:rPr>
      </w:pPr>
      <w:r>
        <w:rPr>
          <w:rFonts w:ascii="Times New Roman" w:hAnsi="Times New Roman"/>
          <w:b/>
          <w:sz w:val="24"/>
        </w:rPr>
        <w:t>9. «Сказочная птица». Изображение и фантазия. (1 час – практ.работа).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птицу — фантазию, сказочную птицу. Особое условие при выполнении работы: изображают дети птицу либо в холодном, либо в теплом колорите, а фон в противоположном цвету птицы колорите (птица в «теплом» цвете — фон в «холодном», и наоборот).</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w:t>
      </w:r>
      <w:r>
        <w:rPr>
          <w:rFonts w:ascii="Times New Roman" w:hAnsi="Times New Roman"/>
          <w:sz w:val="24"/>
        </w:rPr>
        <w:t xml:space="preserve"> гуашь, кисти, бумага, баночка с водой, фотографии или открытки с изображением птиц, книги на ту же тему, игрушки.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i/>
          <w:iCs/>
          <w:sz w:val="24"/>
        </w:rPr>
        <w:t xml:space="preserve"> </w:t>
      </w:r>
      <w:r>
        <w:rPr>
          <w:rFonts w:ascii="Times New Roman" w:hAnsi="Times New Roman"/>
          <w:sz w:val="24"/>
        </w:rPr>
        <w:t>слайды реальных и фантастических животных и птиц в русской и каменной резьбе, в европейском и восточном искусстве; М.Врубель "Царевна Лебедь", методические таблицы «Цветовой круг», «Творческая переработка природных форм в декоративные», «Теплые и холодные цвета».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А. С. Пушкин «Сказка о Золотом Петушке», стихотворения, фольклор.</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фантастические образы из музыкальных произведений на темы сказок.</w:t>
      </w:r>
    </w:p>
    <w:p w:rsidR="008E31CF" w:rsidRDefault="008E31CF" w:rsidP="00C65703">
      <w:pPr>
        <w:snapToGrid w:val="0"/>
        <w:jc w:val="both"/>
        <w:rPr>
          <w:rFonts w:ascii="Times New Roman" w:hAnsi="Times New Roman"/>
          <w:b/>
          <w:sz w:val="24"/>
        </w:rPr>
      </w:pPr>
      <w:r>
        <w:rPr>
          <w:rFonts w:ascii="Times New Roman" w:hAnsi="Times New Roman"/>
          <w:b/>
          <w:sz w:val="24"/>
        </w:rPr>
        <w:t>10. «Узоры паутины». Украшение и реальность, украшения в природе.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Дети изображают паутинки с помощью принесенных ими материалов.</w:t>
      </w:r>
    </w:p>
    <w:p w:rsidR="008E31CF" w:rsidRDefault="008E31CF" w:rsidP="0035613B">
      <w:pPr>
        <w:ind w:firstLine="680"/>
        <w:jc w:val="both"/>
        <w:rPr>
          <w:rFonts w:ascii="Times New Roman" w:hAnsi="Times New Roman"/>
          <w:sz w:val="24"/>
        </w:rPr>
      </w:pPr>
      <w:r>
        <w:rPr>
          <w:rFonts w:ascii="Times New Roman" w:hAnsi="Times New Roman"/>
          <w:sz w:val="24"/>
        </w:rPr>
        <w:t>Возможны несколько вариантов рисунка:</w:t>
      </w:r>
    </w:p>
    <w:p w:rsidR="008E31CF" w:rsidRDefault="008E31CF" w:rsidP="0035613B">
      <w:pPr>
        <w:widowControl w:val="0"/>
        <w:numPr>
          <w:ilvl w:val="0"/>
          <w:numId w:val="20"/>
        </w:numPr>
        <w:tabs>
          <w:tab w:val="left" w:pos="720"/>
        </w:tabs>
        <w:suppressAutoHyphens/>
        <w:spacing w:after="0" w:line="240" w:lineRule="auto"/>
        <w:jc w:val="both"/>
        <w:rPr>
          <w:rFonts w:ascii="Times New Roman" w:hAnsi="Times New Roman"/>
          <w:sz w:val="24"/>
        </w:rPr>
      </w:pPr>
      <w:r>
        <w:rPr>
          <w:rFonts w:ascii="Times New Roman" w:hAnsi="Times New Roman"/>
          <w:sz w:val="24"/>
        </w:rPr>
        <w:t>на белой бумаге, тушь, пастель, уголь, гуашь;</w:t>
      </w:r>
    </w:p>
    <w:p w:rsidR="008E31CF" w:rsidRDefault="008E31CF" w:rsidP="0035613B">
      <w:pPr>
        <w:widowControl w:val="0"/>
        <w:numPr>
          <w:ilvl w:val="0"/>
          <w:numId w:val="20"/>
        </w:numPr>
        <w:tabs>
          <w:tab w:val="left" w:pos="720"/>
        </w:tabs>
        <w:suppressAutoHyphens/>
        <w:spacing w:after="0" w:line="240" w:lineRule="auto"/>
        <w:jc w:val="both"/>
        <w:rPr>
          <w:rFonts w:ascii="Times New Roman" w:hAnsi="Times New Roman"/>
          <w:sz w:val="24"/>
        </w:rPr>
      </w:pPr>
      <w:r>
        <w:rPr>
          <w:rFonts w:ascii="Times New Roman" w:hAnsi="Times New Roman"/>
          <w:sz w:val="24"/>
        </w:rPr>
        <w:t>тем же, но на тонированной бумаге;</w:t>
      </w:r>
    </w:p>
    <w:p w:rsidR="008E31CF" w:rsidRDefault="008E31CF" w:rsidP="0035613B">
      <w:pPr>
        <w:widowControl w:val="0"/>
        <w:numPr>
          <w:ilvl w:val="0"/>
          <w:numId w:val="20"/>
        </w:numPr>
        <w:tabs>
          <w:tab w:val="left" w:pos="720"/>
        </w:tabs>
        <w:suppressAutoHyphens/>
        <w:spacing w:after="0" w:line="240" w:lineRule="auto"/>
        <w:jc w:val="both"/>
        <w:rPr>
          <w:rFonts w:ascii="Times New Roman" w:hAnsi="Times New Roman"/>
          <w:sz w:val="24"/>
        </w:rPr>
      </w:pPr>
      <w:r>
        <w:rPr>
          <w:rFonts w:ascii="Times New Roman" w:hAnsi="Times New Roman"/>
          <w:sz w:val="24"/>
        </w:rPr>
        <w:t>на черной бумаге белым мелом с закреплением (лак для волос, сладкая вода).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крупная и тонкая кисти, цветная или белая бумага, уголь, пастель, тушь.</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фрагментов природы, увиденных глазами художника, фотографа (паутинки с каплями росы, дождь на ветках, иней, снежинки, пена; узоры плесени и грибков на камнях, стволах деревьев, сережки весенних деревьев и крылья бабочек и насекомых, цветы и т. д.).</w:t>
      </w:r>
    </w:p>
    <w:p w:rsidR="008E31CF" w:rsidRDefault="008E31CF" w:rsidP="0035613B">
      <w:pPr>
        <w:ind w:firstLine="680"/>
        <w:jc w:val="both"/>
        <w:rPr>
          <w:rFonts w:ascii="Times New Roman" w:hAnsi="Times New Roman"/>
          <w:sz w:val="24"/>
        </w:rPr>
      </w:pPr>
      <w:r>
        <w:rPr>
          <w:rFonts w:ascii="Times New Roman" w:hAnsi="Times New Roman"/>
          <w:sz w:val="24"/>
        </w:rPr>
        <w:t xml:space="preserve"> </w:t>
      </w:r>
      <w:r>
        <w:rPr>
          <w:rFonts w:ascii="Times New Roman" w:hAnsi="Times New Roman"/>
          <w:i/>
          <w:sz w:val="24"/>
          <w:u w:val="single"/>
        </w:rPr>
        <w:t>Литературный ряд</w:t>
      </w:r>
      <w:r>
        <w:rPr>
          <w:rFonts w:ascii="Times New Roman" w:hAnsi="Times New Roman"/>
          <w:sz w:val="24"/>
        </w:rPr>
        <w:t xml:space="preserve">: загадки по теме. </w:t>
      </w:r>
    </w:p>
    <w:p w:rsidR="008E31CF" w:rsidRDefault="008E31CF" w:rsidP="00C65703">
      <w:pPr>
        <w:jc w:val="both"/>
        <w:rPr>
          <w:rFonts w:ascii="Times New Roman" w:hAnsi="Times New Roman"/>
          <w:b/>
          <w:sz w:val="24"/>
        </w:rPr>
      </w:pPr>
      <w:r>
        <w:rPr>
          <w:rFonts w:ascii="Times New Roman" w:hAnsi="Times New Roman"/>
          <w:b/>
          <w:sz w:val="24"/>
        </w:rPr>
        <w:t>11. «Обитатели подводного мира». Украшение и реальность. (1 час – практ. работа)</w:t>
      </w:r>
    </w:p>
    <w:p w:rsidR="008E31CF" w:rsidRDefault="008E31CF" w:rsidP="0035613B">
      <w:pPr>
        <w:ind w:firstLine="680"/>
        <w:jc w:val="both"/>
        <w:rPr>
          <w:rFonts w:ascii="Times New Roman" w:hAnsi="Times New Roman"/>
          <w:sz w:val="24"/>
        </w:rPr>
      </w:pPr>
      <w:r>
        <w:rPr>
          <w:rFonts w:ascii="Times New Roman" w:hAnsi="Times New Roman"/>
          <w:sz w:val="24"/>
        </w:rPr>
        <w:t>Коллективная композиция «Подводный мир».</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Школьники класса делятся на 2 группы. Учащиеся первой группы изображают морских рыбок на отдельных листочках, а учащиеся  второй группы изображают силуэты водорослей на цветной бумаге и вырезают их. В конце урока ученики собирают свои работы в панно.</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гуашь, крупная и тонкая кисти, цветная или белая бумага, ножницы, клей, фломастеры.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и фотографии рыб, обитателей подводного мира, водорослей; репродукция картины А. Матисса «Красные рыбы».</w:t>
      </w:r>
    </w:p>
    <w:p w:rsidR="008E31CF" w:rsidRDefault="008E31CF" w:rsidP="0035613B">
      <w:pPr>
        <w:ind w:firstLine="680"/>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загадки по теме.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музыкальные фрагменты из оперы Н. Римского-Корсакова «Садко»; детские песенки по теме урока. </w:t>
      </w:r>
    </w:p>
    <w:p w:rsidR="008E31CF" w:rsidRDefault="008E31CF" w:rsidP="00C65703">
      <w:pPr>
        <w:jc w:val="both"/>
        <w:rPr>
          <w:rFonts w:ascii="Times New Roman" w:hAnsi="Times New Roman"/>
          <w:b/>
          <w:sz w:val="24"/>
        </w:rPr>
      </w:pPr>
      <w:r>
        <w:rPr>
          <w:rFonts w:ascii="Times New Roman" w:hAnsi="Times New Roman"/>
          <w:b/>
          <w:sz w:val="24"/>
        </w:rPr>
        <w:t>12. «Кружевные узоры». Украшения и фантазия.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придумать кружево, похожее на снежинки, паутинки, звездочки. Украшение заданной формы (воротничок, подзор, кокошник, закладка для книги и т. д.). Работа в технике «граттаж» (процарапывание).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 воск, желток, гуашь, тонкая кисть, бумага.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фотографии кружев, вышивок, вещи бытового назначения, декоративно украшенные, вышивка, узоры; репродукции: Д. Левицкий «Портрет дочери Агаши в русском костюме», И. Билибин «Вологодская девушка в праздничном наряде», иллюстрации к русским народным сказкам:  Н. Рерих «Снегурочка», В. Васнецов «У царевны подземного царства», В. Суриков «Меншиков в Березове».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различные ритмические сочетания с преобладанием повторяющегося ритма.</w:t>
      </w:r>
    </w:p>
    <w:p w:rsidR="008E31CF" w:rsidRDefault="008E31CF" w:rsidP="00C65703">
      <w:pPr>
        <w:jc w:val="both"/>
        <w:rPr>
          <w:rFonts w:ascii="Times New Roman" w:hAnsi="Times New Roman"/>
          <w:b/>
          <w:sz w:val="24"/>
        </w:rPr>
      </w:pPr>
      <w:r>
        <w:rPr>
          <w:rFonts w:ascii="Times New Roman" w:hAnsi="Times New Roman"/>
          <w:b/>
          <w:sz w:val="24"/>
        </w:rPr>
        <w:t>13. «Подводный мир». Постройка и реальность. (1 час – практ. работа)</w:t>
      </w:r>
    </w:p>
    <w:p w:rsidR="008E31CF" w:rsidRDefault="008E31CF" w:rsidP="0035613B">
      <w:pPr>
        <w:ind w:firstLine="680"/>
        <w:jc w:val="both"/>
        <w:rPr>
          <w:rFonts w:ascii="Times New Roman" w:hAnsi="Times New Roman"/>
          <w:sz w:val="24"/>
        </w:rPr>
      </w:pPr>
      <w:r>
        <w:rPr>
          <w:rFonts w:ascii="Times New Roman" w:hAnsi="Times New Roman"/>
          <w:sz w:val="24"/>
        </w:rPr>
        <w:t xml:space="preserve"> Для создания коллективной композиции «Подводный мир» учащиеся делятся на две группы: флора и фауна подводного мира.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Учащиеся первой группы выполняют фон для общей работы: изображают воду, морское дно, вырезают из цветной бумаги водоросли. Ученики второй группы выполняют объемные изображения жителей подводного мира в технике бумажной пластики, используя цветную бумагу. (Работа этих групп ведется по технологическим картам).</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кисти, цветная бумага, ножницы, клей, нитки, игла, большой лист.</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фотографии конструктивных форм в природе (домики моллюсков, улиток, черепах, соты пчел, яйцо, головка мака или стручок гороха и многое другое). Слайды архитектурных композиций. </w:t>
      </w:r>
    </w:p>
    <w:p w:rsidR="008E31CF" w:rsidRDefault="008E31CF" w:rsidP="00C65703">
      <w:pPr>
        <w:jc w:val="both"/>
        <w:rPr>
          <w:rFonts w:ascii="Times New Roman" w:hAnsi="Times New Roman"/>
          <w:b/>
          <w:sz w:val="24"/>
        </w:rPr>
      </w:pPr>
      <w:r>
        <w:rPr>
          <w:rFonts w:ascii="Times New Roman" w:hAnsi="Times New Roman"/>
          <w:b/>
          <w:sz w:val="24"/>
        </w:rPr>
        <w:t>14. Постройка и фантазия. (1 час – практ. работа)</w:t>
      </w:r>
    </w:p>
    <w:p w:rsidR="008E31CF" w:rsidRDefault="008E31CF" w:rsidP="0035613B">
      <w:pPr>
        <w:ind w:firstLine="709"/>
        <w:jc w:val="both"/>
        <w:rPr>
          <w:rFonts w:ascii="Times New Roman" w:hAnsi="Times New Roman"/>
          <w:sz w:val="24"/>
        </w:rPr>
      </w:pPr>
      <w:r>
        <w:rPr>
          <w:rFonts w:ascii="Times New Roman" w:hAnsi="Times New Roman"/>
          <w:sz w:val="24"/>
        </w:rPr>
        <w:t xml:space="preserve">Конструктивное строение из бумаги. </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Создание макетов фантастических зданий, конструкций (сгибание, подклеивание бумаги).</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бумага, ножницы, клей, коробки небольших размеров из-под конфет.</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слайды и фотографии построек, способных пробуждать детскую фантазию, работ и проектов архитекторов- новаторов (Ле Корбюзье, А. Гауди, В. Татлин), зданий разных архитектурных стилей (Египет, Древняя Греция, Восток — пагоды, Север — чумы, юрты, постройки среднего века и т.п.); методические таблицы.</w:t>
      </w:r>
    </w:p>
    <w:p w:rsidR="008E31CF" w:rsidRDefault="008E31CF" w:rsidP="00C65703">
      <w:pPr>
        <w:snapToGrid w:val="0"/>
        <w:rPr>
          <w:rFonts w:ascii="Times New Roman" w:hAnsi="Times New Roman"/>
          <w:b/>
          <w:bCs/>
          <w:sz w:val="24"/>
        </w:rPr>
      </w:pPr>
      <w:r>
        <w:rPr>
          <w:rFonts w:ascii="Times New Roman" w:hAnsi="Times New Roman"/>
          <w:b/>
          <w:bCs/>
          <w:sz w:val="24"/>
        </w:rPr>
        <w:t xml:space="preserve">                           «О чем говорит искусство» (10 часов: 10 часов — практ. Работа)</w:t>
      </w:r>
    </w:p>
    <w:p w:rsidR="008E31CF" w:rsidRDefault="008E31CF" w:rsidP="0035613B">
      <w:pPr>
        <w:snapToGrid w:val="0"/>
        <w:ind w:firstLine="709"/>
        <w:jc w:val="both"/>
        <w:rPr>
          <w:rFonts w:ascii="Times New Roman" w:hAnsi="Times New Roman"/>
          <w:sz w:val="24"/>
        </w:rPr>
      </w:pPr>
      <w:r>
        <w:rPr>
          <w:rFonts w:ascii="Times New Roman" w:hAnsi="Times New Roman"/>
          <w:sz w:val="24"/>
        </w:rPr>
        <w:t>Это – центральная и важнейшая тема года. Две предыдущие подводят к ней. Основной задачей является освоение того, что в искусстве ничего и никогда не изображается, не 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для кого и для чего строят. До этого вопрос выражения должен был ощущаться детьми в работах только на эмоциональном уровне. Теперь для детей должно все это перейти на уровень осознания, стать очередным и важнейшим открытием. Все последующие четверти и годы обучения по программе эта тема постоянно, в каждой четверти, каждом задании, должна акцентироваться, закрепляться через процесс восприятия и процесс созидания. Каждое задание должно иметь эмоциональную направленность, развивать способность воспринимать оттенки чувств и выражать их в практической работе.</w:t>
      </w:r>
    </w:p>
    <w:p w:rsidR="008E31CF" w:rsidRDefault="008E31CF" w:rsidP="00C65703">
      <w:pPr>
        <w:jc w:val="both"/>
        <w:rPr>
          <w:rFonts w:ascii="Times New Roman" w:hAnsi="Times New Roman"/>
          <w:b/>
          <w:sz w:val="24"/>
        </w:rPr>
      </w:pPr>
      <w:r>
        <w:rPr>
          <w:rFonts w:ascii="Times New Roman" w:hAnsi="Times New Roman"/>
          <w:b/>
          <w:sz w:val="24"/>
        </w:rPr>
        <w:t>15. «Четвероногий герой». Выражение характера изображаемых животных. Живопись. (1 час – практ. работа).</w:t>
      </w:r>
    </w:p>
    <w:p w:rsidR="008E31CF" w:rsidRDefault="008E31CF" w:rsidP="0035613B">
      <w:pPr>
        <w:ind w:firstLine="709"/>
        <w:jc w:val="both"/>
        <w:rPr>
          <w:rFonts w:ascii="Times New Roman" w:hAnsi="Times New Roman"/>
          <w:sz w:val="24"/>
        </w:rPr>
      </w:pPr>
      <w:r>
        <w:rPr>
          <w:rFonts w:ascii="Times New Roman" w:hAnsi="Times New Roman"/>
          <w:i/>
          <w:sz w:val="24"/>
          <w:u w:val="single"/>
        </w:rPr>
        <w:t xml:space="preserve">Задание:  </w:t>
      </w:r>
      <w:r>
        <w:rPr>
          <w:rFonts w:ascii="Times New Roman" w:hAnsi="Times New Roman"/>
          <w:sz w:val="24"/>
        </w:rPr>
        <w:t>изображение животного с показом его характера и настроения.</w:t>
      </w:r>
    </w:p>
    <w:p w:rsidR="008E31CF" w:rsidRDefault="008E31CF" w:rsidP="0035613B">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карандаш, ластик, краски, кисти, бумага, баночки с водой, фотографии животных, иллюстрации книг.</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иллюстрации В. Ватагина к «Маугли» и другим книгам; иллюстрации по теме, фотографии животных, репродукции работ художников-анималистов: Е. Чарушин, Ю. Васнецов, П. Рубенс и т.п.</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Дж Р. Киплинг «Маугли», С. Маршак «Детки в клетке» и др. или сказки о животных, загадки.</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фрагмент из фантазии «Карнавал животных» К. Сен-Санса.</w:t>
      </w:r>
    </w:p>
    <w:p w:rsidR="008E31CF" w:rsidRDefault="008E31CF" w:rsidP="00C65703">
      <w:pPr>
        <w:jc w:val="both"/>
        <w:rPr>
          <w:rFonts w:ascii="Times New Roman" w:hAnsi="Times New Roman"/>
          <w:b/>
          <w:sz w:val="24"/>
        </w:rPr>
      </w:pPr>
      <w:r>
        <w:rPr>
          <w:rFonts w:ascii="Times New Roman" w:hAnsi="Times New Roman"/>
          <w:b/>
          <w:sz w:val="24"/>
        </w:rPr>
        <w:t>16. Сказочный мужской образ. Выражение характера человека в изображении («Веселый и грустный клоуны») (1 час – практ. работа).</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Изобразить доброго и злого воина (например, богатыря и его врага). Можно воспользоваться другим сюжетом «Веселый и грустный клоуны (Арлекин и Пьеро) в цирке».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альбом, кисти.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В. Васнецов «Богатыри», «Витязь на распутье», М. Врубель «Пан», «Демон сидящий», И. Билибин и другие; иллюстрации к сказкам из книг; фотографии лица крупным планом; методические пособия «Пропорции лица», «Положение головы (прямо, ¾, профиль)», «Мимика».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стихи, загадки, отрывки из былин.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музыка Н. Римского-Корсакова к опере «Сказка о царе Салтане».</w:t>
      </w:r>
    </w:p>
    <w:p w:rsidR="008E31CF" w:rsidRDefault="008E31CF" w:rsidP="00C65703">
      <w:pPr>
        <w:snapToGrid w:val="0"/>
        <w:jc w:val="both"/>
        <w:rPr>
          <w:rFonts w:ascii="Times New Roman" w:hAnsi="Times New Roman"/>
          <w:b/>
          <w:sz w:val="24"/>
        </w:rPr>
      </w:pPr>
      <w:r>
        <w:rPr>
          <w:rFonts w:ascii="Times New Roman" w:hAnsi="Times New Roman"/>
          <w:b/>
          <w:sz w:val="24"/>
        </w:rPr>
        <w:t>17. Женский образ русских сказок. Выражение характера человека в изображении.  (1 час – практ. работа).</w:t>
      </w:r>
    </w:p>
    <w:p w:rsidR="008E31CF" w:rsidRDefault="008E31CF" w:rsidP="0035613B">
      <w:pPr>
        <w:ind w:firstLine="709"/>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Изображение противоположных по характеру сказочных образов (Царевна Лебедь и Баба Бабариха, Золушка и Мачеха и др.).</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гуашь, кисти, пастель, восковые мелки.</w:t>
      </w:r>
    </w:p>
    <w:p w:rsidR="008E31CF" w:rsidRDefault="008E31CF" w:rsidP="0035613B">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Репродукции картин художников, изобразивших  женский образ.</w:t>
      </w:r>
    </w:p>
    <w:p w:rsidR="008E31CF" w:rsidRDefault="008E31CF" w:rsidP="0035613B">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 стихи, сказка «Морозко» и т.п.</w:t>
      </w:r>
    </w:p>
    <w:p w:rsidR="008E31CF" w:rsidRDefault="008E31CF" w:rsidP="00C65703">
      <w:pPr>
        <w:jc w:val="both"/>
        <w:rPr>
          <w:rFonts w:ascii="Times New Roman" w:hAnsi="Times New Roman"/>
          <w:b/>
          <w:sz w:val="24"/>
        </w:rPr>
      </w:pPr>
      <w:r>
        <w:rPr>
          <w:rFonts w:ascii="Times New Roman" w:hAnsi="Times New Roman"/>
          <w:b/>
          <w:sz w:val="24"/>
        </w:rPr>
        <w:t>18. Образ сказочного героя. Художественное изображение в объеме.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Детям предлагается изобразить в объеме конкретные мужские и женские сказочные образы — выполнение скульптуры. Лепка сказочных героев с ярко-выраженными характерами.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пластилин, стеки, тряпочка, дощечка, проволока для каркаса.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сувениры, куклы; методические таблицы; фотографии скульптуры, в том числе античной, слайды скульптурных изображений произведений С. Коненкова, А. Голубкиной, керамика М. Врубеля.</w:t>
      </w:r>
    </w:p>
    <w:p w:rsidR="008E31CF" w:rsidRDefault="008E31CF" w:rsidP="00C65703">
      <w:pPr>
        <w:jc w:val="both"/>
        <w:rPr>
          <w:rFonts w:ascii="Times New Roman" w:hAnsi="Times New Roman"/>
          <w:b/>
          <w:sz w:val="24"/>
        </w:rPr>
      </w:pPr>
      <w:r>
        <w:rPr>
          <w:rFonts w:ascii="Times New Roman" w:hAnsi="Times New Roman"/>
          <w:b/>
          <w:sz w:val="24"/>
        </w:rPr>
        <w:t>19. «С чего начинается Родина?». Природа в разных состояниях.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контрастные состояния природы (море нежное, ласковое, бурное, тревожное, радостное и т.д.) индивидуально, с помощью подбора цветовой гаммы.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(белая или цветная), акварель, гуашь, карандаши или цветные мелки, банка с водой, кисти, тряпка..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и слайды: И. Левитана, В. Серова, А. Саврасова, А. Куинджи, Н. Ромадина, А. Герасимова, И. Грабаря, Г. Нисского, А. Рылова, К. Юона, И. Айвазовского, С. ЖуковскогоМ. Сарьяна и другие; рисунки детей.</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сказки А. С. Пушкина «О царе Салтане», «О  рыбаке и рыбке», стихотворения по теме.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П. Чайковский «Времена года», А. Вивальди «Времена года», К. Дебюсси, А. Моцарта и т.д.</w:t>
      </w:r>
    </w:p>
    <w:p w:rsidR="008E31CF" w:rsidRDefault="008E31CF" w:rsidP="00C65703">
      <w:pPr>
        <w:jc w:val="both"/>
        <w:rPr>
          <w:rFonts w:ascii="Times New Roman" w:hAnsi="Times New Roman"/>
          <w:b/>
          <w:sz w:val="24"/>
        </w:rPr>
      </w:pPr>
      <w:r>
        <w:rPr>
          <w:rFonts w:ascii="Times New Roman" w:hAnsi="Times New Roman"/>
          <w:b/>
          <w:sz w:val="24"/>
        </w:rPr>
        <w:t>20. «Человек и его украшения». Выражение характера человека через украшения.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 Задание:  </w:t>
      </w:r>
      <w:r>
        <w:rPr>
          <w:rFonts w:ascii="Times New Roman" w:hAnsi="Times New Roman"/>
          <w:sz w:val="24"/>
        </w:rPr>
        <w:t>1) Украсить кокошник заданной формы (предварительно вырезать по трафарету воротника), дополнительно можно вырезать из плотной бумаги зеркальце, сумочку, гребешок и тоже украсить.</w:t>
      </w:r>
    </w:p>
    <w:p w:rsidR="008E31CF" w:rsidRDefault="008E31CF" w:rsidP="0035613B">
      <w:pPr>
        <w:ind w:firstLine="680"/>
        <w:jc w:val="both"/>
        <w:rPr>
          <w:rFonts w:ascii="Times New Roman" w:hAnsi="Times New Roman"/>
          <w:sz w:val="24"/>
        </w:rPr>
      </w:pPr>
      <w:r>
        <w:rPr>
          <w:rFonts w:ascii="Times New Roman" w:hAnsi="Times New Roman"/>
          <w:sz w:val="24"/>
        </w:rPr>
        <w:t xml:space="preserve">                   2) Украсить богатырские доспехи (предварительно вырезать по трафарету из плотной бумаги щит, шлем, меч) так, чтобы было видно, что они принадлежат воину, который защищает, и воину, который угрожает.</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гуашь, заготовки из больших листов бумаги, широкая и тонкая кисти, линейка, циркуль, трафареты.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с произведениями художников (Н. Рерих, Н. Аргунов «Портрет крестьянки», Д. Левицкий «Портрет дочери»), иллюстрации детских книг (И. Билибин), фотографии старинной русской одежды, оружия, кружев, женских и мужских костюмов, украшений разных народов.</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народные песни.</w:t>
      </w:r>
    </w:p>
    <w:p w:rsidR="008E31CF" w:rsidRDefault="008E31CF" w:rsidP="00C65703">
      <w:pPr>
        <w:jc w:val="both"/>
        <w:rPr>
          <w:rFonts w:ascii="Times New Roman" w:hAnsi="Times New Roman"/>
          <w:b/>
          <w:sz w:val="24"/>
        </w:rPr>
      </w:pPr>
      <w:r>
        <w:rPr>
          <w:rFonts w:ascii="Times New Roman" w:hAnsi="Times New Roman"/>
          <w:b/>
          <w:sz w:val="24"/>
        </w:rPr>
        <w:t>21. «Морозные узоры». Украшение и реальность.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Вырезать элемент морозного узора, в основе технологии вырезания узоров из бумаги лежат приемы работы мастеров народного искусства в технике «вырезанки». Ученики наклеивают свои элементы узора на общий фон (белый, цветной).</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кисть, цветная (синих  и серых оттенков) и белая плотная бумага, клей, ножницы.</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и слайды морозных узоров.</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стихотворения, загадки по теме.</w:t>
      </w:r>
    </w:p>
    <w:p w:rsidR="008E31CF" w:rsidRDefault="008E31CF" w:rsidP="00C65703">
      <w:pPr>
        <w:jc w:val="both"/>
        <w:rPr>
          <w:rFonts w:ascii="Times New Roman" w:hAnsi="Times New Roman"/>
          <w:b/>
          <w:sz w:val="24"/>
        </w:rPr>
      </w:pPr>
      <w:r>
        <w:rPr>
          <w:rFonts w:ascii="Times New Roman" w:hAnsi="Times New Roman"/>
          <w:b/>
          <w:sz w:val="24"/>
        </w:rPr>
        <w:t>22. «Морской бой Салтана и пиратов». Выражение намерений через украшение</w:t>
      </w:r>
      <w:r>
        <w:rPr>
          <w:rFonts w:ascii="Times New Roman" w:hAnsi="Times New Roman"/>
          <w:b/>
          <w:bCs/>
          <w:sz w:val="24"/>
        </w:rPr>
        <w:t>.</w:t>
      </w:r>
      <w:r>
        <w:rPr>
          <w:rFonts w:ascii="Times New Roman" w:hAnsi="Times New Roman"/>
          <w:b/>
          <w:sz w:val="24"/>
        </w:rPr>
        <w:t xml:space="preserve"> (1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Украсить два сказочных флота — добрый и злой. Украшения подобрать такие, которые выражали бы намерения — добрые и злые.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кисти,  клей, булавки.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репродукции произведений художников, иллюстрации детских книг: И. Билибин картины к сказке «Сказка о царе Салтане»; произведения народного искусства; Н. Рерих «Заморские гости».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сказка А. С. Пушкина «О царе Салтане».</w:t>
      </w:r>
    </w:p>
    <w:p w:rsidR="008E31CF" w:rsidRPr="00C65703" w:rsidRDefault="008E31CF" w:rsidP="00C65703">
      <w:pPr>
        <w:jc w:val="both"/>
        <w:rPr>
          <w:rFonts w:ascii="Times New Roman" w:hAnsi="Times New Roman"/>
          <w:sz w:val="24"/>
        </w:rPr>
      </w:pPr>
      <w:r>
        <w:rPr>
          <w:rFonts w:ascii="Times New Roman" w:hAnsi="Times New Roman"/>
          <w:b/>
          <w:sz w:val="24"/>
        </w:rPr>
        <w:t>23. «Замок Снежной Королевы». Дом для сказочных героев. (2 часа – практ. работа).</w:t>
      </w:r>
    </w:p>
    <w:p w:rsidR="008E31CF" w:rsidRDefault="008E31CF" w:rsidP="0035613B">
      <w:pPr>
        <w:ind w:firstLine="680"/>
        <w:jc w:val="both"/>
        <w:rPr>
          <w:rFonts w:ascii="Times New Roman" w:hAnsi="Times New Roman"/>
          <w:sz w:val="24"/>
        </w:rPr>
      </w:pPr>
      <w:r>
        <w:rPr>
          <w:rFonts w:ascii="Times New Roman" w:hAnsi="Times New Roman"/>
          <w:sz w:val="24"/>
        </w:rPr>
        <w:t>На данном уроке предлагается работа в смешанной технике (фон — пейзаж, аппликация; макетирование, конструирование).</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1) Конструирование из альбомных листов разные домики.</w:t>
      </w:r>
    </w:p>
    <w:p w:rsidR="008E31CF" w:rsidRDefault="008E31CF" w:rsidP="0035613B">
      <w:pPr>
        <w:ind w:firstLine="680"/>
        <w:jc w:val="both"/>
        <w:rPr>
          <w:rFonts w:ascii="Times New Roman" w:hAnsi="Times New Roman"/>
          <w:sz w:val="24"/>
        </w:rPr>
      </w:pPr>
      <w:r>
        <w:rPr>
          <w:rFonts w:ascii="Times New Roman" w:hAnsi="Times New Roman"/>
          <w:sz w:val="24"/>
        </w:rPr>
        <w:t xml:space="preserve">                2) Фон — заставка для сказочного города (или домика).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ножницы, клей, коробки небольших размеров, гуашь, кисти. </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и репродукции  архитектурных сооружений.</w:t>
      </w:r>
    </w:p>
    <w:p w:rsidR="008E31CF" w:rsidRDefault="008E31CF" w:rsidP="00C65703">
      <w:pPr>
        <w:rPr>
          <w:rFonts w:ascii="Times New Roman" w:hAnsi="Times New Roman"/>
          <w:b/>
          <w:sz w:val="24"/>
        </w:rPr>
      </w:pPr>
      <w:r>
        <w:rPr>
          <w:rFonts w:ascii="Times New Roman" w:hAnsi="Times New Roman"/>
          <w:b/>
          <w:sz w:val="24"/>
        </w:rPr>
        <w:t xml:space="preserve">                        «Как говорит искусство» (9 часов: 8 – практ. работа, 1 - обобщение)</w:t>
      </w:r>
    </w:p>
    <w:p w:rsidR="008E31CF" w:rsidRDefault="008E31CF" w:rsidP="0035613B">
      <w:pPr>
        <w:ind w:firstLine="709"/>
        <w:jc w:val="both"/>
        <w:rPr>
          <w:rFonts w:ascii="Times New Roman" w:hAnsi="Times New Roman"/>
          <w:sz w:val="24"/>
        </w:rPr>
      </w:pPr>
      <w:r>
        <w:rPr>
          <w:rFonts w:ascii="Times New Roman" w:hAnsi="Times New Roman"/>
          <w:sz w:val="24"/>
        </w:rPr>
        <w:t>Начиная с этой четверти на выразительность средств нужно обращать внимание постоянно. Ты хочешь это выразить? А как, чем?</w:t>
      </w:r>
    </w:p>
    <w:p w:rsidR="008E31CF" w:rsidRDefault="008E31CF" w:rsidP="0035613B">
      <w:pPr>
        <w:ind w:firstLine="709"/>
        <w:jc w:val="both"/>
        <w:rPr>
          <w:rFonts w:ascii="Times New Roman" w:hAnsi="Times New Roman"/>
          <w:sz w:val="24"/>
        </w:rPr>
      </w:pPr>
      <w:r>
        <w:rPr>
          <w:rFonts w:ascii="Times New Roman" w:hAnsi="Times New Roman"/>
          <w:sz w:val="24"/>
        </w:rPr>
        <w:t>На уроках идет разговор о языке искусства, рассматривается, какими же средствами достигается выражение отношения, каким образом художник добивается выражения своего отношения в работе.</w:t>
      </w:r>
    </w:p>
    <w:p w:rsidR="008E31CF" w:rsidRDefault="008E31CF" w:rsidP="0035613B">
      <w:pPr>
        <w:ind w:firstLine="709"/>
        <w:jc w:val="both"/>
        <w:rPr>
          <w:rFonts w:ascii="Times New Roman" w:hAnsi="Times New Roman"/>
          <w:sz w:val="24"/>
        </w:rPr>
      </w:pPr>
      <w:r>
        <w:rPr>
          <w:rFonts w:ascii="Times New Roman" w:hAnsi="Times New Roman"/>
          <w:sz w:val="24"/>
        </w:rPr>
        <w:t>На доступном уровне идет знакомство с элементами профессионального языка художников: с линией, цветом, пятном, объемом, а также ритмом как средствами композиции. Это пока первое знакомство, первые представления о методах и средствах художественного языка. В последующих классах эта тема будет углубляться.</w:t>
      </w:r>
    </w:p>
    <w:p w:rsidR="008E31CF" w:rsidRDefault="008E31CF" w:rsidP="00C65703">
      <w:pPr>
        <w:jc w:val="both"/>
        <w:rPr>
          <w:rFonts w:ascii="Times New Roman" w:hAnsi="Times New Roman"/>
          <w:b/>
          <w:sz w:val="24"/>
        </w:rPr>
      </w:pPr>
      <w:r>
        <w:rPr>
          <w:rFonts w:ascii="Times New Roman" w:hAnsi="Times New Roman"/>
          <w:b/>
          <w:sz w:val="24"/>
        </w:rPr>
        <w:t>24.</w:t>
      </w:r>
      <w:r>
        <w:rPr>
          <w:rFonts w:ascii="Times New Roman" w:hAnsi="Times New Roman"/>
          <w:b/>
          <w:i/>
          <w:sz w:val="24"/>
        </w:rPr>
        <w:t xml:space="preserve"> </w:t>
      </w:r>
      <w:r>
        <w:rPr>
          <w:rFonts w:ascii="Times New Roman" w:hAnsi="Times New Roman"/>
          <w:b/>
          <w:bCs/>
          <w:sz w:val="24"/>
        </w:rPr>
        <w:t>«Огонь в ночи» («Перо жар-птицы»). Цвет как средство выражения: «теплые» и «холодные» цвета.</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Дети рисуют костер на фоне ночного неба.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бумага, гуашь без белой и черной красок, кисти.</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методические таблицы «Цветовой круг», «Теплые и холодные цвета»; слайды угасающего костра, огня.</w:t>
      </w:r>
    </w:p>
    <w:p w:rsidR="008E31CF" w:rsidRDefault="008E31CF" w:rsidP="0035613B">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 по теме.</w:t>
      </w:r>
    </w:p>
    <w:p w:rsidR="008E31CF" w:rsidRDefault="008E31CF" w:rsidP="00C65703">
      <w:pPr>
        <w:jc w:val="both"/>
        <w:rPr>
          <w:rFonts w:ascii="Times New Roman" w:hAnsi="Times New Roman"/>
          <w:b/>
          <w:sz w:val="24"/>
        </w:rPr>
      </w:pPr>
      <w:r>
        <w:rPr>
          <w:rFonts w:ascii="Times New Roman" w:hAnsi="Times New Roman"/>
          <w:b/>
          <w:sz w:val="24"/>
        </w:rPr>
        <w:t>25. «Мозаика». Цвет как  средство выражения: «тихие» (глухие) и «звонкие» цвета («весенняя земля»).(1 час — практ. работа).</w:t>
      </w:r>
    </w:p>
    <w:p w:rsidR="008E31CF" w:rsidRDefault="008E31CF" w:rsidP="0035613B">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Умение наблюдать борьбу цвета в жизни. Изображение весенней земли (индивидуально по памяти и впечатлению). Если есть дополнительные уроки, их можно дать на сюжеты создания "теплого царства" (Солнечного города), "холодного царства" (Снежной королевы), добиваясь колористического богатства внутри одной цветовой гаммы.</w:t>
      </w:r>
    </w:p>
    <w:p w:rsidR="008E31CF" w:rsidRDefault="008E31CF" w:rsidP="0035613B">
      <w:pPr>
        <w:jc w:val="both"/>
        <w:rPr>
          <w:rFonts w:ascii="Times New Roman" w:hAnsi="Times New Roman"/>
          <w:sz w:val="24"/>
        </w:rPr>
      </w:pPr>
      <w:r>
        <w:rPr>
          <w:rFonts w:ascii="Times New Roman" w:hAnsi="Times New Roman"/>
          <w:sz w:val="24"/>
        </w:rPr>
        <w:t xml:space="preserve">            </w:t>
      </w:r>
      <w:r>
        <w:rPr>
          <w:rFonts w:ascii="Times New Roman" w:hAnsi="Times New Roman"/>
          <w:i/>
          <w:iCs/>
          <w:sz w:val="24"/>
          <w:u w:val="single"/>
        </w:rPr>
        <w:t>Материалы:</w:t>
      </w:r>
      <w:r>
        <w:rPr>
          <w:rFonts w:ascii="Times New Roman" w:hAnsi="Times New Roman"/>
          <w:sz w:val="24"/>
        </w:rPr>
        <w:t xml:space="preserve"> гуашь, крупные кисти, большие листы бумаги.</w:t>
      </w:r>
    </w:p>
    <w:p w:rsidR="008E31CF" w:rsidRDefault="008E31CF" w:rsidP="0035613B">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весенней земли, грозового неба, тумана, методические пособия по цветоведению.</w:t>
      </w:r>
    </w:p>
    <w:p w:rsidR="008E31CF" w:rsidRDefault="008E31CF" w:rsidP="0035613B">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М.Пришвин рассказы, С.Есенин стихи о весне.</w:t>
      </w:r>
    </w:p>
    <w:p w:rsidR="008E31CF" w:rsidRDefault="008E31CF" w:rsidP="0035613B">
      <w:pPr>
        <w:pStyle w:val="21"/>
        <w:ind w:firstLine="680"/>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Э.Григ. "Утро" (фрагмент из сюиты "Пер Гюнт")</w:t>
      </w:r>
    </w:p>
    <w:p w:rsidR="008E31CF" w:rsidRDefault="008E31CF" w:rsidP="00C65703">
      <w:pPr>
        <w:jc w:val="both"/>
        <w:rPr>
          <w:rFonts w:ascii="Times New Roman" w:hAnsi="Times New Roman"/>
          <w:b/>
          <w:sz w:val="24"/>
        </w:rPr>
      </w:pPr>
      <w:r>
        <w:rPr>
          <w:rFonts w:ascii="Times New Roman" w:hAnsi="Times New Roman"/>
          <w:b/>
          <w:sz w:val="24"/>
        </w:rPr>
        <w:t>26. Графические упражнения. Линия как средство выражения. Ритм линий.  (1 час — практ. работа)</w:t>
      </w:r>
    </w:p>
    <w:p w:rsidR="008E31CF" w:rsidRDefault="008E31CF" w:rsidP="0035613B">
      <w:pPr>
        <w:ind w:firstLine="709"/>
        <w:jc w:val="both"/>
        <w:rPr>
          <w:rFonts w:ascii="Times New Roman" w:hAnsi="Times New Roman"/>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Изображение весеннего лесного пейзажа с использованием графических упражнений. Обязательно в рисунке должны быть ручьи.</w:t>
      </w:r>
    </w:p>
    <w:p w:rsidR="008E31CF" w:rsidRDefault="008E31CF" w:rsidP="0035613B">
      <w:pPr>
        <w:pStyle w:val="21"/>
        <w:ind w:firstLine="709"/>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пастель или цветные мелки.</w:t>
      </w:r>
    </w:p>
    <w:p w:rsidR="008E31CF" w:rsidRDefault="008E31CF" w:rsidP="0035613B">
      <w:pPr>
        <w:pStyle w:val="21"/>
        <w:ind w:firstLine="709"/>
        <w:rPr>
          <w:rFonts w:ascii="Times New Roman" w:hAnsi="Times New Roman"/>
          <w:i/>
          <w:sz w:val="24"/>
        </w:rPr>
      </w:pPr>
      <w:r>
        <w:rPr>
          <w:rFonts w:ascii="Times New Roman" w:hAnsi="Times New Roman"/>
          <w:i/>
          <w:sz w:val="24"/>
          <w:u w:val="single"/>
        </w:rPr>
        <w:t>Литературный ряд:</w:t>
      </w:r>
      <w:r>
        <w:rPr>
          <w:rFonts w:ascii="Times New Roman" w:hAnsi="Times New Roman"/>
          <w:i/>
          <w:sz w:val="24"/>
        </w:rPr>
        <w:t xml:space="preserve"> </w:t>
      </w:r>
      <w:r>
        <w:rPr>
          <w:rFonts w:ascii="Times New Roman" w:hAnsi="Times New Roman"/>
          <w:sz w:val="24"/>
        </w:rPr>
        <w:t>М.Пришвин "Лесной ручей"</w:t>
      </w:r>
      <w:r>
        <w:rPr>
          <w:rFonts w:ascii="Times New Roman" w:hAnsi="Times New Roman"/>
          <w:i/>
          <w:sz w:val="24"/>
        </w:rPr>
        <w:t xml:space="preserve">. </w:t>
      </w:r>
    </w:p>
    <w:p w:rsidR="008E31CF" w:rsidRDefault="008E31CF" w:rsidP="0035613B">
      <w:pPr>
        <w:pStyle w:val="21"/>
        <w:ind w:firstLine="709"/>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А.Арсенский "Лесной ручей", "Прелюдия"; Э.Григ "Весной".</w:t>
      </w:r>
    </w:p>
    <w:p w:rsidR="008E31CF" w:rsidRDefault="008E31CF" w:rsidP="00C65703">
      <w:pPr>
        <w:jc w:val="both"/>
        <w:rPr>
          <w:rFonts w:ascii="Times New Roman" w:hAnsi="Times New Roman"/>
          <w:b/>
          <w:sz w:val="24"/>
        </w:rPr>
      </w:pPr>
      <w:r>
        <w:rPr>
          <w:rFonts w:ascii="Times New Roman" w:hAnsi="Times New Roman"/>
          <w:b/>
          <w:sz w:val="24"/>
        </w:rPr>
        <w:t xml:space="preserve">27. «Дерево». Линия как средство выражения. Характер линий. (1 час – практ. работа) </w:t>
      </w:r>
    </w:p>
    <w:p w:rsidR="008E31CF" w:rsidRDefault="008E31CF" w:rsidP="0035613B">
      <w:pPr>
        <w:pStyle w:val="21"/>
        <w:rPr>
          <w:rFonts w:ascii="Times New Roman" w:hAnsi="Times New Roman"/>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сангиной.</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кисть, палочка, уголь, сангина и большие листы бумаги.</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крупные, большие весенние ветки (береза, дуб, сосна), слайды с изображением веток.</w:t>
      </w:r>
    </w:p>
    <w:p w:rsidR="008E31CF" w:rsidRDefault="008E31CF" w:rsidP="0035613B">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японские трехстишия (танки).</w:t>
      </w:r>
    </w:p>
    <w:p w:rsidR="008E31CF" w:rsidRDefault="008E31CF" w:rsidP="00C65703">
      <w:pPr>
        <w:jc w:val="both"/>
        <w:rPr>
          <w:rFonts w:ascii="Times New Roman" w:hAnsi="Times New Roman"/>
          <w:b/>
          <w:sz w:val="24"/>
        </w:rPr>
      </w:pPr>
      <w:r>
        <w:rPr>
          <w:rFonts w:ascii="Times New Roman" w:hAnsi="Times New Roman"/>
          <w:b/>
          <w:sz w:val="24"/>
        </w:rPr>
        <w:t>28. «Птицы». Ритм пятен как средство выражения. (1 час – практ. работа)</w:t>
      </w:r>
    </w:p>
    <w:p w:rsidR="008E31CF" w:rsidRDefault="008E31CF" w:rsidP="0035613B">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(работа индивидуальная или коллективная).</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цветная бумага, ножницы, клей.</w:t>
      </w:r>
    </w:p>
    <w:p w:rsidR="008E31CF" w:rsidRDefault="008E31CF" w:rsidP="0035613B">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наглядные пособия. </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фрагменты с выраженной ритмической организацией.</w:t>
      </w:r>
    </w:p>
    <w:p w:rsidR="008E31CF" w:rsidRDefault="008E31CF" w:rsidP="00C65703">
      <w:pPr>
        <w:jc w:val="both"/>
        <w:rPr>
          <w:rFonts w:ascii="Times New Roman" w:hAnsi="Times New Roman"/>
          <w:sz w:val="24"/>
        </w:rPr>
      </w:pPr>
      <w:r>
        <w:rPr>
          <w:rFonts w:ascii="Times New Roman" w:hAnsi="Times New Roman"/>
          <w:b/>
          <w:bCs/>
          <w:sz w:val="24"/>
        </w:rPr>
        <w:t xml:space="preserve">29. «Поле цветов». Ритм цвета, пятен как средство выражения. Живопись (или оригами, цветная аппликация). (1 час — практ. работа) </w:t>
      </w:r>
      <w:r>
        <w:rPr>
          <w:rFonts w:ascii="Times New Roman" w:hAnsi="Times New Roman"/>
          <w:sz w:val="24"/>
        </w:rPr>
        <w:t xml:space="preserve"> </w:t>
      </w:r>
    </w:p>
    <w:p w:rsidR="008E31CF" w:rsidRDefault="008E31CF" w:rsidP="0035613B">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Каждый из учеников рисует самый красивый цветок. За 10 минут до конца урока ученики вырезают свой цветок и приклеивают свой цветок на общий фон.</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кисти, бумага, ножницы, клей.</w:t>
      </w:r>
    </w:p>
    <w:p w:rsidR="008E31CF" w:rsidRDefault="008E31CF" w:rsidP="0035613B">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методические таблицы, динамическая таблица «Ближе — дальше»; японская, китайская графика (о растениях); репродукции картин художников. </w:t>
      </w:r>
    </w:p>
    <w:p w:rsidR="008E31CF" w:rsidRDefault="008E31CF" w:rsidP="0035613B">
      <w:pPr>
        <w:pStyle w:val="21"/>
        <w:ind w:firstLine="709"/>
        <w:rPr>
          <w:rFonts w:ascii="Times New Roman" w:hAnsi="Times New Roman"/>
          <w:sz w:val="24"/>
        </w:rPr>
      </w:pPr>
      <w:r>
        <w:rPr>
          <w:rFonts w:ascii="Times New Roman" w:hAnsi="Times New Roman"/>
          <w:i/>
          <w:iCs/>
          <w:sz w:val="24"/>
          <w:u w:val="single"/>
        </w:rPr>
        <w:t xml:space="preserve"> Литературный ряд:</w:t>
      </w:r>
      <w:r>
        <w:rPr>
          <w:rFonts w:ascii="Times New Roman" w:hAnsi="Times New Roman"/>
          <w:sz w:val="24"/>
        </w:rPr>
        <w:t>стихотворения и загадки о цветах.</w:t>
      </w:r>
    </w:p>
    <w:p w:rsidR="008E31CF" w:rsidRDefault="008E31CF" w:rsidP="00C65703">
      <w:pPr>
        <w:pStyle w:val="21"/>
        <w:ind w:firstLine="0"/>
        <w:rPr>
          <w:rFonts w:ascii="Times New Roman" w:hAnsi="Times New Roman"/>
          <w:b/>
          <w:bCs/>
          <w:sz w:val="24"/>
        </w:rPr>
      </w:pPr>
      <w:r>
        <w:rPr>
          <w:rFonts w:ascii="Times New Roman" w:hAnsi="Times New Roman"/>
          <w:b/>
          <w:bCs/>
          <w:sz w:val="24"/>
        </w:rPr>
        <w:t xml:space="preserve">30. «Птицы». Пропорция как средство художественной выразительности. Пропорции и характер (бумажная пластика или лепка). (1 час — практ. работа) </w:t>
      </w:r>
    </w:p>
    <w:p w:rsidR="008E31CF" w:rsidRDefault="008E31CF" w:rsidP="0035613B">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Конструирование или лепка птиц с разным характером пропорций – большой хвост – маленькая головка – большой клюв.</w:t>
      </w:r>
    </w:p>
    <w:p w:rsidR="008E31CF" w:rsidRDefault="008E31CF" w:rsidP="0035613B">
      <w:pPr>
        <w:pStyle w:val="21"/>
        <w:rPr>
          <w:rFonts w:ascii="Times New Roman" w:hAnsi="Times New Roman"/>
          <w:sz w:val="24"/>
        </w:rPr>
      </w:pPr>
      <w:r>
        <w:rPr>
          <w:rFonts w:ascii="Times New Roman" w:hAnsi="Times New Roman"/>
          <w:sz w:val="24"/>
          <w:u w:val="single"/>
        </w:rPr>
        <w:t xml:space="preserve">Материалы: </w:t>
      </w:r>
      <w:r>
        <w:rPr>
          <w:rFonts w:ascii="Times New Roman" w:hAnsi="Times New Roman"/>
          <w:sz w:val="24"/>
        </w:rPr>
        <w:t>бумага белая, цветная, ножницы, клей или пластилин, стеки, картонка.</w:t>
      </w:r>
    </w:p>
    <w:p w:rsidR="008E31CF" w:rsidRDefault="008E31CF" w:rsidP="0035613B">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птицы реальные и сказочные (слайды иллюстраций книг, игрушка).</w:t>
      </w:r>
    </w:p>
    <w:p w:rsidR="008E31CF" w:rsidRDefault="008E31CF" w:rsidP="0035613B">
      <w:pPr>
        <w:pStyle w:val="21"/>
        <w:ind w:firstLine="709"/>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стихотворения и загадки о птицах.</w:t>
      </w:r>
    </w:p>
    <w:p w:rsidR="008E31CF" w:rsidRDefault="008E31CF" w:rsidP="00C65703">
      <w:pPr>
        <w:pStyle w:val="21"/>
        <w:ind w:firstLine="0"/>
        <w:rPr>
          <w:rFonts w:ascii="Times New Roman" w:hAnsi="Times New Roman"/>
          <w:b/>
          <w:bCs/>
          <w:sz w:val="24"/>
        </w:rPr>
      </w:pPr>
      <w:r>
        <w:rPr>
          <w:rFonts w:ascii="Times New Roman" w:hAnsi="Times New Roman"/>
          <w:b/>
          <w:bCs/>
          <w:sz w:val="24"/>
        </w:rPr>
        <w:t>31. «Весна идет». Ритм пятен, линий, пропорций как средство художественной выразительности. (1 час — практ. работа)</w:t>
      </w:r>
    </w:p>
    <w:p w:rsidR="008E31CF" w:rsidRDefault="008E31CF" w:rsidP="0035613B">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Создание коллективного панно по теме "Весна. Шум птиц".</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большие листы для панно, гуашь, бумага, ножницы, клей.</w:t>
      </w:r>
    </w:p>
    <w:p w:rsidR="008E31CF" w:rsidRDefault="008E31CF" w:rsidP="0035613B">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детские работы, выполненные на тему "Весна", слайды веток, весенних мотивов.</w:t>
      </w:r>
    </w:p>
    <w:p w:rsidR="008E31CF" w:rsidRDefault="008E31CF" w:rsidP="00C65703">
      <w:pPr>
        <w:pStyle w:val="21"/>
        <w:ind w:firstLine="0"/>
        <w:rPr>
          <w:rFonts w:ascii="Times New Roman" w:hAnsi="Times New Roman"/>
          <w:b/>
          <w:bCs/>
          <w:sz w:val="24"/>
        </w:rPr>
      </w:pPr>
      <w:r>
        <w:rPr>
          <w:rFonts w:ascii="Times New Roman" w:hAnsi="Times New Roman"/>
          <w:b/>
          <w:bCs/>
          <w:sz w:val="24"/>
        </w:rPr>
        <w:t>32. «Экзамен художника Тюбика». Искусствоведческая викторина. (1 час — обобщение)</w:t>
      </w:r>
    </w:p>
    <w:p w:rsidR="008E31CF" w:rsidRDefault="008E31CF" w:rsidP="0035613B">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методические таблицы, репродукции работ художников, слайды, проектор, предметы, изделия народных промыслов; раздаточный материал к заданиям и т.п. </w:t>
      </w:r>
    </w:p>
    <w:p w:rsidR="008E31CF" w:rsidRDefault="008E31CF" w:rsidP="00A374E9">
      <w:pPr>
        <w:rPr>
          <w:rFonts w:ascii="Times New Roman" w:hAnsi="Times New Roman"/>
          <w:b/>
          <w:bCs/>
          <w:sz w:val="24"/>
        </w:rPr>
      </w:pPr>
    </w:p>
    <w:p w:rsidR="008E31CF" w:rsidRDefault="008E31CF" w:rsidP="00A374E9">
      <w:pPr>
        <w:rPr>
          <w:rFonts w:ascii="Times New Roman" w:hAnsi="Times New Roman"/>
          <w:b/>
          <w:bCs/>
          <w:sz w:val="24"/>
        </w:rPr>
      </w:pPr>
      <w:r>
        <w:rPr>
          <w:rFonts w:ascii="Times New Roman" w:hAnsi="Times New Roman"/>
          <w:b/>
          <w:bCs/>
          <w:sz w:val="24"/>
        </w:rPr>
        <w:t>Требования к уровню подготовки учащихся 2 классов</w:t>
      </w:r>
    </w:p>
    <w:p w:rsidR="008E31CF" w:rsidRDefault="008E31CF" w:rsidP="00A374E9">
      <w:pPr>
        <w:jc w:val="both"/>
        <w:rPr>
          <w:rFonts w:ascii="Times New Roman" w:hAnsi="Times New Roman"/>
          <w:b/>
          <w:bCs/>
          <w:i/>
          <w:iCs/>
          <w:sz w:val="24"/>
          <w:szCs w:val="29"/>
        </w:rPr>
      </w:pPr>
      <w:r>
        <w:rPr>
          <w:rFonts w:ascii="Times New Roman" w:hAnsi="Times New Roman"/>
          <w:b/>
          <w:bCs/>
          <w:i/>
          <w:iCs/>
          <w:sz w:val="24"/>
          <w:szCs w:val="29"/>
        </w:rPr>
        <w:t>Учащиеся 2 класса должны</w:t>
      </w:r>
    </w:p>
    <w:p w:rsidR="008E31CF" w:rsidRDefault="008E31CF" w:rsidP="0035613B">
      <w:pPr>
        <w:ind w:firstLine="709"/>
        <w:jc w:val="both"/>
        <w:rPr>
          <w:rFonts w:ascii="Times New Roman" w:hAnsi="Times New Roman"/>
          <w:b/>
          <w:bCs/>
          <w:i/>
          <w:iCs/>
          <w:sz w:val="24"/>
          <w:szCs w:val="29"/>
        </w:rPr>
      </w:pPr>
      <w:r>
        <w:rPr>
          <w:rFonts w:ascii="Times New Roman" w:hAnsi="Times New Roman"/>
          <w:b/>
          <w:bCs/>
          <w:i/>
          <w:iCs/>
          <w:sz w:val="24"/>
          <w:szCs w:val="29"/>
        </w:rPr>
        <w:t>знать/понимать:</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основные жанры и виды произведений изобразительного искусства начальные сведения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 и т.п.);</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основные средства композиции (высота горизонта, точка зрения, контрасты тени и света, цветовые отношения, выделение главного центра);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простейшие сведения о наглядной перспективе, линии горизонта, точке схода и т.д.;</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начальные сведения о светотени (свет, тень, полутень, блик, рефлекс, собственная и падающая тени), о зависимости освещения предмета от силы и удаленности источника освещения;</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 делении цветового круга на группу «холодных» и «теплых» цветов, промежуточный зеленый, на  хроматические и ахроматические цвета;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начальные сведения о видах современного декоративно-прикладного искусства и их роли в жизни человека;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начальные сведения о художественной народной резьбе по дереву, украшении домов, предметов быта, керамике, вышивке, дизайне;</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роль фантазии и преобразования форм и образов в творчестве художника;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 деятельности художника (что и с помощью каких материалов может изображать художник);</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особенности работы акварельными и гуашевыми красками, а также назначение палитры. </w:t>
      </w:r>
    </w:p>
    <w:p w:rsidR="008E31CF" w:rsidRDefault="008E31CF" w:rsidP="0035613B">
      <w:pPr>
        <w:ind w:left="720"/>
        <w:jc w:val="both"/>
        <w:rPr>
          <w:rFonts w:ascii="Times New Roman" w:hAnsi="Times New Roman"/>
          <w:b/>
          <w:bCs/>
          <w:i/>
          <w:iCs/>
          <w:sz w:val="24"/>
          <w:szCs w:val="29"/>
        </w:rPr>
      </w:pPr>
      <w:r>
        <w:rPr>
          <w:rFonts w:ascii="Times New Roman" w:hAnsi="Times New Roman"/>
          <w:b/>
          <w:bCs/>
          <w:i/>
          <w:iCs/>
          <w:sz w:val="24"/>
          <w:szCs w:val="29"/>
        </w:rPr>
        <w:t>уметь:</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высказывать простейшие суждения о картинах и предметах декоративно-прикладного искусства;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стремиться верно и выразительно передавать в рисунке простейшую форму, основные пропорции, общее строение и цвет предметов;</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использовать формат листа (горизонтальный, вертикальный) в соответствии с задачей и сюжетом;</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использовать навыки компоновки;</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т.п.);</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применять приемы рисования кистью, пользоваться палитрой, использовать художественную выразительность материалов, уметь ровно и аккуратно закрасить поверхность в пределах намеченного контура;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менять направление штриха, линии, мазка согласно форме;</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составлять узоры в полосе, квадрате, круге из декоративно обобщенных и переработанных форм растительного мира, из геометрических фигур;</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лепить несложные объекты (фрукты, животных, фигуры человека, игрушки);</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составлять аппликационные композиции из разных материалов (аппликация, коллаж)</w:t>
      </w:r>
    </w:p>
    <w:p w:rsidR="008E31CF" w:rsidRDefault="008E31CF" w:rsidP="0035613B">
      <w:pPr>
        <w:ind w:left="720"/>
        <w:jc w:val="both"/>
        <w:rPr>
          <w:rFonts w:ascii="Times New Roman" w:hAnsi="Times New Roman"/>
          <w:b/>
          <w:bCs/>
          <w:i/>
          <w:iCs/>
          <w:sz w:val="24"/>
          <w:szCs w:val="29"/>
        </w:rPr>
      </w:pPr>
      <w:r>
        <w:rPr>
          <w:rFonts w:ascii="Times New Roman" w:hAnsi="Times New Roman"/>
          <w:b/>
          <w:bCs/>
          <w:i/>
          <w:iCs/>
          <w:sz w:val="24"/>
          <w:szCs w:val="29"/>
        </w:rPr>
        <w:t>использовать приобретенные знания и умения в практической деятельности и повседневной жизни:</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для самостоятельной творческой деятельности;</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 обогащение опыта восприятия произведений изобразительного искусства;</w:t>
      </w:r>
    </w:p>
    <w:p w:rsidR="008E31CF" w:rsidRDefault="008E31CF" w:rsidP="0035613B">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оценки произведений искусства (выражения собственного мнения) при посещении выставки.</w:t>
      </w:r>
    </w:p>
    <w:p w:rsidR="008E31CF" w:rsidRPr="00535B70" w:rsidRDefault="008E31CF" w:rsidP="00535B70">
      <w:pPr>
        <w:widowControl w:val="0"/>
        <w:tabs>
          <w:tab w:val="left" w:pos="1069"/>
        </w:tabs>
        <w:suppressAutoHyphens/>
        <w:spacing w:after="0" w:line="240" w:lineRule="auto"/>
        <w:rPr>
          <w:rFonts w:ascii="Times New Roman" w:hAnsi="Times New Roman"/>
          <w:sz w:val="24"/>
        </w:rPr>
      </w:pPr>
      <w:r>
        <w:rPr>
          <w:rFonts w:ascii="Times New Roman" w:hAnsi="Times New Roman"/>
          <w:b/>
          <w:bCs/>
          <w:sz w:val="24"/>
        </w:rPr>
        <w:t>Формирование универсальных учебных действий</w:t>
      </w:r>
    </w:p>
    <w:p w:rsidR="008E31CF" w:rsidRDefault="008E31CF" w:rsidP="0035613B">
      <w:pPr>
        <w:tabs>
          <w:tab w:val="left" w:pos="1069"/>
        </w:tabs>
        <w:jc w:val="both"/>
        <w:rPr>
          <w:rFonts w:ascii="Times New Roman" w:hAnsi="Times New Roman"/>
          <w:b/>
          <w:bCs/>
          <w:sz w:val="24"/>
          <w:u w:val="single"/>
        </w:rPr>
      </w:pPr>
      <w:r>
        <w:rPr>
          <w:rFonts w:ascii="Times New Roman" w:hAnsi="Times New Roman"/>
          <w:b/>
          <w:bCs/>
          <w:sz w:val="24"/>
          <w:u w:val="single"/>
        </w:rPr>
        <w:t>Личностные УУД:</w:t>
      </w:r>
    </w:p>
    <w:p w:rsidR="008E31CF" w:rsidRDefault="008E31CF" w:rsidP="0035613B">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ценностно-смысловая ориентация учащегося;</w:t>
      </w:r>
    </w:p>
    <w:p w:rsidR="008E31CF" w:rsidRDefault="008E31CF" w:rsidP="0035613B">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действие смыслообразования;</w:t>
      </w:r>
    </w:p>
    <w:p w:rsidR="008E31CF" w:rsidRDefault="008E31CF" w:rsidP="0035613B">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нравственно-этическое оценивание</w:t>
      </w:r>
    </w:p>
    <w:p w:rsidR="008E31CF" w:rsidRDefault="008E31CF" w:rsidP="0035613B">
      <w:pPr>
        <w:tabs>
          <w:tab w:val="left" w:pos="1069"/>
        </w:tabs>
        <w:jc w:val="both"/>
        <w:rPr>
          <w:rFonts w:ascii="Times New Roman" w:hAnsi="Times New Roman"/>
          <w:b/>
          <w:bCs/>
          <w:sz w:val="24"/>
          <w:u w:val="single"/>
        </w:rPr>
      </w:pPr>
      <w:r>
        <w:rPr>
          <w:rFonts w:ascii="Times New Roman" w:hAnsi="Times New Roman"/>
          <w:b/>
          <w:bCs/>
          <w:sz w:val="24"/>
          <w:u w:val="single"/>
        </w:rPr>
        <w:t>Коммуникативные УУД:</w:t>
      </w:r>
    </w:p>
    <w:p w:rsidR="008E31CF" w:rsidRDefault="008E31CF" w:rsidP="0035613B">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умение выражать свои мысли;</w:t>
      </w:r>
    </w:p>
    <w:p w:rsidR="008E31CF" w:rsidRDefault="008E31CF" w:rsidP="0035613B">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разрешение конфликтов, постановка вопросов;</w:t>
      </w:r>
    </w:p>
    <w:p w:rsidR="008E31CF" w:rsidRDefault="008E31CF" w:rsidP="0035613B">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управление поведением партнера: контроль, коррекция.</w:t>
      </w:r>
    </w:p>
    <w:p w:rsidR="008E31CF" w:rsidRDefault="008E31CF" w:rsidP="0035613B">
      <w:pPr>
        <w:tabs>
          <w:tab w:val="left" w:pos="1069"/>
        </w:tabs>
        <w:jc w:val="both"/>
        <w:rPr>
          <w:rFonts w:ascii="Times New Roman" w:hAnsi="Times New Roman"/>
          <w:b/>
          <w:bCs/>
          <w:sz w:val="24"/>
          <w:u w:val="single"/>
        </w:rPr>
      </w:pPr>
      <w:r>
        <w:rPr>
          <w:rFonts w:ascii="Times New Roman" w:hAnsi="Times New Roman"/>
          <w:b/>
          <w:bCs/>
          <w:sz w:val="24"/>
          <w:u w:val="single"/>
        </w:rPr>
        <w:t>Регулятивные УУД:</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целеполагание;</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волевая саморегуляция;</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коррекция;</w:t>
      </w:r>
    </w:p>
    <w:p w:rsidR="008E31CF" w:rsidRDefault="008E31CF" w:rsidP="0035613B">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оценка качества и уровня усвоения.</w:t>
      </w:r>
    </w:p>
    <w:p w:rsidR="008E31CF" w:rsidRPr="00A374E9" w:rsidRDefault="008E31CF" w:rsidP="0035613B">
      <w:pPr>
        <w:tabs>
          <w:tab w:val="left" w:pos="1069"/>
        </w:tabs>
        <w:rPr>
          <w:rFonts w:ascii="Times New Roman" w:hAnsi="Times New Roman"/>
          <w:sz w:val="24"/>
          <w:u w:val="single"/>
        </w:rPr>
      </w:pPr>
      <w:r w:rsidRPr="00A374E9">
        <w:rPr>
          <w:rFonts w:ascii="Times New Roman" w:hAnsi="Times New Roman"/>
          <w:b/>
          <w:bCs/>
          <w:sz w:val="24"/>
          <w:u w:val="single"/>
        </w:rPr>
        <w:t>Познавательные  УУД:</w:t>
      </w:r>
      <w:r w:rsidRPr="00A374E9">
        <w:rPr>
          <w:rFonts w:ascii="Times New Roman" w:hAnsi="Times New Roman"/>
          <w:sz w:val="24"/>
          <w:u w:val="single"/>
        </w:rPr>
        <w:t xml:space="preserve"> </w:t>
      </w:r>
    </w:p>
    <w:p w:rsidR="008E31CF" w:rsidRDefault="008E31CF" w:rsidP="0035613B">
      <w:pPr>
        <w:tabs>
          <w:tab w:val="left" w:pos="1069"/>
        </w:tabs>
        <w:rPr>
          <w:rFonts w:ascii="Times New Roman" w:hAnsi="Times New Roman"/>
          <w:b/>
          <w:bCs/>
          <w:sz w:val="24"/>
          <w:u w:val="single"/>
        </w:rPr>
      </w:pPr>
      <w:r>
        <w:rPr>
          <w:rFonts w:ascii="Times New Roman" w:hAnsi="Times New Roman"/>
          <w:b/>
          <w:bCs/>
          <w:sz w:val="24"/>
          <w:u w:val="single"/>
        </w:rPr>
        <w:t>Общеучебные:</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умение структурировать знания;</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смысловое чтение;</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знаково-символическое моделирование;</w:t>
      </w:r>
    </w:p>
    <w:p w:rsidR="008E31CF" w:rsidRDefault="008E31CF" w:rsidP="0035613B">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выделение и формирование учебной цели.</w:t>
      </w:r>
    </w:p>
    <w:p w:rsidR="008E31CF" w:rsidRDefault="008E31CF" w:rsidP="0035613B">
      <w:pPr>
        <w:tabs>
          <w:tab w:val="left" w:pos="1069"/>
        </w:tabs>
        <w:rPr>
          <w:rFonts w:ascii="Times New Roman" w:hAnsi="Times New Roman"/>
          <w:b/>
          <w:bCs/>
          <w:sz w:val="24"/>
          <w:u w:val="single"/>
        </w:rPr>
      </w:pPr>
      <w:r>
        <w:rPr>
          <w:rFonts w:ascii="Times New Roman" w:hAnsi="Times New Roman"/>
          <w:b/>
          <w:bCs/>
          <w:sz w:val="24"/>
          <w:u w:val="single"/>
        </w:rPr>
        <w:t>Логические:</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анализ объектов;</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синтез, как составление целого из частей;</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классификация объектов;</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доказательство;</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выдвижение гипотез и их обоснование;</w:t>
      </w:r>
    </w:p>
    <w:p w:rsidR="008E31CF" w:rsidRDefault="008E31CF" w:rsidP="0035613B">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 xml:space="preserve">построение логической цепи рассуждения. </w:t>
      </w:r>
    </w:p>
    <w:p w:rsidR="008E31CF" w:rsidRDefault="008E31CF" w:rsidP="00F3638B">
      <w:pPr>
        <w:rPr>
          <w:rFonts w:ascii="Times New Roman" w:hAnsi="Times New Roman"/>
          <w:b/>
          <w:bCs/>
          <w:sz w:val="24"/>
        </w:rPr>
      </w:pPr>
      <w:r>
        <w:rPr>
          <w:rFonts w:ascii="Times New Roman" w:hAnsi="Times New Roman"/>
          <w:b/>
          <w:bCs/>
          <w:sz w:val="24"/>
        </w:rPr>
        <w:t xml:space="preserve">                                                                                          </w:t>
      </w:r>
    </w:p>
    <w:p w:rsidR="008E31CF" w:rsidRDefault="008E31CF" w:rsidP="00F3638B">
      <w:pPr>
        <w:rPr>
          <w:rFonts w:ascii="Times New Roman" w:hAnsi="Times New Roman"/>
          <w:b/>
          <w:sz w:val="24"/>
        </w:rPr>
      </w:pPr>
      <w:r>
        <w:rPr>
          <w:rFonts w:ascii="Times New Roman" w:hAnsi="Times New Roman"/>
          <w:b/>
          <w:bCs/>
          <w:sz w:val="24"/>
        </w:rPr>
        <w:t xml:space="preserve">                                                                                </w:t>
      </w:r>
      <w:r>
        <w:rPr>
          <w:rFonts w:ascii="Times New Roman" w:hAnsi="Times New Roman"/>
          <w:b/>
          <w:sz w:val="24"/>
        </w:rPr>
        <w:t>3 класс</w:t>
      </w:r>
    </w:p>
    <w:p w:rsidR="008E31CF" w:rsidRDefault="008E31CF" w:rsidP="00F3638B">
      <w:pPr>
        <w:rPr>
          <w:rFonts w:ascii="Times New Roman" w:hAnsi="Times New Roman"/>
          <w:b/>
          <w:sz w:val="24"/>
        </w:rPr>
      </w:pPr>
      <w:r>
        <w:rPr>
          <w:rFonts w:ascii="Times New Roman" w:hAnsi="Times New Roman"/>
          <w:b/>
          <w:sz w:val="24"/>
        </w:rPr>
        <w:t xml:space="preserve">                              « Искусство в твоем доме  » (10 часов: 10 часов - практ. работа)</w:t>
      </w:r>
    </w:p>
    <w:p w:rsidR="008E31CF" w:rsidRDefault="008E31CF" w:rsidP="002A3EF9">
      <w:pPr>
        <w:ind w:firstLine="709"/>
        <w:jc w:val="both"/>
        <w:rPr>
          <w:rFonts w:ascii="Times New Roman" w:hAnsi="Times New Roman"/>
          <w:sz w:val="24"/>
        </w:rPr>
      </w:pPr>
      <w:r>
        <w:rPr>
          <w:rFonts w:ascii="Times New Roman" w:hAnsi="Times New Roman"/>
          <w:sz w:val="24"/>
        </w:rPr>
        <w:t>Внимание обращается не только на красоту природы, но и на красоту предметов, на красоту рукотворную, которая окружает нас в быту, в нашем доме, на улицах нашего города, в театрах, в музеях. 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8E31CF" w:rsidRPr="002A3EF9" w:rsidRDefault="008E31CF" w:rsidP="002A3EF9">
      <w:pPr>
        <w:jc w:val="both"/>
        <w:rPr>
          <w:rFonts w:ascii="Times New Roman" w:hAnsi="Times New Roman"/>
          <w:sz w:val="24"/>
        </w:rPr>
      </w:pPr>
      <w:r>
        <w:rPr>
          <w:rFonts w:ascii="Times New Roman" w:hAnsi="Times New Roman"/>
          <w:b/>
          <w:sz w:val="24"/>
        </w:rPr>
        <w:t>1.  «Осенний вернисаж». Прощаемся с летом. (1 час – практ. работа)</w:t>
      </w:r>
    </w:p>
    <w:p w:rsidR="008E31CF" w:rsidRDefault="008E31CF" w:rsidP="002A3EF9">
      <w:pPr>
        <w:ind w:firstLine="709"/>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xml:space="preserve"> Детям предлагается изобразить цветы с натуры или по памяти.  </w:t>
      </w:r>
    </w:p>
    <w:p w:rsidR="008E31CF" w:rsidRDefault="008E31CF" w:rsidP="002A3EF9">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гуашь, бумага белая, кисточки,  баночки с водой. </w:t>
      </w:r>
    </w:p>
    <w:p w:rsidR="008E31CF" w:rsidRDefault="008E31CF" w:rsidP="002A3EF9">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живые цветы, слайды цветов, цветущего луга; репродукции с картин: Ф. Толстой «Букет цветов, бабочек и птичек», И. Хруцкий «Цветы и плоды» и др.     </w:t>
      </w:r>
    </w:p>
    <w:p w:rsidR="008E31CF" w:rsidRDefault="008E31CF" w:rsidP="002A3EF9">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стихи, загадки об осени, о цветах.</w:t>
      </w:r>
    </w:p>
    <w:p w:rsidR="008E31CF" w:rsidRDefault="008E31CF" w:rsidP="002A3EF9">
      <w:pPr>
        <w:ind w:firstLine="709"/>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П. И. Чайковский «Вальс цветов», «Времена года», А. Вивальди «Времена года».</w:t>
      </w:r>
    </w:p>
    <w:p w:rsidR="008E31CF" w:rsidRDefault="008E31CF" w:rsidP="002A3EF9">
      <w:pPr>
        <w:jc w:val="both"/>
        <w:rPr>
          <w:rFonts w:ascii="Times New Roman" w:hAnsi="Times New Roman"/>
          <w:b/>
          <w:bCs/>
          <w:sz w:val="24"/>
        </w:rPr>
      </w:pPr>
      <w:r>
        <w:rPr>
          <w:rFonts w:ascii="Times New Roman" w:hAnsi="Times New Roman"/>
          <w:sz w:val="24"/>
        </w:rPr>
        <w:t xml:space="preserve"> </w:t>
      </w:r>
      <w:r>
        <w:rPr>
          <w:rFonts w:ascii="Times New Roman" w:hAnsi="Times New Roman"/>
          <w:b/>
          <w:bCs/>
          <w:sz w:val="24"/>
        </w:rPr>
        <w:t>2. «Красота букетов из Жостово». Твоя посуда. (1 час — практ. работа)</w:t>
      </w:r>
    </w:p>
    <w:p w:rsidR="008E31CF" w:rsidRDefault="008E31CF" w:rsidP="002A3EF9">
      <w:pPr>
        <w:ind w:firstLine="709"/>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Повседневная и праздничная посуда. Конструкция, форма предметов и роспись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8E31CF" w:rsidRDefault="008E31CF" w:rsidP="002A3EF9">
      <w:pPr>
        <w:ind w:firstLine="709"/>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тонированная бумага, гуашь, пластилин, глина, водно-эмульсионная краска.</w:t>
      </w:r>
    </w:p>
    <w:p w:rsidR="008E31CF" w:rsidRDefault="008E31CF" w:rsidP="002A3EF9">
      <w:pPr>
        <w:ind w:firstLine="709"/>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образцы посуды из натурного фонда, слайды народной посуды, посуда из разных материалов (металла, дерева, пластмассы).изобразить природные стихии на больших листах бумаги крупными кистями без предварительного рисунка (гроза, буря, извержение вулкана, дождь, туман, солнечный день)</w:t>
      </w:r>
    </w:p>
    <w:p w:rsidR="008E31CF" w:rsidRDefault="008E31CF" w:rsidP="002A3EF9">
      <w:pPr>
        <w:jc w:val="both"/>
        <w:rPr>
          <w:rFonts w:ascii="Times New Roman" w:hAnsi="Times New Roman"/>
          <w:b/>
          <w:sz w:val="24"/>
        </w:rPr>
      </w:pPr>
      <w:r>
        <w:rPr>
          <w:rFonts w:ascii="Times New Roman" w:hAnsi="Times New Roman"/>
          <w:b/>
          <w:sz w:val="24"/>
        </w:rPr>
        <w:t>3.  «Мамин платок».  (1 час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Эскиз платка: для девочки, для бабушки, то есть разных по содержанию, ритмике рисунка, колориту, как средство выражения.</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кисти, белая и цветная бумага.</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природных мотивов платков, платки и ткани, образцы детских работ по этой теме.</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русская народная музыка (как фон).</w:t>
      </w:r>
    </w:p>
    <w:p w:rsidR="008E31CF" w:rsidRDefault="008E31CF" w:rsidP="002A3EF9">
      <w:pPr>
        <w:spacing w:line="100" w:lineRule="atLeast"/>
        <w:jc w:val="both"/>
        <w:rPr>
          <w:rFonts w:ascii="Times New Roman" w:hAnsi="Times New Roman"/>
          <w:b/>
          <w:sz w:val="24"/>
        </w:rPr>
      </w:pPr>
      <w:r>
        <w:rPr>
          <w:rFonts w:ascii="Times New Roman" w:hAnsi="Times New Roman"/>
          <w:b/>
          <w:sz w:val="24"/>
        </w:rPr>
        <w:t>4. «Обои и шторы в твоем доме».</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Эскизы обоев или штор для комнаты, имеющей четкое назначение: спальня, гостиная, детская. Можно выполнить и в технике набойки.</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кисти, клише, бумага или ткань.</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отрывки из какой-нибудь сказки, где приводится словесная характеристика комнат сказочного дворца.</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музыкальные отрывки, характеризующие разные состояния: бурное (Ф.Шопен "Полонез" ля-бемоль мажор, соч. 53), спокойное, лирически-нежное (Ф.Шопен "Мазурка" ля-минор, соч. 17).</w:t>
      </w:r>
    </w:p>
    <w:p w:rsidR="008E31CF" w:rsidRDefault="008E31CF" w:rsidP="002A3EF9">
      <w:pPr>
        <w:jc w:val="both"/>
        <w:rPr>
          <w:rFonts w:ascii="Times New Roman" w:hAnsi="Times New Roman"/>
          <w:b/>
          <w:sz w:val="24"/>
        </w:rPr>
      </w:pPr>
      <w:r>
        <w:rPr>
          <w:rFonts w:ascii="Times New Roman" w:hAnsi="Times New Roman"/>
          <w:b/>
          <w:sz w:val="24"/>
        </w:rPr>
        <w:t>5. «Твои игрушки» (озорной товар). (2 часа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i/>
          <w:iCs/>
          <w:sz w:val="24"/>
        </w:rPr>
        <w:t xml:space="preserve"> </w:t>
      </w:r>
      <w:r>
        <w:rPr>
          <w:rFonts w:ascii="Times New Roman" w:hAnsi="Times New Roman"/>
          <w:sz w:val="24"/>
        </w:rPr>
        <w:t>Игрушки – какими им быть – придумал художник. Детские игрушки, народные игрушки, самодельные игрушки. Лепка игрушки из пластилина или глины.</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пластилин или глина, солома, заготовки из дерева, бумага, гуашь, водно-эмульсионная краска для грунта; кисти маленького размера, тампоны.</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народная игрушка (слайды): дымка, городец, филимоново, богородская  резная игрушка, игрушки из подручного материала: упаковок, ткани, меха.</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пословицы, поговорки, фольклор, русские народные сказки.</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русская народная музыка, П. Чайковский "Детский альбом".</w:t>
      </w:r>
    </w:p>
    <w:p w:rsidR="008E31CF" w:rsidRDefault="008E31CF" w:rsidP="002A3EF9">
      <w:pPr>
        <w:jc w:val="both"/>
        <w:rPr>
          <w:rFonts w:ascii="Times New Roman" w:hAnsi="Times New Roman"/>
          <w:b/>
          <w:sz w:val="24"/>
        </w:rPr>
      </w:pPr>
      <w:r>
        <w:rPr>
          <w:rFonts w:ascii="Times New Roman" w:hAnsi="Times New Roman"/>
          <w:b/>
          <w:sz w:val="24"/>
        </w:rPr>
        <w:t>6. «Иллюстрация твоей книжки».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гуашь, кисти, белая или цветная бумага, мелки. </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обложки и иллюстрации к хорошо знакомым сказкам (иллюстрации разных авторов к одной и той же сказке), слайды, книжки-игрушки, детские книжки.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текст выбранной сказки.</w:t>
      </w:r>
    </w:p>
    <w:p w:rsidR="008E31CF" w:rsidRDefault="008E31CF" w:rsidP="002A3EF9">
      <w:pPr>
        <w:jc w:val="both"/>
        <w:rPr>
          <w:rFonts w:ascii="Times New Roman" w:hAnsi="Times New Roman"/>
          <w:b/>
          <w:sz w:val="24"/>
        </w:rPr>
      </w:pPr>
      <w:r>
        <w:rPr>
          <w:rFonts w:ascii="Times New Roman" w:hAnsi="Times New Roman"/>
          <w:b/>
          <w:sz w:val="24"/>
        </w:rPr>
        <w:t>7. «Иллюстрирование русских народных потешек. Импровизация на тему дымковской глиняной игрушки. (1 час – практ. работа).</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Дети выполняют иллюстрации к русским народным потешкам в стиле дымковской игрушки </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кисть, фломастеры, бумага, ножницы.</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произведений архитектуры; макет, выполненный учителем; таблица, показывающая приемы работы с бумагой.</w:t>
      </w:r>
    </w:p>
    <w:p w:rsidR="008E31CF" w:rsidRDefault="008E31CF" w:rsidP="002A3EF9">
      <w:pPr>
        <w:pStyle w:val="21"/>
        <w:snapToGrid w:val="0"/>
        <w:ind w:firstLine="680"/>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пословицы, поговорки, фольклор, русские народные потешки.</w:t>
      </w:r>
    </w:p>
    <w:p w:rsidR="008E31CF" w:rsidRDefault="008E31CF" w:rsidP="002A3EF9">
      <w:pPr>
        <w:jc w:val="both"/>
        <w:rPr>
          <w:rFonts w:ascii="Times New Roman" w:hAnsi="Times New Roman"/>
          <w:b/>
          <w:sz w:val="24"/>
        </w:rPr>
      </w:pPr>
      <w:r>
        <w:rPr>
          <w:rFonts w:ascii="Times New Roman" w:hAnsi="Times New Roman"/>
          <w:b/>
          <w:sz w:val="24"/>
        </w:rPr>
        <w:t>8. «Поздравительная открытка, декоративная закладка».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бумага маленького формата, тушь, перо, палочка. </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с гравюр по дереву, линолеуму, офортов, литографий, образцы детских работ в разных техниках.</w:t>
      </w:r>
    </w:p>
    <w:p w:rsidR="008E31CF" w:rsidRDefault="008E31CF" w:rsidP="002A3EF9">
      <w:pPr>
        <w:jc w:val="both"/>
        <w:rPr>
          <w:rFonts w:ascii="Times New Roman" w:hAnsi="Times New Roman"/>
          <w:b/>
          <w:sz w:val="24"/>
        </w:rPr>
      </w:pPr>
      <w:r>
        <w:rPr>
          <w:rFonts w:ascii="Times New Roman" w:hAnsi="Times New Roman"/>
          <w:b/>
          <w:sz w:val="24"/>
        </w:rPr>
        <w:t>9. «Букет цветов».  (1 час – практ. работа).</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Ученики рисуют самый красивый цветок (по их мнению и умению) и вырезают его изображение.</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 xml:space="preserve">Материал: </w:t>
      </w:r>
      <w:r>
        <w:rPr>
          <w:rFonts w:ascii="Times New Roman" w:hAnsi="Times New Roman"/>
          <w:sz w:val="24"/>
        </w:rPr>
        <w:t>гуашь, кисть, ножницы, клей.</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 xml:space="preserve">репродукции картин художников, изобразивших цветы; аппликации, фотографии цветов; живые цветы. </w:t>
      </w:r>
    </w:p>
    <w:p w:rsidR="008E31CF" w:rsidRDefault="008E31CF" w:rsidP="002A3EF9">
      <w:pPr>
        <w:snapToGrid w:val="0"/>
        <w:rPr>
          <w:rFonts w:ascii="Times New Roman" w:hAnsi="Times New Roman"/>
          <w:b/>
          <w:sz w:val="24"/>
        </w:rPr>
      </w:pPr>
      <w:r>
        <w:rPr>
          <w:rFonts w:ascii="Times New Roman" w:hAnsi="Times New Roman"/>
          <w:sz w:val="24"/>
        </w:rPr>
        <w:t xml:space="preserve">                            </w:t>
      </w:r>
      <w:r>
        <w:rPr>
          <w:rFonts w:ascii="Times New Roman" w:hAnsi="Times New Roman"/>
          <w:b/>
          <w:sz w:val="24"/>
        </w:rPr>
        <w:t>«Искусство на улицах твоего города» (5 часов: 5 часов - практ. работа)</w:t>
      </w:r>
    </w:p>
    <w:p w:rsidR="008E31CF" w:rsidRDefault="008E31CF" w:rsidP="002A3EF9">
      <w:pPr>
        <w:pStyle w:val="21"/>
        <w:rPr>
          <w:rFonts w:ascii="Times New Roman" w:hAnsi="Times New Roman"/>
          <w:sz w:val="24"/>
        </w:rPr>
      </w:pPr>
      <w:r>
        <w:rPr>
          <w:rFonts w:ascii="Times New Roman" w:hAnsi="Times New Roman"/>
          <w:sz w:val="24"/>
        </w:rPr>
        <w:t>Все начинается "с порога родного дома". Эта четверть и посвящена этому "порогу". И Родины нет без него. Не просто Москва или Тула – но именно родная улица, идущая "у лица" твоего дома, исхоженная ногами.</w:t>
      </w:r>
    </w:p>
    <w:p w:rsidR="008E31CF" w:rsidRDefault="008E31CF" w:rsidP="002A3EF9">
      <w:pPr>
        <w:pStyle w:val="21"/>
        <w:rPr>
          <w:rFonts w:ascii="Times New Roman" w:hAnsi="Times New Roman"/>
          <w:sz w:val="24"/>
        </w:rPr>
      </w:pPr>
      <w:r>
        <w:rPr>
          <w:rFonts w:ascii="Times New Roman" w:hAnsi="Times New Roman"/>
          <w:sz w:val="24"/>
        </w:rPr>
        <w:t>Итогом занятий должно стать не только представление о деятельности художника в этой области, но и осознанное видение красоты родного города, села, страны. Понимание важности сохранения памятников истории, архитектуры, материальной культуры, приобщение к истории культуры своего народа. Ребенок ощутит гордость за своих предков, за их художественный дар, ощутит себя их наследником.</w:t>
      </w:r>
    </w:p>
    <w:p w:rsidR="008E31CF" w:rsidRDefault="008E31CF" w:rsidP="002A3EF9">
      <w:pPr>
        <w:jc w:val="both"/>
        <w:rPr>
          <w:rFonts w:ascii="Times New Roman" w:hAnsi="Times New Roman"/>
          <w:b/>
          <w:sz w:val="24"/>
        </w:rPr>
      </w:pPr>
      <w:r>
        <w:rPr>
          <w:rFonts w:ascii="Times New Roman" w:hAnsi="Times New Roman"/>
          <w:b/>
          <w:sz w:val="24"/>
        </w:rPr>
        <w:t>10. Декор русской избы. Памятники архитектуры — наследие предков. В мире народного зодчества. (2 часа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Изучение и изображение архитектурного памятника, своих родных мест.</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тонированная бумага, восковые мелки или гуашь, белая бумага.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репродукции, отображающие городской пейзаж, фотографии, слайды; материалы по истории и жизни родного города, села.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материалы, связанные с выбранным архитектурным памятником.</w:t>
      </w:r>
    </w:p>
    <w:p w:rsidR="008E31CF" w:rsidRDefault="008E31CF" w:rsidP="002A3EF9">
      <w:pPr>
        <w:snapToGrid w:val="0"/>
        <w:jc w:val="both"/>
        <w:rPr>
          <w:rFonts w:ascii="Times New Roman" w:hAnsi="Times New Roman"/>
          <w:b/>
          <w:sz w:val="24"/>
        </w:rPr>
      </w:pPr>
      <w:r>
        <w:rPr>
          <w:rFonts w:ascii="Times New Roman" w:hAnsi="Times New Roman"/>
          <w:b/>
          <w:sz w:val="24"/>
        </w:rPr>
        <w:t>11. Парки, скверы, бульвары города.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Архитектура, постройка парков. Образ парка. Парки для отдыха, парки-музеи, детские парки. Изображение парка, сквера, возможен коллаж.</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цветная, белая бумага, гуашь или восковые мелки, ножницы, клей.</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u w:val="single"/>
        </w:rPr>
        <w:t xml:space="preserve"> </w:t>
      </w:r>
      <w:r>
        <w:rPr>
          <w:rFonts w:ascii="Times New Roman" w:hAnsi="Times New Roman"/>
          <w:sz w:val="24"/>
        </w:rPr>
        <w:t>видовые слайды, репродукции картин.</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П. И. Чайковский цикл «Времена года»; Р. Шуман «На опушке леса», «Одинаковые цветы»</w:t>
      </w:r>
    </w:p>
    <w:p w:rsidR="008E31CF" w:rsidRDefault="008E31CF" w:rsidP="002A3EF9">
      <w:pPr>
        <w:jc w:val="both"/>
        <w:rPr>
          <w:rFonts w:ascii="Times New Roman" w:hAnsi="Times New Roman"/>
          <w:b/>
          <w:sz w:val="24"/>
        </w:rPr>
      </w:pPr>
      <w:r>
        <w:rPr>
          <w:rFonts w:ascii="Times New Roman" w:hAnsi="Times New Roman"/>
          <w:b/>
          <w:sz w:val="24"/>
        </w:rPr>
        <w:t>12. Транспорт в городе. (1 час – практ. работа)</w:t>
      </w:r>
    </w:p>
    <w:p w:rsidR="008E31CF" w:rsidRDefault="008E31CF" w:rsidP="002A3EF9">
      <w:pPr>
        <w:ind w:firstLine="709"/>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8E31CF" w:rsidRDefault="008E31CF" w:rsidP="002A3EF9">
      <w:pPr>
        <w:ind w:firstLine="709"/>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белая и цветная бумага, ножницы, клей, графические материалы.</w:t>
      </w:r>
    </w:p>
    <w:p w:rsidR="008E31CF" w:rsidRDefault="008E31CF" w:rsidP="002A3EF9">
      <w:pPr>
        <w:ind w:firstLine="709"/>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транспорта. Слайды старинного транспорта. Репродукции из журналов.</w:t>
      </w:r>
    </w:p>
    <w:p w:rsidR="008E31CF" w:rsidRDefault="008E31CF" w:rsidP="002A3EF9">
      <w:pPr>
        <w:rPr>
          <w:rFonts w:ascii="Times New Roman" w:hAnsi="Times New Roman"/>
          <w:sz w:val="24"/>
        </w:rPr>
      </w:pPr>
      <w:r>
        <w:rPr>
          <w:rFonts w:ascii="Times New Roman" w:hAnsi="Times New Roman"/>
          <w:sz w:val="24"/>
        </w:rPr>
        <w:t xml:space="preserve">            </w:t>
      </w:r>
      <w:r>
        <w:rPr>
          <w:rFonts w:ascii="Times New Roman" w:hAnsi="Times New Roman"/>
          <w:i/>
          <w:iCs/>
          <w:sz w:val="24"/>
          <w:u w:val="single"/>
        </w:rPr>
        <w:t xml:space="preserve">Литературный ряд: </w:t>
      </w:r>
      <w:r>
        <w:rPr>
          <w:rFonts w:ascii="Times New Roman" w:hAnsi="Times New Roman"/>
          <w:sz w:val="24"/>
        </w:rPr>
        <w:t>загадки</w:t>
      </w:r>
    </w:p>
    <w:p w:rsidR="008E31CF" w:rsidRDefault="008E31CF" w:rsidP="002A3EF9">
      <w:pPr>
        <w:jc w:val="both"/>
        <w:rPr>
          <w:rFonts w:ascii="Times New Roman" w:hAnsi="Times New Roman"/>
          <w:b/>
          <w:sz w:val="24"/>
        </w:rPr>
      </w:pPr>
      <w:r>
        <w:rPr>
          <w:rFonts w:ascii="Times New Roman" w:hAnsi="Times New Roman"/>
          <w:b/>
          <w:sz w:val="24"/>
        </w:rPr>
        <w:t>13. Витрины магазинов.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Роль художника в создании витрин. Реклама. Проект оформления витрины любого магазина (по выбору детей). При наличии дополнительного времени можно сделать групповые объемные макеты.</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плоские конфетные коробки, белая и цветная бумага, ножницы, клей, пластилин.</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с оформленными витринами; детские работы предыдущих лет; заготовки фрагментов оформления для показа способов компоновки.</w:t>
      </w:r>
    </w:p>
    <w:p w:rsidR="008E31CF" w:rsidRDefault="008E31CF" w:rsidP="002A3EF9">
      <w:pPr>
        <w:pStyle w:val="21"/>
        <w:rPr>
          <w:rFonts w:ascii="Times New Roman" w:hAnsi="Times New Roman"/>
          <w:sz w:val="24"/>
        </w:rPr>
      </w:pPr>
    </w:p>
    <w:p w:rsidR="008E31CF" w:rsidRDefault="008E31CF" w:rsidP="002A3EF9">
      <w:pPr>
        <w:snapToGrid w:val="0"/>
        <w:rPr>
          <w:rFonts w:ascii="Times New Roman" w:hAnsi="Times New Roman"/>
          <w:b/>
          <w:bCs/>
          <w:sz w:val="24"/>
        </w:rPr>
      </w:pPr>
      <w:r>
        <w:t xml:space="preserve">                                   </w:t>
      </w:r>
      <w:r>
        <w:rPr>
          <w:rFonts w:ascii="Times New Roman" w:hAnsi="Times New Roman"/>
          <w:b/>
          <w:bCs/>
          <w:sz w:val="24"/>
        </w:rPr>
        <w:t xml:space="preserve"> «Художник и зрелище» (10 часов: 10 часов — практ. работа)</w:t>
      </w:r>
    </w:p>
    <w:p w:rsidR="008E31CF" w:rsidRDefault="008E31CF" w:rsidP="002A3EF9">
      <w:pPr>
        <w:pStyle w:val="21"/>
        <w:rPr>
          <w:rFonts w:ascii="Times New Roman" w:hAnsi="Times New Roman"/>
          <w:sz w:val="24"/>
        </w:rPr>
      </w:pPr>
      <w:r>
        <w:rPr>
          <w:rFonts w:ascii="Times New Roman" w:hAnsi="Times New Roman"/>
          <w:sz w:val="24"/>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8E31CF" w:rsidRDefault="008E31CF" w:rsidP="002A3EF9">
      <w:pPr>
        <w:pStyle w:val="21"/>
        <w:rPr>
          <w:rFonts w:ascii="Times New Roman" w:hAnsi="Times New Roman"/>
          <w:sz w:val="24"/>
        </w:rPr>
      </w:pPr>
      <w:r>
        <w:rPr>
          <w:rFonts w:ascii="Times New Roman" w:hAnsi="Times New Roman"/>
          <w:sz w:val="24"/>
        </w:rPr>
        <w:t>Ввести ученика в мир театра, дать ему представление о том, что изобразительное искусство является необходимой частью зрелища.</w:t>
      </w:r>
    </w:p>
    <w:p w:rsidR="008E31CF" w:rsidRDefault="008E31CF" w:rsidP="002A3EF9">
      <w:pPr>
        <w:pStyle w:val="21"/>
        <w:ind w:firstLine="0"/>
        <w:rPr>
          <w:rFonts w:ascii="Times New Roman" w:hAnsi="Times New Roman"/>
          <w:b/>
          <w:sz w:val="24"/>
        </w:rPr>
      </w:pPr>
      <w:r>
        <w:rPr>
          <w:rFonts w:ascii="Times New Roman" w:hAnsi="Times New Roman"/>
          <w:b/>
          <w:sz w:val="24"/>
        </w:rPr>
        <w:t>14. Образ театрального героя. Эскиз куклы. (1 час – практ. работа)</w:t>
      </w:r>
    </w:p>
    <w:p w:rsidR="008E31CF" w:rsidRDefault="008E31CF" w:rsidP="002A3EF9">
      <w:pPr>
        <w:ind w:firstLine="680"/>
        <w:jc w:val="both"/>
        <w:rPr>
          <w:rFonts w:ascii="Times New Roman" w:hAnsi="Times New Roman"/>
          <w:sz w:val="24"/>
        </w:rPr>
      </w:pPr>
      <w:r>
        <w:rPr>
          <w:rFonts w:ascii="Times New Roman" w:hAnsi="Times New Roman"/>
          <w:sz w:val="24"/>
        </w:rPr>
        <w:t xml:space="preserve"> </w:t>
      </w:r>
      <w:r>
        <w:rPr>
          <w:rFonts w:ascii="Times New Roman" w:hAnsi="Times New Roman"/>
          <w:i/>
          <w:iCs/>
          <w:sz w:val="24"/>
          <w:u w:val="single"/>
        </w:rPr>
        <w:t xml:space="preserve">Задание: </w:t>
      </w:r>
      <w:r>
        <w:rPr>
          <w:rFonts w:ascii="Times New Roman" w:hAnsi="Times New Roman"/>
          <w:sz w:val="24"/>
        </w:rPr>
        <w:t>Эскиз персонажа кукольного театра (перчаточного или обычного). Ученики рисуют кукольный персонаж (обрисовывают свою руку в форме перчатки, где на указательный палец будет надеваться голова куклы) либо просто создают куклу — образ.</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кисти, бумага, мелки, пастель.</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фотографии, иллюстрации из книг о кукольном театре; зарисовки учителя. </w:t>
      </w:r>
    </w:p>
    <w:p w:rsidR="008E31CF" w:rsidRDefault="008E31CF" w:rsidP="002A3EF9">
      <w:pPr>
        <w:jc w:val="both"/>
        <w:rPr>
          <w:rFonts w:ascii="Times New Roman" w:hAnsi="Times New Roman"/>
          <w:b/>
          <w:sz w:val="24"/>
        </w:rPr>
      </w:pPr>
      <w:r>
        <w:rPr>
          <w:rFonts w:ascii="Times New Roman" w:hAnsi="Times New Roman"/>
          <w:b/>
          <w:sz w:val="24"/>
        </w:rPr>
        <w:t>15. Образ театрального героя. Силуэт-загадка. (1 час – практ. работа)</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персонаж теневого театра — нарисовать силуэтный профиль.</w:t>
      </w:r>
    </w:p>
    <w:p w:rsidR="008E31CF" w:rsidRDefault="008E31CF" w:rsidP="002A3EF9">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гуашь (черная, коричневая, серая), акварель, тушь, крупные и мелкие кисточки, фломастеры того же цвета, что и силуэт персонажа, бумага.</w:t>
      </w:r>
    </w:p>
    <w:p w:rsidR="008E31CF" w:rsidRDefault="008E31CF" w:rsidP="002A3EF9">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графические работы; репродукции Е. Кругликовой; «вырезалки». </w:t>
      </w:r>
    </w:p>
    <w:p w:rsidR="008E31CF" w:rsidRDefault="008E31CF" w:rsidP="002A3EF9">
      <w:pPr>
        <w:snapToGrid w:val="0"/>
        <w:jc w:val="both"/>
        <w:rPr>
          <w:rFonts w:ascii="Times New Roman" w:hAnsi="Times New Roman"/>
          <w:b/>
          <w:sz w:val="24"/>
        </w:rPr>
      </w:pPr>
      <w:r>
        <w:rPr>
          <w:rFonts w:ascii="Times New Roman" w:hAnsi="Times New Roman"/>
          <w:b/>
          <w:sz w:val="24"/>
        </w:rPr>
        <w:t>16.  Театр кукол (голова и костюм куклы). (2 часа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 xml:space="preserve">Задание: </w:t>
      </w:r>
      <w:r>
        <w:rPr>
          <w:rFonts w:ascii="Times New Roman" w:hAnsi="Times New Roman"/>
          <w:sz w:val="24"/>
        </w:rPr>
        <w:t>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8E31CF" w:rsidRDefault="008E31CF" w:rsidP="002A3EF9">
      <w:pPr>
        <w:pStyle w:val="21"/>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пластилин, бумага, ножницы, клей, ткань, нитки, мелкие пуговицы.</w:t>
      </w:r>
    </w:p>
    <w:p w:rsidR="008E31CF" w:rsidRDefault="008E31CF" w:rsidP="002A3EF9">
      <w:pPr>
        <w:pStyle w:val="21"/>
        <w:rPr>
          <w:rFonts w:ascii="Times New Roman" w:hAnsi="Times New Roman"/>
          <w:sz w:val="24"/>
        </w:rPr>
      </w:pPr>
      <w:r>
        <w:rPr>
          <w:rFonts w:ascii="Times New Roman" w:hAnsi="Times New Roman"/>
          <w:i/>
          <w:sz w:val="24"/>
          <w:u w:val="single"/>
        </w:rPr>
        <w:t xml:space="preserve">Зрительный ряд: </w:t>
      </w:r>
      <w:r>
        <w:rPr>
          <w:rFonts w:ascii="Times New Roman" w:hAnsi="Times New Roman"/>
          <w:sz w:val="24"/>
        </w:rPr>
        <w:t xml:space="preserve">слайды с изображением театральных кукол, репродукции из книг о кукольном театре, диафильм. </w:t>
      </w:r>
    </w:p>
    <w:p w:rsidR="008E31CF" w:rsidRDefault="008E31CF" w:rsidP="002A3EF9">
      <w:pPr>
        <w:jc w:val="both"/>
        <w:rPr>
          <w:rFonts w:ascii="Times New Roman" w:hAnsi="Times New Roman"/>
          <w:b/>
          <w:sz w:val="24"/>
        </w:rPr>
      </w:pPr>
      <w:r>
        <w:rPr>
          <w:rFonts w:ascii="Times New Roman" w:hAnsi="Times New Roman"/>
          <w:b/>
          <w:sz w:val="24"/>
        </w:rPr>
        <w:t>17. Карнавальные маски. (2 часа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Маски разных времен и народов. Маски в древних образах, в театре, на празднике. Конструирование выразительных острохарактерных масок.</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ножницы, клей.</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масок разных народов и масок театральных.</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стихотворения А. Барто, З. Александровой, фольклор.</w:t>
      </w:r>
    </w:p>
    <w:p w:rsidR="008E31CF" w:rsidRDefault="008E31CF" w:rsidP="002A3EF9">
      <w:pPr>
        <w:snapToGrid w:val="0"/>
        <w:jc w:val="both"/>
        <w:rPr>
          <w:rFonts w:ascii="Times New Roman" w:hAnsi="Times New Roman"/>
          <w:b/>
          <w:sz w:val="24"/>
        </w:rPr>
      </w:pPr>
      <w:r>
        <w:rPr>
          <w:rFonts w:ascii="Times New Roman" w:hAnsi="Times New Roman"/>
          <w:b/>
          <w:sz w:val="24"/>
        </w:rPr>
        <w:t>18. Пальчиковый театр. Театральный занавес.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Роль занавеса в театре. Занавес и образ спектакля. Эскиз занавеса к спектаклю (коллективная работа, 2–4 человека).</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кисти, бумага большого размера (можно от обоев).</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театральных занавесов, репродукции из книг о кукольном театре.</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w:t>
      </w:r>
    </w:p>
    <w:p w:rsidR="008E31CF" w:rsidRDefault="008E31CF" w:rsidP="002A3EF9">
      <w:pPr>
        <w:jc w:val="both"/>
        <w:rPr>
          <w:rFonts w:ascii="Times New Roman" w:hAnsi="Times New Roman"/>
          <w:b/>
          <w:sz w:val="24"/>
        </w:rPr>
      </w:pPr>
      <w:r>
        <w:rPr>
          <w:rFonts w:ascii="Times New Roman" w:hAnsi="Times New Roman"/>
          <w:b/>
          <w:sz w:val="24"/>
        </w:rPr>
        <w:t xml:space="preserve">19. </w:t>
      </w:r>
      <w:r>
        <w:rPr>
          <w:rFonts w:ascii="Times New Roman" w:hAnsi="Times New Roman"/>
          <w:b/>
          <w:bCs/>
          <w:sz w:val="24"/>
        </w:rPr>
        <w:t>Конструирование сувенирной куклы.</w:t>
      </w:r>
      <w:r>
        <w:rPr>
          <w:rFonts w:ascii="Times New Roman" w:hAnsi="Times New Roman"/>
          <w:b/>
          <w:sz w:val="24"/>
        </w:rPr>
        <w:t xml:space="preserve"> (1 час – практ. работа)</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конструирование сувенирной куклы в русской национальной одежде из цветной бумаги; создание коллективной композиции «Веселый хоровод».</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фломастеры, клей, ножницы, дополнения-украшения, клей.</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сувениры, куклы; игрушки Дымково, Сергиев Посада, села Богородское, матрешки и т.п.</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народные песни.</w:t>
      </w:r>
    </w:p>
    <w:p w:rsidR="008E31CF" w:rsidRDefault="008E31CF" w:rsidP="002A3EF9">
      <w:pPr>
        <w:jc w:val="both"/>
        <w:rPr>
          <w:rFonts w:ascii="Times New Roman" w:hAnsi="Times New Roman"/>
          <w:b/>
          <w:sz w:val="24"/>
        </w:rPr>
      </w:pPr>
      <w:r>
        <w:rPr>
          <w:rFonts w:ascii="Times New Roman" w:hAnsi="Times New Roman"/>
          <w:b/>
          <w:sz w:val="24"/>
        </w:rPr>
        <w:t>20. Афиша, плакат к спектаклю.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Значение афиши. Образ спектакля, его выражение в афише. Шрифт. Изображение. Эскиз плаката-афиши к спектаклю.</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большого формата, гуашь, кисти, клей.</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театральные и цирковые афиши.</w:t>
      </w:r>
    </w:p>
    <w:p w:rsidR="008E31CF" w:rsidRDefault="008E31CF" w:rsidP="002A3EF9">
      <w:pPr>
        <w:jc w:val="both"/>
        <w:rPr>
          <w:rFonts w:ascii="Times New Roman" w:hAnsi="Times New Roman"/>
          <w:b/>
          <w:sz w:val="24"/>
        </w:rPr>
      </w:pPr>
      <w:r>
        <w:rPr>
          <w:rFonts w:ascii="Times New Roman" w:hAnsi="Times New Roman"/>
          <w:b/>
          <w:sz w:val="24"/>
        </w:rPr>
        <w:t>21. Цирковое представление «Парад - алле». Художник и цирк.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Роль художника в цирке. Образ радостного и таинственного зрелища. Изображение циркового представления и его персонажей.</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мелки, гуашь, кисти.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и слайды  с примерами клоунады, жонглирования и другими номерами.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стихотворение С. Маршака «Цирк», загадки по теме.</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торжественные бравурные марши, передающие атмосферу цирка.</w:t>
      </w:r>
    </w:p>
    <w:p w:rsidR="008E31CF" w:rsidRDefault="008E31CF" w:rsidP="002A3EF9">
      <w:pPr>
        <w:rPr>
          <w:rFonts w:ascii="Times New Roman" w:hAnsi="Times New Roman"/>
          <w:b/>
          <w:bCs/>
          <w:sz w:val="24"/>
        </w:rPr>
      </w:pPr>
      <w:r>
        <w:rPr>
          <w:rFonts w:ascii="Times New Roman" w:hAnsi="Times New Roman"/>
          <w:sz w:val="24"/>
        </w:rPr>
        <w:t xml:space="preserve">                    </w:t>
      </w:r>
      <w:r>
        <w:rPr>
          <w:rFonts w:ascii="Times New Roman" w:hAnsi="Times New Roman"/>
          <w:b/>
          <w:bCs/>
          <w:sz w:val="24"/>
        </w:rPr>
        <w:t>« Художник и музей» (9 часов: 8 часов — практ. работа, 1 час — обобщение)</w:t>
      </w:r>
    </w:p>
    <w:p w:rsidR="008E31CF" w:rsidRDefault="008E31CF" w:rsidP="002A3EF9">
      <w:pPr>
        <w:pStyle w:val="21"/>
        <w:rPr>
          <w:rFonts w:ascii="Times New Roman" w:hAnsi="Times New Roman"/>
          <w:sz w:val="24"/>
        </w:rPr>
      </w:pPr>
      <w:r>
        <w:rPr>
          <w:rFonts w:ascii="Times New Roman" w:hAnsi="Times New Roman"/>
          <w:sz w:val="24"/>
        </w:rPr>
        <w:t>Познакомившись с ролью художника в нашей повседневной жизни, с разными прикладными формами искусства, мы завершаем год темой об искусстве, которое хранится в музеях. Каждый город может гордиться своими музеями. Музеи Москвы, Санкт-Петербурга, других городов России – хранители самых великих произведений мирового и русского искусства. И к этим шедеврам каждый ребенок должен прикоснуться и научиться гордиться тем, что именно его родной город хранит такие великие произведения. Они хранятся именно в музеях. В Москве есть музей – святыня для русской культуры – Третьяковская галерея. О ней в первую очередь нужно рассказать. Огромную роль сегодня играют Эрмитаж и Русский музей – центры международных художественных связей, есть много малых, также интересных музеев и выставочных залов.</w:t>
      </w:r>
    </w:p>
    <w:p w:rsidR="008E31CF" w:rsidRDefault="008E31CF" w:rsidP="002A3EF9">
      <w:pPr>
        <w:pStyle w:val="21"/>
        <w:rPr>
          <w:rFonts w:ascii="Times New Roman" w:hAnsi="Times New Roman"/>
          <w:sz w:val="24"/>
        </w:rPr>
      </w:pPr>
      <w:r>
        <w:rPr>
          <w:rFonts w:ascii="Times New Roman" w:hAnsi="Times New Roman"/>
          <w:sz w:val="24"/>
        </w:rPr>
        <w:t>Однако тема "Музеи" шире. Музеи бывают не только искусства, но всех сторон человеческой культуры. Бывают и "домашние музеи" в виде семейных альбомов, рассказывающих об истории семьи, интересных этапах жизни. Может быть домашний музей игрушек, марок, археологических находок, просто личных памятных вещей. Все это – часть нашей культуры. "Братья-Мастера" помогают в грамотной организации таких музеев.</w:t>
      </w:r>
    </w:p>
    <w:p w:rsidR="008E31CF" w:rsidRDefault="008E31CF" w:rsidP="002A3EF9">
      <w:pPr>
        <w:jc w:val="both"/>
        <w:rPr>
          <w:rFonts w:ascii="Times New Roman" w:hAnsi="Times New Roman"/>
          <w:b/>
          <w:sz w:val="24"/>
        </w:rPr>
      </w:pPr>
      <w:r>
        <w:rPr>
          <w:rFonts w:ascii="Times New Roman" w:hAnsi="Times New Roman"/>
          <w:b/>
          <w:sz w:val="24"/>
        </w:rPr>
        <w:t xml:space="preserve">22.  </w:t>
      </w:r>
      <w:r>
        <w:rPr>
          <w:rFonts w:ascii="Times New Roman" w:hAnsi="Times New Roman"/>
          <w:b/>
          <w:bCs/>
          <w:sz w:val="24"/>
        </w:rPr>
        <w:t>Музей искусств (интерьер музея).</w:t>
      </w:r>
      <w:r>
        <w:rPr>
          <w:rFonts w:ascii="Times New Roman" w:hAnsi="Times New Roman"/>
          <w:b/>
          <w:sz w:val="24"/>
        </w:rPr>
        <w:t xml:space="preserve"> (1 час — практ. работа).</w:t>
      </w:r>
    </w:p>
    <w:p w:rsidR="008E31CF" w:rsidRDefault="008E31CF" w:rsidP="002A3EF9">
      <w:pPr>
        <w:pStyle w:val="21"/>
        <w:rPr>
          <w:rFonts w:ascii="Times New Roman" w:hAnsi="Times New Roman"/>
          <w:sz w:val="24"/>
        </w:rPr>
      </w:pPr>
      <w:r>
        <w:rPr>
          <w:rFonts w:ascii="Times New Roman" w:hAnsi="Times New Roman"/>
          <w:sz w:val="24"/>
        </w:rPr>
        <w:t>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xml:space="preserve"> изобразить интерьер музея с фигурами людей.</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кисти, бумага. </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репродукции, открытки из наборов «Третьяковская галерея», «Эрмитаж» и т.д.</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И. С. Бах «Органные прелюдии» (в качестве фона).</w:t>
      </w:r>
    </w:p>
    <w:p w:rsidR="008E31CF" w:rsidRPr="002A3EF9" w:rsidRDefault="008E31CF" w:rsidP="002A3EF9">
      <w:pPr>
        <w:jc w:val="both"/>
        <w:rPr>
          <w:rFonts w:ascii="Times New Roman" w:hAnsi="Times New Roman"/>
          <w:sz w:val="24"/>
        </w:rPr>
      </w:pPr>
      <w:r>
        <w:rPr>
          <w:rFonts w:ascii="Times New Roman" w:hAnsi="Times New Roman"/>
          <w:b/>
          <w:sz w:val="24"/>
        </w:rPr>
        <w:t>23. Натюрморт. В музеях хранятся картины-натюрморты.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бумага, кисти.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натюрмортов с ярко выраженным настроением (Ж.Б. Шарден, К.Петров-Водкин, П.Кончаловский, М.Сарьян, П.Кузнецов, В.Стожаров, В.Ван Гог и др.).</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на дом: </w:t>
      </w:r>
      <w:r>
        <w:rPr>
          <w:rFonts w:ascii="Times New Roman" w:hAnsi="Times New Roman"/>
          <w:sz w:val="24"/>
        </w:rPr>
        <w:t>посмотреть в музее или на выставке натюрморты разных авторов.</w:t>
      </w:r>
    </w:p>
    <w:p w:rsidR="008E31CF" w:rsidRDefault="008E31CF" w:rsidP="002A3EF9">
      <w:pPr>
        <w:jc w:val="both"/>
        <w:rPr>
          <w:rFonts w:ascii="Times New Roman" w:hAnsi="Times New Roman"/>
          <w:b/>
          <w:sz w:val="24"/>
        </w:rPr>
      </w:pPr>
      <w:r>
        <w:rPr>
          <w:rFonts w:ascii="Times New Roman" w:hAnsi="Times New Roman"/>
          <w:b/>
          <w:sz w:val="24"/>
        </w:rPr>
        <w:t>24.</w:t>
      </w:r>
      <w:r>
        <w:rPr>
          <w:rFonts w:ascii="Times New Roman" w:hAnsi="Times New Roman"/>
          <w:b/>
          <w:i/>
          <w:sz w:val="24"/>
        </w:rPr>
        <w:t xml:space="preserve"> </w:t>
      </w:r>
      <w:r>
        <w:rPr>
          <w:rFonts w:ascii="Times New Roman" w:hAnsi="Times New Roman"/>
          <w:b/>
          <w:sz w:val="24"/>
        </w:rPr>
        <w:t>Красота российских далей. В музеях хранятся известные пейзажи.</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8E31CF" w:rsidRDefault="008E31CF" w:rsidP="002A3EF9">
      <w:pPr>
        <w:pStyle w:val="21"/>
        <w:rPr>
          <w:rFonts w:ascii="Times New Roman" w:hAnsi="Times New Roman"/>
          <w:sz w:val="24"/>
        </w:rPr>
      </w:pPr>
      <w:r>
        <w:rPr>
          <w:rFonts w:ascii="Times New Roman" w:hAnsi="Times New Roman"/>
          <w:sz w:val="24"/>
        </w:rPr>
        <w:t>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белая бумага, гуашь, кисти.</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с примерами живописного пейзажа с ярко выраженным настроением (В.Ван Гог, Н.Рерих, И.Левитан, А.Рылов, А.Куинджи, В.Бялыницкий-Бируля).</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музыка на этом уроке может быть использована для создания определенного настроения.</w:t>
      </w:r>
    </w:p>
    <w:p w:rsidR="008E31CF" w:rsidRDefault="008E31CF" w:rsidP="002A3EF9">
      <w:pPr>
        <w:jc w:val="both"/>
        <w:rPr>
          <w:rFonts w:ascii="Times New Roman" w:hAnsi="Times New Roman"/>
          <w:b/>
          <w:sz w:val="24"/>
        </w:rPr>
      </w:pPr>
      <w:r>
        <w:rPr>
          <w:rFonts w:ascii="Times New Roman" w:hAnsi="Times New Roman"/>
          <w:b/>
          <w:sz w:val="24"/>
        </w:rPr>
        <w:t>25. Портрет друга. В музеях хранятся наиболее известные портреты.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Знакомство с жанром портрета. Портрет по памяти или по представлению (портрет подруги, друга).</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гуашь, кисти (или пастель).</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живописных портретов Ф.Рокотова, В.Серова, В.Ван Гога, И.Репина..</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 и стихотворения.</w:t>
      </w:r>
    </w:p>
    <w:p w:rsidR="008E31CF" w:rsidRDefault="008E31CF" w:rsidP="002A3EF9">
      <w:pPr>
        <w:jc w:val="both"/>
        <w:rPr>
          <w:rFonts w:ascii="Times New Roman" w:hAnsi="Times New Roman"/>
          <w:b/>
          <w:sz w:val="24"/>
        </w:rPr>
      </w:pPr>
      <w:r>
        <w:rPr>
          <w:rFonts w:ascii="Times New Roman" w:hAnsi="Times New Roman"/>
          <w:b/>
          <w:sz w:val="24"/>
        </w:rPr>
        <w:t>26. Лепка спортсмена (или кошки). В музеях хранятся скульптуры известных мастеров.  (1 час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Учимся смотреть скульптуру. Скульптура в музее и на улице. Памятники. Парковая скульптура. Лепка фигуры человека или животного (в движении) для парковой скульптуры.</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пластилин, стеки, подставка из картона. </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из наборов "Третьяковская галерея", "Русский музей", "Эрмитаж" (произведения А.Л.Бари, П.Трубецкого, Е.Лансере).</w:t>
      </w:r>
    </w:p>
    <w:p w:rsidR="008E31CF" w:rsidRDefault="008E31CF" w:rsidP="002A3EF9">
      <w:pPr>
        <w:jc w:val="both"/>
        <w:rPr>
          <w:rFonts w:ascii="Times New Roman" w:hAnsi="Times New Roman"/>
          <w:b/>
          <w:sz w:val="24"/>
        </w:rPr>
      </w:pPr>
      <w:r>
        <w:rPr>
          <w:rFonts w:ascii="Times New Roman" w:hAnsi="Times New Roman"/>
          <w:b/>
          <w:sz w:val="24"/>
        </w:rPr>
        <w:t xml:space="preserve">27. Музеи архитектуры. (1 час – практ. работа) </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 xml:space="preserve"> Изображение древней архитектуры (крепость, башня, ворота и т.д.)</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 тонированная бумага, мелки, цветные карандаши, фломастеры.</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 xml:space="preserve"> слайды с изображением сооружений архитектуры; иллюстрации картин и т.д.</w:t>
      </w:r>
    </w:p>
    <w:p w:rsidR="008E31CF" w:rsidRDefault="008E31CF" w:rsidP="002A3EF9">
      <w:pPr>
        <w:jc w:val="both"/>
        <w:rPr>
          <w:rFonts w:ascii="Times New Roman" w:hAnsi="Times New Roman"/>
          <w:b/>
          <w:sz w:val="24"/>
        </w:rPr>
      </w:pPr>
      <w:r>
        <w:rPr>
          <w:rFonts w:ascii="Times New Roman" w:hAnsi="Times New Roman"/>
          <w:b/>
          <w:sz w:val="24"/>
        </w:rPr>
        <w:t>28.  Лоскутный коврик. Коллаж. Музеи народно-декоративного искусства. (1 час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Изобразить композиционную схему на тему сказки и выполнить ее в технике бумажной аппликации (обрывная аппликация из цветной бумаги).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цветная бумага, ножницы, клей, гуашь, фломастеры, кусочки ткани.</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настенные коврики, образцы изделий, выполненные в технике пэчворк, фотографии, варежки, меховая аппликация.</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народная музыка.</w:t>
      </w:r>
    </w:p>
    <w:p w:rsidR="008E31CF" w:rsidRDefault="008E31CF" w:rsidP="002A3EF9">
      <w:pPr>
        <w:jc w:val="both"/>
        <w:rPr>
          <w:rFonts w:ascii="Times New Roman" w:hAnsi="Times New Roman"/>
          <w:sz w:val="24"/>
        </w:rPr>
      </w:pPr>
      <w:r>
        <w:rPr>
          <w:rFonts w:ascii="Times New Roman" w:hAnsi="Times New Roman"/>
          <w:b/>
          <w:bCs/>
          <w:sz w:val="24"/>
        </w:rPr>
        <w:t xml:space="preserve">29. По мотивам народного творчества: керамика Гжели, бумажный змей, лев — аппликация. Музеи народного декоративно-прикладного искусства. (1 час — практ. работа) </w:t>
      </w:r>
      <w:r>
        <w:rPr>
          <w:rFonts w:ascii="Times New Roman" w:hAnsi="Times New Roman"/>
          <w:sz w:val="24"/>
        </w:rPr>
        <w:t xml:space="preserve"> </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1) украсить самостоятельно тарелку гжельской майолики.</w:t>
      </w:r>
    </w:p>
    <w:p w:rsidR="008E31CF" w:rsidRDefault="008E31CF" w:rsidP="002A3EF9">
      <w:pPr>
        <w:pStyle w:val="21"/>
        <w:rPr>
          <w:rFonts w:ascii="Times New Roman" w:hAnsi="Times New Roman"/>
          <w:sz w:val="24"/>
        </w:rPr>
      </w:pPr>
      <w:r>
        <w:rPr>
          <w:rFonts w:ascii="Times New Roman" w:hAnsi="Times New Roman"/>
          <w:sz w:val="24"/>
        </w:rPr>
        <w:t xml:space="preserve">                2) придумать форму и яркое украшение для воздушного змея</w:t>
      </w:r>
    </w:p>
    <w:p w:rsidR="008E31CF" w:rsidRDefault="008E31CF" w:rsidP="002A3EF9">
      <w:pPr>
        <w:pStyle w:val="21"/>
        <w:rPr>
          <w:rFonts w:ascii="Times New Roman" w:hAnsi="Times New Roman"/>
          <w:sz w:val="24"/>
        </w:rPr>
      </w:pPr>
      <w:r>
        <w:rPr>
          <w:rFonts w:ascii="Times New Roman" w:hAnsi="Times New Roman"/>
          <w:sz w:val="24"/>
        </w:rPr>
        <w:t xml:space="preserve">                3) нарисовать одного из диковинных животных, увиденных в орнаментах народов;</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кисти, бумага, ножницы, клей.</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открытки — иллюстрации музеев декоративного искусства, изображения декоративных элементов на одежде; предметы декоративно-прикладного характера.</w:t>
      </w:r>
    </w:p>
    <w:p w:rsidR="008E31CF" w:rsidRDefault="008E31CF" w:rsidP="002A3EF9">
      <w:pPr>
        <w:pStyle w:val="21"/>
        <w:ind w:firstLine="0"/>
        <w:rPr>
          <w:rFonts w:ascii="Times New Roman" w:hAnsi="Times New Roman"/>
          <w:b/>
          <w:bCs/>
          <w:sz w:val="24"/>
        </w:rPr>
      </w:pPr>
      <w:r>
        <w:rPr>
          <w:rFonts w:ascii="Times New Roman" w:hAnsi="Times New Roman"/>
          <w:b/>
          <w:bCs/>
          <w:sz w:val="24"/>
        </w:rPr>
        <w:t xml:space="preserve">30. Музеи искусств. Ступени художественного образования.  Искусствоведческая викторина.  (Урок - обобщение). (1 час — обобщение) </w:t>
      </w:r>
    </w:p>
    <w:p w:rsidR="008E31CF" w:rsidRDefault="008E31CF" w:rsidP="002A3EF9">
      <w:pPr>
        <w:pStyle w:val="21"/>
        <w:rPr>
          <w:rFonts w:ascii="Times New Roman" w:hAnsi="Times New Roman"/>
          <w:sz w:val="24"/>
        </w:rPr>
      </w:pPr>
      <w:r>
        <w:rPr>
          <w:rFonts w:ascii="Times New Roman" w:hAnsi="Times New Roman"/>
          <w:sz w:val="24"/>
        </w:rPr>
        <w:t>"Экскурсия"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8E31CF" w:rsidRDefault="008E31CF" w:rsidP="002A3EF9">
      <w:pPr>
        <w:pStyle w:val="21"/>
      </w:pPr>
    </w:p>
    <w:p w:rsidR="008E31CF" w:rsidRDefault="008E31CF" w:rsidP="002A3EF9">
      <w:pPr>
        <w:pStyle w:val="21"/>
        <w:ind w:firstLine="0"/>
        <w:rPr>
          <w:rFonts w:ascii="Times New Roman" w:hAnsi="Times New Roman"/>
          <w:b/>
          <w:bCs/>
          <w:sz w:val="24"/>
        </w:rPr>
      </w:pPr>
      <w:r>
        <w:rPr>
          <w:rFonts w:ascii="Times New Roman" w:hAnsi="Times New Roman"/>
          <w:b/>
          <w:bCs/>
          <w:sz w:val="24"/>
        </w:rPr>
        <w:t>Требования к уровню подготовки учащихся  3 классов</w:t>
      </w:r>
    </w:p>
    <w:p w:rsidR="008E31CF" w:rsidRDefault="008E31CF" w:rsidP="002A3EF9">
      <w:pPr>
        <w:jc w:val="both"/>
        <w:rPr>
          <w:rFonts w:ascii="Times New Roman" w:hAnsi="Times New Roman"/>
          <w:b/>
          <w:bCs/>
          <w:i/>
          <w:iCs/>
          <w:sz w:val="24"/>
          <w:szCs w:val="29"/>
        </w:rPr>
      </w:pPr>
      <w:r>
        <w:rPr>
          <w:rFonts w:ascii="Times New Roman" w:hAnsi="Times New Roman"/>
          <w:b/>
          <w:bCs/>
          <w:i/>
          <w:iCs/>
          <w:sz w:val="24"/>
          <w:szCs w:val="29"/>
        </w:rPr>
        <w:t>Учащиеся 3 класса должны</w:t>
      </w:r>
    </w:p>
    <w:p w:rsidR="008E31CF" w:rsidRDefault="008E31CF" w:rsidP="002A3EF9">
      <w:pPr>
        <w:ind w:firstLine="709"/>
        <w:jc w:val="both"/>
        <w:rPr>
          <w:rFonts w:ascii="Times New Roman" w:hAnsi="Times New Roman"/>
          <w:b/>
          <w:bCs/>
          <w:i/>
          <w:iCs/>
          <w:sz w:val="24"/>
          <w:szCs w:val="29"/>
        </w:rPr>
      </w:pPr>
      <w:r>
        <w:rPr>
          <w:rFonts w:ascii="Times New Roman" w:hAnsi="Times New Roman"/>
          <w:b/>
          <w:bCs/>
          <w:i/>
          <w:iCs/>
          <w:sz w:val="24"/>
          <w:szCs w:val="29"/>
        </w:rPr>
        <w:t>знать/понимать:</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отдельные произведения выдающихся мастеров русского изобразительного искусства прошлого и настоящего;</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особенности художественных средств различных видов и жанров изобразительного искусства;</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цветоведения, композиции;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различные приемы работы карандашом, акварелью, гуашью;</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знать  деление изобразительного искусства на жанры, понимать специфику их изобразительного искусства;</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роль изобразительного искусства в духовной жизни человека, обогащение его переживаниями и опытом предыдущих поколений;</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названия наиболее крупных художественных музеев России;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названия известных центров народных художественных ремесел России. </w:t>
      </w:r>
    </w:p>
    <w:p w:rsidR="008E31CF" w:rsidRDefault="008E31CF" w:rsidP="002A3EF9">
      <w:pPr>
        <w:ind w:left="720"/>
        <w:jc w:val="both"/>
        <w:rPr>
          <w:rFonts w:ascii="Times New Roman" w:hAnsi="Times New Roman"/>
          <w:b/>
          <w:bCs/>
          <w:i/>
          <w:iCs/>
          <w:sz w:val="24"/>
          <w:szCs w:val="29"/>
        </w:rPr>
      </w:pPr>
      <w:r>
        <w:rPr>
          <w:rFonts w:ascii="Times New Roman" w:hAnsi="Times New Roman"/>
          <w:b/>
          <w:bCs/>
          <w:i/>
          <w:iCs/>
          <w:sz w:val="24"/>
          <w:szCs w:val="29"/>
        </w:rPr>
        <w:t>уметь:</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видеть цветовое богатство окружающего мира и передавать свои впечатления в рисунках;</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выбирать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с помощью изобразительных средств выражать свое отношение к персонажам изображаемого сюжета;</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пользоваться элементами перспективы, светотени, композиции и т.д. в рисовании на темы и с натуры;</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передавать тоном и цветом объем и пространство в натюрморте, пейзаже, портрете;</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применять в рисунке выразительные средства (эффекты освещения, композиции, штриховки, разные приемы работы акварелью, гуашью), добиваться образной передачи действительности.</w:t>
      </w:r>
    </w:p>
    <w:p w:rsidR="008E31CF" w:rsidRDefault="008E31CF" w:rsidP="002A3EF9">
      <w:pPr>
        <w:ind w:left="720"/>
        <w:jc w:val="both"/>
        <w:rPr>
          <w:rFonts w:ascii="Times New Roman" w:hAnsi="Times New Roman"/>
          <w:b/>
          <w:bCs/>
          <w:i/>
          <w:iCs/>
          <w:sz w:val="24"/>
          <w:szCs w:val="29"/>
        </w:rPr>
      </w:pPr>
      <w:r>
        <w:rPr>
          <w:rFonts w:ascii="Times New Roman" w:hAnsi="Times New Roman"/>
          <w:b/>
          <w:bCs/>
          <w:i/>
          <w:iCs/>
          <w:sz w:val="24"/>
          <w:szCs w:val="29"/>
        </w:rPr>
        <w:t>использовать приобретенные знания и умения в практической деятельности и повседневной жизни: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для самостоятельной творческой деятельности;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 обогащение опыта восприятия произведений изобразительного искусства;</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оценки произведений искусства (выражения собственного мнения) при посещении выставки.</w:t>
      </w:r>
    </w:p>
    <w:p w:rsidR="008E31CF" w:rsidRDefault="008E31CF" w:rsidP="00535B70">
      <w:pPr>
        <w:tabs>
          <w:tab w:val="left" w:pos="720"/>
        </w:tabs>
        <w:jc w:val="both"/>
        <w:rPr>
          <w:rFonts w:ascii="Times New Roman" w:hAnsi="Times New Roman"/>
          <w:sz w:val="24"/>
          <w:szCs w:val="29"/>
        </w:rPr>
      </w:pPr>
      <w:r>
        <w:rPr>
          <w:rFonts w:ascii="Times New Roman" w:hAnsi="Times New Roman"/>
          <w:sz w:val="24"/>
          <w:szCs w:val="29"/>
        </w:rPr>
        <w:t xml:space="preserve">           </w:t>
      </w:r>
      <w:r>
        <w:rPr>
          <w:rFonts w:ascii="Times New Roman" w:hAnsi="Times New Roman"/>
          <w:b/>
          <w:bCs/>
          <w:i/>
          <w:iCs/>
          <w:sz w:val="24"/>
          <w:szCs w:val="29"/>
        </w:rPr>
        <w:t xml:space="preserve"> владеть компетенциями: </w:t>
      </w:r>
      <w:r>
        <w:rPr>
          <w:rFonts w:ascii="Times New Roman" w:hAnsi="Times New Roman"/>
          <w:sz w:val="24"/>
          <w:szCs w:val="29"/>
        </w:rPr>
        <w:t>личностного саморазвития, коммуникативной, ценностно-ориентационной, рефлексивной</w:t>
      </w:r>
    </w:p>
    <w:p w:rsidR="008E31CF" w:rsidRPr="00535B70" w:rsidRDefault="008E31CF" w:rsidP="00535B70">
      <w:pPr>
        <w:tabs>
          <w:tab w:val="left" w:pos="720"/>
        </w:tabs>
        <w:jc w:val="both"/>
        <w:rPr>
          <w:rFonts w:ascii="Times New Roman" w:hAnsi="Times New Roman"/>
          <w:sz w:val="24"/>
          <w:szCs w:val="29"/>
        </w:rPr>
      </w:pPr>
      <w:r>
        <w:rPr>
          <w:rFonts w:ascii="Times New Roman" w:hAnsi="Times New Roman"/>
          <w:b/>
          <w:bCs/>
          <w:sz w:val="24"/>
        </w:rPr>
        <w:t>Формирование универсальных учебных действий</w:t>
      </w:r>
    </w:p>
    <w:p w:rsidR="008E31CF" w:rsidRDefault="008E31CF" w:rsidP="002A3EF9">
      <w:pPr>
        <w:tabs>
          <w:tab w:val="left" w:pos="1069"/>
        </w:tabs>
        <w:jc w:val="both"/>
        <w:rPr>
          <w:rFonts w:ascii="Times New Roman" w:hAnsi="Times New Roman"/>
          <w:b/>
          <w:bCs/>
          <w:sz w:val="24"/>
          <w:u w:val="single"/>
        </w:rPr>
      </w:pPr>
      <w:r>
        <w:rPr>
          <w:rFonts w:ascii="Times New Roman" w:hAnsi="Times New Roman"/>
          <w:b/>
          <w:bCs/>
          <w:sz w:val="24"/>
          <w:u w:val="single"/>
        </w:rPr>
        <w:t>Личностные УУД:</w:t>
      </w:r>
    </w:p>
    <w:p w:rsidR="008E31CF" w:rsidRDefault="008E31CF" w:rsidP="002A3EF9">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ценностно-смысловая ориентация учащегося;</w:t>
      </w:r>
    </w:p>
    <w:p w:rsidR="008E31CF" w:rsidRDefault="008E31CF" w:rsidP="002A3EF9">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действие смыслообразования;</w:t>
      </w:r>
    </w:p>
    <w:p w:rsidR="008E31CF" w:rsidRDefault="008E31CF" w:rsidP="002A3EF9">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нравственно-этическое оценивание</w:t>
      </w:r>
    </w:p>
    <w:p w:rsidR="008E31CF" w:rsidRDefault="008E31CF" w:rsidP="002A3EF9">
      <w:pPr>
        <w:tabs>
          <w:tab w:val="left" w:pos="1069"/>
        </w:tabs>
        <w:jc w:val="both"/>
        <w:rPr>
          <w:rFonts w:ascii="Times New Roman" w:hAnsi="Times New Roman"/>
          <w:b/>
          <w:bCs/>
          <w:sz w:val="24"/>
          <w:u w:val="single"/>
        </w:rPr>
      </w:pPr>
      <w:r>
        <w:rPr>
          <w:rFonts w:ascii="Times New Roman" w:hAnsi="Times New Roman"/>
          <w:b/>
          <w:bCs/>
          <w:sz w:val="24"/>
          <w:u w:val="single"/>
        </w:rPr>
        <w:t>Коммуникативные УУД:</w:t>
      </w:r>
    </w:p>
    <w:p w:rsidR="008E31CF" w:rsidRDefault="008E31CF" w:rsidP="002A3EF9">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умение выражать свои мысли;</w:t>
      </w:r>
    </w:p>
    <w:p w:rsidR="008E31CF" w:rsidRDefault="008E31CF" w:rsidP="002A3EF9">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разрешение конфликтов, постановка вопросов;</w:t>
      </w:r>
    </w:p>
    <w:p w:rsidR="008E31CF" w:rsidRDefault="008E31CF" w:rsidP="002A3EF9">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управление поведением партнера: контроль, коррекция.</w:t>
      </w:r>
    </w:p>
    <w:p w:rsidR="008E31CF" w:rsidRDefault="008E31CF" w:rsidP="002A3EF9">
      <w:pPr>
        <w:tabs>
          <w:tab w:val="left" w:pos="1069"/>
        </w:tabs>
        <w:jc w:val="both"/>
        <w:rPr>
          <w:rFonts w:ascii="Times New Roman" w:hAnsi="Times New Roman"/>
          <w:b/>
          <w:bCs/>
          <w:sz w:val="24"/>
          <w:u w:val="single"/>
        </w:rPr>
      </w:pPr>
      <w:r>
        <w:rPr>
          <w:rFonts w:ascii="Times New Roman" w:hAnsi="Times New Roman"/>
          <w:b/>
          <w:bCs/>
          <w:sz w:val="24"/>
          <w:u w:val="single"/>
        </w:rPr>
        <w:t>Регулятивные УУД:</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целеполагание;</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волевая саморегуляция;</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коррекция;</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оценка качества и уровня усвоения.</w:t>
      </w:r>
    </w:p>
    <w:p w:rsidR="008E31CF" w:rsidRPr="002A3EF9" w:rsidRDefault="008E31CF" w:rsidP="002A3EF9">
      <w:pPr>
        <w:tabs>
          <w:tab w:val="left" w:pos="1069"/>
        </w:tabs>
        <w:rPr>
          <w:rFonts w:ascii="Times New Roman" w:hAnsi="Times New Roman"/>
          <w:sz w:val="24"/>
          <w:u w:val="single"/>
        </w:rPr>
      </w:pPr>
      <w:r w:rsidRPr="002A3EF9">
        <w:rPr>
          <w:rFonts w:ascii="Times New Roman" w:hAnsi="Times New Roman"/>
          <w:b/>
          <w:bCs/>
          <w:sz w:val="24"/>
          <w:u w:val="single"/>
        </w:rPr>
        <w:t>Познавательные  УУД:</w:t>
      </w:r>
      <w:r w:rsidRPr="002A3EF9">
        <w:rPr>
          <w:rFonts w:ascii="Times New Roman" w:hAnsi="Times New Roman"/>
          <w:sz w:val="24"/>
          <w:u w:val="single"/>
        </w:rPr>
        <w:t xml:space="preserve"> </w:t>
      </w:r>
    </w:p>
    <w:p w:rsidR="008E31CF" w:rsidRDefault="008E31CF" w:rsidP="002A3EF9">
      <w:pPr>
        <w:tabs>
          <w:tab w:val="left" w:pos="1069"/>
        </w:tabs>
        <w:rPr>
          <w:rFonts w:ascii="Times New Roman" w:hAnsi="Times New Roman"/>
          <w:b/>
          <w:bCs/>
          <w:sz w:val="24"/>
          <w:u w:val="single"/>
        </w:rPr>
      </w:pPr>
      <w:r>
        <w:rPr>
          <w:rFonts w:ascii="Times New Roman" w:hAnsi="Times New Roman"/>
          <w:b/>
          <w:bCs/>
          <w:sz w:val="24"/>
          <w:u w:val="single"/>
        </w:rPr>
        <w:t>Общеучебные:</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умение структурировать знания;</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смысловое чтение;</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знаково-символическое моделирование;</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выделение и формирование учебной цели.</w:t>
      </w:r>
    </w:p>
    <w:p w:rsidR="008E31CF" w:rsidRDefault="008E31CF" w:rsidP="002A3EF9">
      <w:pPr>
        <w:tabs>
          <w:tab w:val="left" w:pos="1069"/>
        </w:tabs>
        <w:rPr>
          <w:rFonts w:ascii="Times New Roman" w:hAnsi="Times New Roman"/>
          <w:b/>
          <w:bCs/>
          <w:sz w:val="24"/>
          <w:u w:val="single"/>
        </w:rPr>
      </w:pPr>
      <w:r>
        <w:rPr>
          <w:rFonts w:ascii="Times New Roman" w:hAnsi="Times New Roman"/>
          <w:b/>
          <w:bCs/>
          <w:sz w:val="24"/>
          <w:u w:val="single"/>
        </w:rPr>
        <w:t>Логические:</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анализ объектов;</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синтез, как составление целого из частей;</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классификация объектов;</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доказательство;</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выдвижение гипотез и их обоснование;</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 xml:space="preserve">построение логической цепи рассуждения. </w:t>
      </w:r>
    </w:p>
    <w:p w:rsidR="008E31CF" w:rsidRPr="002A3EF9" w:rsidRDefault="008E31CF" w:rsidP="002A3EF9">
      <w:pP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4"/>
        </w:rPr>
        <w:t>4 класс</w:t>
      </w:r>
    </w:p>
    <w:p w:rsidR="008E31CF" w:rsidRDefault="008E31CF" w:rsidP="002A3EF9">
      <w:pPr>
        <w:ind w:firstLine="709"/>
        <w:jc w:val="center"/>
        <w:rPr>
          <w:rFonts w:ascii="Times New Roman" w:hAnsi="Times New Roman"/>
          <w:b/>
          <w:sz w:val="24"/>
        </w:rPr>
      </w:pPr>
      <w:r>
        <w:rPr>
          <w:rFonts w:ascii="Times New Roman" w:hAnsi="Times New Roman"/>
          <w:b/>
          <w:sz w:val="24"/>
        </w:rPr>
        <w:t>« Истоки родного искусства» (9 часов: 8 часов - практ. работа, 1 час - обобщение)</w:t>
      </w:r>
    </w:p>
    <w:p w:rsidR="008E31CF" w:rsidRDefault="008E31CF" w:rsidP="002A3EF9">
      <w:pPr>
        <w:ind w:firstLine="709"/>
        <w:jc w:val="both"/>
        <w:rPr>
          <w:rFonts w:ascii="Times New Roman" w:hAnsi="Times New Roman"/>
          <w:sz w:val="24"/>
        </w:rPr>
      </w:pPr>
      <w:r>
        <w:rPr>
          <w:rFonts w:ascii="Times New Roman" w:hAnsi="Times New Roman"/>
          <w:sz w:val="24"/>
        </w:rPr>
        <w:t>Древо культуры твоего народа, его корни. Огромное воспитательное значение приобретает приобщение школьников к истокам народного искусства и художественных представлений народа.</w:t>
      </w:r>
    </w:p>
    <w:p w:rsidR="008E31CF" w:rsidRPr="00350966" w:rsidRDefault="008E31CF" w:rsidP="00350966">
      <w:pPr>
        <w:ind w:firstLine="709"/>
        <w:jc w:val="both"/>
        <w:rPr>
          <w:rFonts w:ascii="Times New Roman" w:hAnsi="Times New Roman"/>
          <w:sz w:val="24"/>
        </w:rPr>
      </w:pPr>
      <w:r>
        <w:rPr>
          <w:rFonts w:ascii="Times New Roman" w:hAnsi="Times New Roman"/>
          <w:sz w:val="24"/>
        </w:rPr>
        <w:t>Практическая работа на уроках должна совмещать индивидуальные и коллективные формы.</w:t>
      </w:r>
      <w:r>
        <w:rPr>
          <w:rFonts w:ascii="Times New Roman" w:hAnsi="Times New Roman"/>
          <w:b/>
          <w:sz w:val="24"/>
        </w:rPr>
        <w:t>1.  Какого цвета Родина? Осенний вернисаж. (1 час – практ. работа)</w:t>
      </w:r>
    </w:p>
    <w:p w:rsidR="008E31CF" w:rsidRDefault="008E31CF" w:rsidP="002A3EF9">
      <w:pPr>
        <w:ind w:firstLine="709"/>
        <w:jc w:val="both"/>
        <w:rPr>
          <w:rFonts w:ascii="Times New Roman" w:hAnsi="Times New Roman"/>
          <w:sz w:val="24"/>
        </w:rPr>
      </w:pPr>
      <w:r>
        <w:rPr>
          <w:rFonts w:ascii="Times New Roman" w:hAnsi="Times New Roman"/>
          <w:i/>
          <w:sz w:val="24"/>
          <w:u w:val="single"/>
        </w:rPr>
        <w:t>Задание:</w:t>
      </w:r>
      <w:r>
        <w:rPr>
          <w:rFonts w:ascii="Times New Roman" w:hAnsi="Times New Roman"/>
          <w:sz w:val="24"/>
        </w:rPr>
        <w:t xml:space="preserve"> Детям предлагается изобразить на бумаге настроение, характер какого-либо дерева, то есть показать характер того человека, которого напоминает вам образ березы, осины, дуба и др.  </w:t>
      </w:r>
    </w:p>
    <w:p w:rsidR="008E31CF" w:rsidRDefault="008E31CF" w:rsidP="002A3EF9">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xml:space="preserve">  графические материалы, бумага белая.</w:t>
      </w:r>
    </w:p>
    <w:p w:rsidR="008E31CF" w:rsidRDefault="008E31CF" w:rsidP="002A3EF9">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репродукции картин И. С. Остроухова «Золотая осень», И. И. Левитана «Золотая осень», плакат «Как растут деревья».     </w:t>
      </w:r>
    </w:p>
    <w:p w:rsidR="008E31CF" w:rsidRDefault="008E31CF" w:rsidP="002A3EF9">
      <w:pPr>
        <w:ind w:firstLine="709"/>
        <w:jc w:val="both"/>
        <w:rPr>
          <w:rFonts w:ascii="Times New Roman" w:hAnsi="Times New Roman"/>
          <w:sz w:val="24"/>
        </w:rPr>
      </w:pPr>
      <w:r>
        <w:rPr>
          <w:rFonts w:ascii="Times New Roman" w:hAnsi="Times New Roman"/>
          <w:i/>
          <w:sz w:val="24"/>
          <w:u w:val="single"/>
        </w:rPr>
        <w:t>Литературный ряд:</w:t>
      </w:r>
      <w:r>
        <w:rPr>
          <w:rFonts w:ascii="Times New Roman" w:hAnsi="Times New Roman"/>
          <w:sz w:val="24"/>
        </w:rPr>
        <w:t xml:space="preserve">  загадки о деревьях; новелла В. Пескова «Русская осень», стихотворение А. Болонского.</w:t>
      </w:r>
    </w:p>
    <w:p w:rsidR="008E31CF" w:rsidRDefault="008E31CF" w:rsidP="002A3EF9">
      <w:pPr>
        <w:ind w:firstLine="709"/>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П. И. Чайковский «Вальс цветов», «Времена года», А. Вивальди «Времена года».</w:t>
      </w:r>
    </w:p>
    <w:p w:rsidR="008E31CF" w:rsidRDefault="008E31CF" w:rsidP="00350966">
      <w:pPr>
        <w:jc w:val="both"/>
        <w:rPr>
          <w:rFonts w:ascii="Times New Roman" w:hAnsi="Times New Roman"/>
          <w:b/>
          <w:bCs/>
          <w:sz w:val="24"/>
        </w:rPr>
      </w:pPr>
      <w:r>
        <w:rPr>
          <w:rFonts w:ascii="Times New Roman" w:hAnsi="Times New Roman"/>
          <w:sz w:val="24"/>
        </w:rPr>
        <w:t xml:space="preserve"> </w:t>
      </w:r>
      <w:r>
        <w:rPr>
          <w:rFonts w:ascii="Times New Roman" w:hAnsi="Times New Roman"/>
          <w:b/>
          <w:bCs/>
          <w:sz w:val="24"/>
        </w:rPr>
        <w:t>2. Пейзаж родной земли. Характерные черты и красота разных времен года.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Характерные черты, своеобразие родного пейзажа. Изображение пейзажа своей родной стороны. Выявление его особой красоты. Используя бумажную пластику, изобразить любимое время года.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белая плотная бумага, резак, ножницы, линейка, циркуль, скрепки, клей ПВА.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слайды природы, репродукции картин русских художников.</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русские народные песни.</w:t>
      </w:r>
    </w:p>
    <w:p w:rsidR="008E31CF" w:rsidRDefault="008E31CF" w:rsidP="00350966">
      <w:pPr>
        <w:jc w:val="both"/>
        <w:rPr>
          <w:rFonts w:ascii="Times New Roman" w:hAnsi="Times New Roman"/>
          <w:b/>
          <w:sz w:val="24"/>
        </w:rPr>
      </w:pPr>
      <w:r>
        <w:rPr>
          <w:rFonts w:ascii="Times New Roman" w:hAnsi="Times New Roman"/>
          <w:b/>
          <w:sz w:val="24"/>
        </w:rPr>
        <w:t>3.  Гармония жилья с природой.  (1 час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sz w:val="24"/>
        </w:rPr>
        <w:t>: Знакомство с конструкцией избы, значения ее частей. Единство в работе "Трех Мастеров". Магические представления как поэтические образы мира. Изба – образ лица человека; окна – очи дома – украшались наличниками; фасад – "чело" – лобной доской, причелинами. Украшение "деревянных" построек, созданных на прошлом уроке (индивидуально-коллективно). Дополнительно – изображение избы (гуашь, кисти).</w:t>
      </w:r>
    </w:p>
    <w:p w:rsidR="008E31CF" w:rsidRDefault="008E31CF" w:rsidP="002A3EF9">
      <w:pPr>
        <w:pStyle w:val="21"/>
        <w:rPr>
          <w:rFonts w:ascii="Times New Roman" w:hAnsi="Times New Roman"/>
          <w:sz w:val="24"/>
        </w:rPr>
      </w:pPr>
      <w:r>
        <w:rPr>
          <w:rFonts w:ascii="Times New Roman" w:hAnsi="Times New Roman"/>
          <w:sz w:val="24"/>
        </w:rPr>
        <w:t>Моделирование из бумаги (или лепка) избы. Индивидуально-коллективная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 </w:t>
      </w:r>
      <w:r>
        <w:rPr>
          <w:rFonts w:ascii="Times New Roman" w:hAnsi="Times New Roman"/>
          <w:sz w:val="24"/>
        </w:rPr>
        <w:t xml:space="preserve">бумага, картон, пластилин, ножницы, стеки. </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на дом: </w:t>
      </w:r>
      <w:r>
        <w:rPr>
          <w:rFonts w:ascii="Times New Roman" w:hAnsi="Times New Roman"/>
          <w:sz w:val="24"/>
        </w:rPr>
        <w:t>найти изображения русской деревни, ее построек. Дополнительно – изображение избы (гуашь, кисти).</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из серий "Этнографические музеи", "Русское народное искусство", "Деревянное зодчество Руси".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В.Белов "Лад".</w:t>
      </w:r>
    </w:p>
    <w:p w:rsidR="008E31CF" w:rsidRDefault="008E31CF" w:rsidP="00350966">
      <w:pPr>
        <w:pStyle w:val="21"/>
        <w:ind w:firstLine="0"/>
        <w:rPr>
          <w:rFonts w:ascii="Times New Roman" w:hAnsi="Times New Roman"/>
          <w:b/>
          <w:sz w:val="24"/>
        </w:rPr>
      </w:pPr>
      <w:r>
        <w:rPr>
          <w:rFonts w:ascii="Times New Roman" w:hAnsi="Times New Roman"/>
          <w:b/>
          <w:sz w:val="24"/>
        </w:rPr>
        <w:t>4. Деревня — деревянный мир.</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Знакомство с русской деревянной архитектурой: избы, ворота, амбары, колодцы... Деревянное церковное зодчество. Изображение деревни. Коллективное панно или индивидуальная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гуашь, бумага, клей, ножницы.   </w:t>
      </w:r>
    </w:p>
    <w:p w:rsidR="008E31CF" w:rsidRDefault="008E31CF" w:rsidP="00350966">
      <w:pPr>
        <w:jc w:val="both"/>
        <w:rPr>
          <w:rFonts w:ascii="Times New Roman" w:hAnsi="Times New Roman"/>
          <w:b/>
          <w:sz w:val="24"/>
        </w:rPr>
      </w:pPr>
      <w:r>
        <w:rPr>
          <w:rFonts w:ascii="Times New Roman" w:hAnsi="Times New Roman"/>
          <w:b/>
          <w:sz w:val="24"/>
        </w:rPr>
        <w:t>5. Образ русского человека (женский образ).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i/>
          <w:iCs/>
          <w:sz w:val="24"/>
        </w:rPr>
        <w:t xml:space="preserve"> </w:t>
      </w:r>
      <w:r>
        <w:rPr>
          <w:rFonts w:ascii="Times New Roman" w:hAnsi="Times New Roman"/>
          <w:sz w:val="24"/>
        </w:rPr>
        <w:t>Нарисовать русскую красавицу. Передать в рисунке характерные особенности русской красавицы. Задание выполняется индивидуально на больших листах гуашью.</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гуашь, водно-эмульсионная краска для грунта; кисти большого и маленького размера, тампоны.</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 xml:space="preserve"> репродукции картин А. Венецианова «На пашне. Весна» В. Васнецова «Аленушка», И. Билибин «Илья Муромец освобождает Забаву Путятишну» </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А. С. Пушкин «Сказка о царе Салтане» (отрывок), Н. Некрасов «Кому на Руси жить хорошо» (отрывок)</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русская народная музыка.</w:t>
      </w:r>
    </w:p>
    <w:p w:rsidR="008E31CF" w:rsidRDefault="008E31CF" w:rsidP="00350966">
      <w:pPr>
        <w:jc w:val="both"/>
        <w:rPr>
          <w:rFonts w:ascii="Times New Roman" w:hAnsi="Times New Roman"/>
          <w:b/>
          <w:sz w:val="24"/>
        </w:rPr>
      </w:pPr>
      <w:r>
        <w:rPr>
          <w:rFonts w:ascii="Times New Roman" w:hAnsi="Times New Roman"/>
          <w:b/>
          <w:sz w:val="24"/>
        </w:rPr>
        <w:t>6. Образ русского человека (мужской образ).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Изобразить портрет богатыря гуашью на больших листах бумаги.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гуашь, кисти, белая или цветная бумага. </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 xml:space="preserve"> репродукции картин В. Васнецова «Богатыри», «Витязь на распутье», М. Врубеля «Микула Селянинович», П. Корина «Александр Невский».</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 xml:space="preserve"> С. Дрожжин «Песня Микулы Селяниновича»; отрывки из былин «Илья Муромец и Соловей-разбойник», «Добрыня и Змей» и т.д.</w:t>
      </w:r>
    </w:p>
    <w:p w:rsidR="008E31CF" w:rsidRDefault="008E31CF" w:rsidP="002A3EF9">
      <w:pPr>
        <w:pStyle w:val="21"/>
        <w:rPr>
          <w:rFonts w:ascii="Times New Roman" w:hAnsi="Times New Roman"/>
          <w:sz w:val="24"/>
        </w:rPr>
      </w:pPr>
      <w:r>
        <w:rPr>
          <w:rFonts w:ascii="Times New Roman" w:hAnsi="Times New Roman"/>
          <w:sz w:val="24"/>
        </w:rPr>
        <w:t>Музыкальный ряд: запись фрагмента из симфонии А. Бородина «Богатырская», хор «Вставайте, люди русские, на славный бой, на смертный бой» из канты С. Прокофьева «Александр Невский».</w:t>
      </w:r>
    </w:p>
    <w:p w:rsidR="008E31CF" w:rsidRDefault="008E31CF" w:rsidP="00350966">
      <w:pPr>
        <w:jc w:val="both"/>
        <w:rPr>
          <w:rFonts w:ascii="Times New Roman" w:hAnsi="Times New Roman"/>
          <w:b/>
          <w:sz w:val="24"/>
        </w:rPr>
      </w:pPr>
      <w:r>
        <w:rPr>
          <w:rFonts w:ascii="Times New Roman" w:hAnsi="Times New Roman"/>
          <w:b/>
          <w:sz w:val="24"/>
        </w:rPr>
        <w:t>7. Воспевание труда в искусстве. (1 час – практ. работа).</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Учащиеся изображают гуашью на больших листах бумаги различные трудовые процессы: пахоту, сенокос или уборку урожая.</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кисть, бумага, баночка с водой.</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репродукции картин А. Пластова «Сенокос», Т. Яблонской «Хлеб».</w:t>
      </w:r>
    </w:p>
    <w:p w:rsidR="008E31CF" w:rsidRDefault="008E31CF" w:rsidP="002A3EF9">
      <w:pPr>
        <w:pStyle w:val="21"/>
        <w:snapToGrid w:val="0"/>
        <w:ind w:firstLine="680"/>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А. Кольцов «Косарь»; русские народные пословицы, поговорки  и загадки о труде.</w:t>
      </w:r>
    </w:p>
    <w:p w:rsidR="008E31CF" w:rsidRDefault="008E31CF" w:rsidP="00350966">
      <w:pPr>
        <w:jc w:val="both"/>
        <w:rPr>
          <w:rFonts w:ascii="Times New Roman" w:hAnsi="Times New Roman"/>
          <w:b/>
          <w:sz w:val="24"/>
        </w:rPr>
      </w:pPr>
      <w:r>
        <w:rPr>
          <w:rFonts w:ascii="Times New Roman" w:hAnsi="Times New Roman"/>
          <w:b/>
          <w:sz w:val="24"/>
        </w:rPr>
        <w:t>8. Народные праздники.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Роль праздников в жизни людей. Календарные праздники: осенний праздник урожая, ярмарка. Праздник – это образ идеальной, счастливой жизни.</w:t>
      </w:r>
    </w:p>
    <w:p w:rsidR="008E31CF" w:rsidRDefault="008E31CF" w:rsidP="002A3EF9">
      <w:pPr>
        <w:pStyle w:val="21"/>
        <w:rPr>
          <w:rFonts w:ascii="Times New Roman" w:hAnsi="Times New Roman"/>
          <w:sz w:val="24"/>
        </w:rPr>
      </w:pPr>
      <w:r>
        <w:rPr>
          <w:rFonts w:ascii="Times New Roman" w:hAnsi="Times New Roman"/>
          <w:sz w:val="24"/>
        </w:rPr>
        <w:t>Создание работ на тему народного праздника.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склеенное полотнище обоев для панно или листы бумаги, гуашь, кисти.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Б.Кустодиев, К.Юон, Ф.Малявин, произведения народного декоративного искусства.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И. Токмакова "Ярмарка".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Р.Щедрин "Озорные частушки", Н.Римский-Корсаков "Снегурочка".</w:t>
      </w:r>
    </w:p>
    <w:p w:rsidR="008E31CF" w:rsidRDefault="008E31CF" w:rsidP="00350966">
      <w:pPr>
        <w:jc w:val="both"/>
        <w:rPr>
          <w:rFonts w:ascii="Times New Roman" w:hAnsi="Times New Roman"/>
          <w:b/>
          <w:sz w:val="24"/>
        </w:rPr>
      </w:pPr>
      <w:r>
        <w:rPr>
          <w:rFonts w:ascii="Times New Roman" w:hAnsi="Times New Roman"/>
          <w:b/>
          <w:sz w:val="24"/>
        </w:rPr>
        <w:t>9. Ярмарка. Обобщение темы «Истоки родного искусства».  (1 час – обобщение).</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Учащиеся изготавливают из рогозы (мочала) куклу.</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Материал:</w:t>
      </w:r>
      <w:r>
        <w:rPr>
          <w:rFonts w:ascii="Times New Roman" w:hAnsi="Times New Roman"/>
          <w:sz w:val="24"/>
        </w:rPr>
        <w:t xml:space="preserve">  листья рогоза, ножницы, цветные нити, початок рогоза..</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рисунки кукол из соломы; икона святой Параскевы Пятницы.</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русский фольклор (праздничные песни, пословицы о труде).</w:t>
      </w:r>
    </w:p>
    <w:p w:rsidR="008E31CF" w:rsidRDefault="008E31CF" w:rsidP="002A3EF9">
      <w:pPr>
        <w:snapToGrid w:val="0"/>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 xml:space="preserve">запись русской народной песни «Коробейники». </w:t>
      </w:r>
    </w:p>
    <w:p w:rsidR="008E31CF" w:rsidRDefault="008E31CF" w:rsidP="00350966">
      <w:pPr>
        <w:snapToGrid w:val="0"/>
        <w:rPr>
          <w:rFonts w:ascii="Times New Roman" w:hAnsi="Times New Roman"/>
          <w:b/>
          <w:sz w:val="24"/>
        </w:rPr>
      </w:pPr>
      <w:r>
        <w:rPr>
          <w:rFonts w:ascii="Times New Roman" w:hAnsi="Times New Roman"/>
          <w:sz w:val="24"/>
        </w:rPr>
        <w:t xml:space="preserve">          </w:t>
      </w:r>
      <w:r>
        <w:rPr>
          <w:rFonts w:ascii="Times New Roman" w:hAnsi="Times New Roman"/>
          <w:b/>
          <w:sz w:val="24"/>
        </w:rPr>
        <w:t>«Древние города нашей земли» (7 часов: 6 часов - практ. Работа, 1 час - обобщение)</w:t>
      </w:r>
    </w:p>
    <w:p w:rsidR="008E31CF" w:rsidRDefault="008E31CF" w:rsidP="00350966">
      <w:pPr>
        <w:snapToGrid w:val="0"/>
        <w:ind w:firstLine="680"/>
        <w:jc w:val="both"/>
        <w:rPr>
          <w:rFonts w:ascii="Times New Roman" w:hAnsi="Times New Roman"/>
          <w:sz w:val="24"/>
        </w:rPr>
      </w:pPr>
      <w:r>
        <w:rPr>
          <w:rFonts w:ascii="Times New Roman" w:hAnsi="Times New Roman"/>
          <w:sz w:val="24"/>
        </w:rPr>
        <w:t>Каждый город особенный. У него свое неповторимое лицо, свой характер, каждый город имеет свою особую судьбу. Его здания в своем облике запечатлели исторический путь народа, события его жизни. Слово "город" произошло от "городить", "отгораживать" крепостной стеной – крепостить. На высоких холмах, отражаясь в реках и озерах, росли города с белизной стен, куполами храмов, перезвоном колоколов. Таких городов больше нигде нет. Раскрыть их красоту, мудрость их архитектурной организации.</w:t>
      </w:r>
    </w:p>
    <w:p w:rsidR="008E31CF" w:rsidRPr="00350966" w:rsidRDefault="008E31CF" w:rsidP="00350966">
      <w:pPr>
        <w:snapToGrid w:val="0"/>
        <w:jc w:val="both"/>
        <w:rPr>
          <w:rFonts w:ascii="Times New Roman" w:hAnsi="Times New Roman"/>
          <w:sz w:val="24"/>
        </w:rPr>
      </w:pPr>
      <w:r>
        <w:rPr>
          <w:rFonts w:ascii="Times New Roman" w:hAnsi="Times New Roman"/>
          <w:b/>
          <w:sz w:val="24"/>
        </w:rPr>
        <w:t>10. Древнерусский город-крепость.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изучение конструкций и пропорций крепостных башен. Постройка крепостных стен и башен из бумаги или пластилина. Возможен изобразительный вариант.</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согласно выбранному варианту задания.</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картин И. Билибина «Сказка о царе Салтане», В. Васнецова «Московский Кремль при Дмитрии Донском»; рисунок схема Астраханского Кремля.</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Н. Кончаловская «Как у царских воевод Разин Астрахань берет»</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 xml:space="preserve">запись русских народных инструментальных мелодий. </w:t>
      </w:r>
    </w:p>
    <w:p w:rsidR="008E31CF" w:rsidRDefault="008E31CF" w:rsidP="002A3EF9">
      <w:pPr>
        <w:pStyle w:val="21"/>
        <w:rPr>
          <w:rFonts w:ascii="Times New Roman" w:hAnsi="Times New Roman"/>
          <w:b/>
          <w:sz w:val="24"/>
          <w:shd w:val="clear" w:color="auto" w:fill="FFFF00"/>
        </w:rPr>
      </w:pPr>
    </w:p>
    <w:p w:rsidR="008E31CF" w:rsidRDefault="008E31CF" w:rsidP="00350966">
      <w:pPr>
        <w:snapToGrid w:val="0"/>
        <w:jc w:val="both"/>
        <w:rPr>
          <w:rFonts w:ascii="Times New Roman" w:hAnsi="Times New Roman"/>
          <w:b/>
          <w:sz w:val="24"/>
        </w:rPr>
      </w:pPr>
      <w:r>
        <w:rPr>
          <w:rFonts w:ascii="Times New Roman" w:hAnsi="Times New Roman"/>
          <w:b/>
          <w:sz w:val="24"/>
        </w:rPr>
        <w:t>11. Древние соборы.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Конструирование древнерусской церкви и древнерусской колокольни.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цветная, белая бумага, гуашь или восковые мелки, кисть, ножницы, клей ПВА, резак.</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u w:val="single"/>
        </w:rPr>
        <w:t xml:space="preserve"> </w:t>
      </w:r>
      <w:r>
        <w:rPr>
          <w:rFonts w:ascii="Times New Roman" w:hAnsi="Times New Roman"/>
          <w:sz w:val="24"/>
        </w:rPr>
        <w:t xml:space="preserve"> репродукции В. Васнецова «Московский Кремль. Соборы»; фотографии Успенского, Благовещенского, Архангельского соборов Московского Кремля и фотография колокольни Ивана Великого.</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 xml:space="preserve">отрывки из стихотворений А. Пушкина, М. Просянникова, Л. Мея. </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 xml:space="preserve"> запись песни О. Газманова «Золотые купала»</w:t>
      </w:r>
    </w:p>
    <w:p w:rsidR="008E31CF" w:rsidRDefault="008E31CF" w:rsidP="00350966">
      <w:pPr>
        <w:jc w:val="both"/>
        <w:rPr>
          <w:rFonts w:ascii="Times New Roman" w:hAnsi="Times New Roman"/>
          <w:b/>
          <w:sz w:val="24"/>
        </w:rPr>
      </w:pPr>
      <w:r>
        <w:rPr>
          <w:rFonts w:ascii="Times New Roman" w:hAnsi="Times New Roman"/>
          <w:b/>
          <w:sz w:val="24"/>
        </w:rPr>
        <w:t>12. Древний город и его жители. (1 час – практ. работа)</w:t>
      </w:r>
    </w:p>
    <w:p w:rsidR="008E31CF" w:rsidRDefault="008E31CF" w:rsidP="002A3EF9">
      <w:pPr>
        <w:ind w:firstLine="709"/>
        <w:rPr>
          <w:rFonts w:ascii="Times New Roman" w:hAnsi="Times New Roman"/>
          <w:sz w:val="24"/>
        </w:rPr>
      </w:pPr>
      <w:r>
        <w:rPr>
          <w:rFonts w:ascii="Times New Roman" w:hAnsi="Times New Roman"/>
          <w:i/>
          <w:iCs/>
          <w:sz w:val="24"/>
          <w:u w:val="single"/>
        </w:rPr>
        <w:t>Задания:</w:t>
      </w:r>
      <w:r>
        <w:rPr>
          <w:rFonts w:ascii="Times New Roman" w:hAnsi="Times New Roman"/>
          <w:sz w:val="24"/>
        </w:rPr>
        <w:t xml:space="preserve"> </w:t>
      </w:r>
    </w:p>
    <w:p w:rsidR="008E31CF" w:rsidRDefault="008E31CF" w:rsidP="002A3EF9">
      <w:pPr>
        <w:widowControl w:val="0"/>
        <w:numPr>
          <w:ilvl w:val="0"/>
          <w:numId w:val="23"/>
        </w:numPr>
        <w:tabs>
          <w:tab w:val="left" w:pos="720"/>
        </w:tabs>
        <w:suppressAutoHyphens/>
        <w:spacing w:after="0" w:line="240" w:lineRule="auto"/>
        <w:rPr>
          <w:rFonts w:ascii="Times New Roman" w:hAnsi="Times New Roman"/>
          <w:sz w:val="24"/>
        </w:rPr>
      </w:pPr>
      <w:r>
        <w:rPr>
          <w:rFonts w:ascii="Times New Roman" w:hAnsi="Times New Roman"/>
          <w:sz w:val="24"/>
        </w:rPr>
        <w:t>индивидуальное конструирование каменных палат древнерусского города;</w:t>
      </w:r>
    </w:p>
    <w:p w:rsidR="008E31CF" w:rsidRDefault="008E31CF" w:rsidP="002A3EF9">
      <w:pPr>
        <w:widowControl w:val="0"/>
        <w:numPr>
          <w:ilvl w:val="0"/>
          <w:numId w:val="23"/>
        </w:numPr>
        <w:tabs>
          <w:tab w:val="left" w:pos="720"/>
        </w:tabs>
        <w:suppressAutoHyphens/>
        <w:spacing w:after="0" w:line="240" w:lineRule="auto"/>
        <w:rPr>
          <w:rFonts w:ascii="Times New Roman" w:hAnsi="Times New Roman"/>
          <w:sz w:val="24"/>
        </w:rPr>
      </w:pPr>
      <w:r>
        <w:rPr>
          <w:rFonts w:ascii="Times New Roman" w:hAnsi="Times New Roman"/>
          <w:sz w:val="24"/>
        </w:rPr>
        <w:t>коллективное выполнение композиции «Образ древнерусского города» из изготовленных на предыдущих уроках церквей, колоколен, крепостных башен и каменных палат.</w:t>
      </w:r>
    </w:p>
    <w:p w:rsidR="008E31CF" w:rsidRDefault="008E31CF" w:rsidP="002A3EF9">
      <w:pPr>
        <w:ind w:firstLine="709"/>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белая и цветная бумага, ножницы, клей, гуашь, кисти, резак.</w:t>
      </w:r>
    </w:p>
    <w:p w:rsidR="008E31CF" w:rsidRDefault="008E31CF" w:rsidP="002A3EF9">
      <w:pPr>
        <w:ind w:firstLine="709"/>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репродукции картин А. М. Васнецова «Кремль при Дмитрии Донском», «Книжные лавочки на Спасском мосту в ХVII в.».</w:t>
      </w:r>
    </w:p>
    <w:p w:rsidR="008E31CF" w:rsidRDefault="008E31CF" w:rsidP="00350966">
      <w:pPr>
        <w:rPr>
          <w:rFonts w:ascii="Times New Roman" w:hAnsi="Times New Roman"/>
          <w:sz w:val="24"/>
        </w:rPr>
      </w:pPr>
      <w:r>
        <w:rPr>
          <w:rFonts w:ascii="Times New Roman" w:hAnsi="Times New Roman"/>
          <w:sz w:val="24"/>
        </w:rPr>
        <w:t xml:space="preserve">            </w:t>
      </w:r>
      <w:r>
        <w:rPr>
          <w:rFonts w:ascii="Times New Roman" w:hAnsi="Times New Roman"/>
          <w:i/>
          <w:iCs/>
          <w:sz w:val="24"/>
          <w:u w:val="single"/>
        </w:rPr>
        <w:t xml:space="preserve">Литературный ряд: </w:t>
      </w:r>
      <w:r>
        <w:rPr>
          <w:rFonts w:ascii="Times New Roman" w:hAnsi="Times New Roman"/>
          <w:sz w:val="24"/>
        </w:rPr>
        <w:t>стих Н. Кончаловской «Где теперь Москва-столица, жили раньше зверь да птица»; стих М. Познанской</w:t>
      </w:r>
    </w:p>
    <w:p w:rsidR="008E31CF" w:rsidRPr="00350966" w:rsidRDefault="008E31CF" w:rsidP="00350966">
      <w:pPr>
        <w:rPr>
          <w:rFonts w:ascii="Times New Roman" w:hAnsi="Times New Roman"/>
          <w:sz w:val="24"/>
        </w:rPr>
      </w:pPr>
      <w:r>
        <w:rPr>
          <w:rFonts w:ascii="Times New Roman" w:hAnsi="Times New Roman"/>
          <w:b/>
          <w:sz w:val="24"/>
        </w:rPr>
        <w:t>13. Древнерусские воины-защитники.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Изобразить древнерусских воинов или княжескую дружину.</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графические материалы, альбом.</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памятника Минину и Пожарскому в Москве.</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И. Токмакова «На родной земле».</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запись народных мелодий.</w:t>
      </w:r>
    </w:p>
    <w:p w:rsidR="008E31CF" w:rsidRDefault="008E31CF" w:rsidP="00350966">
      <w:pPr>
        <w:pStyle w:val="21"/>
        <w:ind w:firstLine="0"/>
        <w:rPr>
          <w:rFonts w:ascii="Times New Roman" w:hAnsi="Times New Roman"/>
          <w:b/>
          <w:sz w:val="24"/>
        </w:rPr>
      </w:pPr>
      <w:r>
        <w:rPr>
          <w:rFonts w:ascii="Times New Roman" w:hAnsi="Times New Roman"/>
          <w:b/>
          <w:bCs/>
          <w:sz w:val="24"/>
        </w:rPr>
        <w:t xml:space="preserve">14. Города русской земли. Золотое кольцо России. </w:t>
      </w:r>
      <w:r>
        <w:rPr>
          <w:rFonts w:ascii="Times New Roman" w:hAnsi="Times New Roman"/>
          <w:b/>
          <w:sz w:val="24"/>
        </w:rPr>
        <w:t>(1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u w:val="single"/>
        </w:rPr>
        <w:t xml:space="preserve">: </w:t>
      </w:r>
      <w:r>
        <w:rPr>
          <w:rFonts w:ascii="Times New Roman" w:hAnsi="Times New Roman"/>
          <w:sz w:val="24"/>
        </w:rPr>
        <w:t>Изобразить живописно древнерусский город.</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графические материалы, альбом.</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исторической архитектуры городов Золотого кольца (Сергиев Посад, Переславль-Залесский, Ростов, Углич, Ярославль, Кострома, Плес, Суздаль, Владимир).</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 Н. Кончаловской «Наша древняя столица».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запись звона колоколов ростовских церквей.</w:t>
      </w:r>
    </w:p>
    <w:p w:rsidR="008E31CF" w:rsidRDefault="008E31CF" w:rsidP="00350966">
      <w:pPr>
        <w:pStyle w:val="21"/>
        <w:ind w:firstLine="0"/>
        <w:rPr>
          <w:rFonts w:ascii="Times New Roman" w:hAnsi="Times New Roman"/>
          <w:b/>
          <w:sz w:val="24"/>
        </w:rPr>
      </w:pPr>
      <w:r>
        <w:rPr>
          <w:rFonts w:ascii="Times New Roman" w:hAnsi="Times New Roman"/>
          <w:b/>
          <w:bCs/>
          <w:sz w:val="24"/>
        </w:rPr>
        <w:t xml:space="preserve">15. Узорочье теремов. </w:t>
      </w:r>
      <w:r>
        <w:rPr>
          <w:rFonts w:ascii="Times New Roman" w:hAnsi="Times New Roman"/>
          <w:b/>
          <w:sz w:val="24"/>
        </w:rPr>
        <w:t>(1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изобразить интерьер палаты; подготовить фон для следующего задания (групповая работа). Выполнить работу гуашью.</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графические материалы, альбом.</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Теремного дворца в Москве, набор фотографий «Древние палаты Московского Кремля, образцы орнаментов.</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стихотворения-загадки о ДПИ; отрывок стихотворения Н. Кончаловской «Наша древняя столица».</w:t>
      </w:r>
    </w:p>
    <w:p w:rsidR="008E31CF" w:rsidRDefault="008E31CF" w:rsidP="00350966">
      <w:pPr>
        <w:pStyle w:val="21"/>
        <w:ind w:firstLine="0"/>
        <w:rPr>
          <w:rFonts w:ascii="Times New Roman" w:hAnsi="Times New Roman"/>
          <w:b/>
          <w:sz w:val="24"/>
        </w:rPr>
      </w:pPr>
      <w:r>
        <w:rPr>
          <w:rFonts w:ascii="Times New Roman" w:hAnsi="Times New Roman"/>
          <w:b/>
          <w:bCs/>
          <w:sz w:val="24"/>
        </w:rPr>
        <w:t xml:space="preserve">16. Праздничный пир в теремных палатах. Обобщение по теме «Древние города нашей земли» </w:t>
      </w:r>
      <w:r>
        <w:rPr>
          <w:rFonts w:ascii="Times New Roman" w:hAnsi="Times New Roman"/>
          <w:b/>
          <w:sz w:val="24"/>
        </w:rPr>
        <w:t>(1 час – обобщение)</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создать коллективное  аппликационное панно «Княжеский пир» (изображение и вклеивание персонажей и предметного мира праздника).</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графические материалы, альбом, ножницы, клей  ПВА.</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иллюстрации И. Билибина к «Сказке о царе Салтане», русской народной сказке «Царевна-лягушка» с изображением праздничного пира в царских палатах.</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А. Фет «Воздушный город», отрывки из русских былин.</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запись народных мелодий.</w:t>
      </w:r>
    </w:p>
    <w:p w:rsidR="008E31CF" w:rsidRDefault="008E31CF" w:rsidP="00350966">
      <w:pPr>
        <w:snapToGrid w:val="0"/>
        <w:rPr>
          <w:rFonts w:ascii="Times New Roman" w:hAnsi="Times New Roman"/>
          <w:b/>
          <w:bCs/>
          <w:sz w:val="24"/>
        </w:rPr>
      </w:pPr>
      <w:r>
        <w:rPr>
          <w:rFonts w:ascii="Arial" w:hAnsi="Arial"/>
          <w:kern w:val="1"/>
          <w:sz w:val="28"/>
          <w:szCs w:val="24"/>
          <w:lang w:eastAsia="ar-SA"/>
        </w:rPr>
        <w:t xml:space="preserve">           </w:t>
      </w:r>
      <w:r>
        <w:rPr>
          <w:rFonts w:ascii="Times New Roman" w:hAnsi="Times New Roman"/>
          <w:b/>
          <w:bCs/>
          <w:sz w:val="24"/>
        </w:rPr>
        <w:t xml:space="preserve"> «Каждый народ - художник» (11 часов: 10 часов — практ. работа, 1 час - обобщение)</w:t>
      </w:r>
    </w:p>
    <w:p w:rsidR="008E31CF" w:rsidRDefault="008E31CF" w:rsidP="002A3EF9">
      <w:pPr>
        <w:pStyle w:val="21"/>
        <w:rPr>
          <w:rFonts w:ascii="Times New Roman" w:hAnsi="Times New Roman"/>
          <w:sz w:val="24"/>
        </w:rPr>
      </w:pPr>
      <w:r>
        <w:rPr>
          <w:rFonts w:ascii="Times New Roman" w:hAnsi="Times New Roman"/>
          <w:sz w:val="24"/>
        </w:rPr>
        <w:t>"Братья-Мастера" ведут детей от встречи с корнями родной культуры к осознанию многообразия художественных культур мира. Учитель может выбрать оптимальные культуры, чтобы успеть интересно прожить их с детьми. Мы предлагаем три в контексте их связей с культурой современного мира. Это культура Древней Греции, средневековой (готической) Европы и Японии как пример культуры Востока, но учитель может взять для изучения Египет, Китай, Индию, культуры Средней Азии и т.д. Важно осознание детьми того, что мир художественной жизни на Земле чрезвычайно многолик – и это очень интересно, радостно. Через искусство мы приобщаемся к мировосприятию, к душе разных народов, сопереживаем им, становимся духовно богаче. Именно это нужно формировать на таких уроках.</w:t>
      </w:r>
    </w:p>
    <w:p w:rsidR="008E31CF" w:rsidRDefault="008E31CF" w:rsidP="002A3EF9">
      <w:pPr>
        <w:pStyle w:val="21"/>
        <w:rPr>
          <w:rFonts w:ascii="Times New Roman" w:hAnsi="Times New Roman"/>
          <w:sz w:val="24"/>
        </w:rPr>
      </w:pPr>
      <w:r>
        <w:rPr>
          <w:rFonts w:ascii="Times New Roman" w:hAnsi="Times New Roman"/>
          <w:sz w:val="24"/>
        </w:rPr>
        <w:t>Художественные культуры мира – это не история искусств этих народов. Это пространственно-предметный мир культуры, в котором выражается душа народа.</w:t>
      </w:r>
    </w:p>
    <w:p w:rsidR="008E31CF" w:rsidRDefault="008E31CF" w:rsidP="002A3EF9">
      <w:pPr>
        <w:pStyle w:val="21"/>
        <w:rPr>
          <w:rFonts w:ascii="Times New Roman" w:hAnsi="Times New Roman"/>
          <w:sz w:val="24"/>
        </w:rPr>
      </w:pPr>
      <w:r>
        <w:rPr>
          <w:rFonts w:ascii="Times New Roman" w:hAnsi="Times New Roman"/>
          <w:sz w:val="24"/>
        </w:rPr>
        <w:t>Есть удобный методически-игровой путь, чтобы не заниматься историей, а увидеть целостно образ культуры: путешествие сказочного героя по этим странам (Садко, Синдбад-мореход, Одиссей, аргонавты и т.д.).</w:t>
      </w:r>
    </w:p>
    <w:p w:rsidR="008E31CF" w:rsidRDefault="008E31CF" w:rsidP="002A3EF9">
      <w:pPr>
        <w:pStyle w:val="21"/>
        <w:rPr>
          <w:rFonts w:ascii="Times New Roman" w:hAnsi="Times New Roman"/>
          <w:sz w:val="24"/>
        </w:rPr>
      </w:pPr>
      <w:r>
        <w:rPr>
          <w:rFonts w:ascii="Times New Roman" w:hAnsi="Times New Roman"/>
          <w:sz w:val="24"/>
        </w:rPr>
        <w:t>Каждая культура просматривается по четырем параметрам: природа и характер построек, люди в этой среде и праздники народов как выражение представлений о счастье и красоте жизни.</w:t>
      </w:r>
    </w:p>
    <w:p w:rsidR="008E31CF" w:rsidRDefault="008E31CF" w:rsidP="00350966">
      <w:pPr>
        <w:pStyle w:val="21"/>
        <w:ind w:firstLine="0"/>
        <w:rPr>
          <w:rFonts w:ascii="Times New Roman" w:hAnsi="Times New Roman"/>
          <w:b/>
          <w:sz w:val="24"/>
        </w:rPr>
      </w:pPr>
      <w:r>
        <w:rPr>
          <w:rFonts w:ascii="Times New Roman" w:hAnsi="Times New Roman"/>
          <w:b/>
          <w:sz w:val="24"/>
        </w:rPr>
        <w:t>17.  Праздник как элемент художественной культуры страны. Образ японских построек. (1 час – практ. работа)</w:t>
      </w:r>
    </w:p>
    <w:p w:rsidR="008E31CF" w:rsidRDefault="008E31CF" w:rsidP="002A3EF9">
      <w:pPr>
        <w:ind w:firstLine="680"/>
        <w:jc w:val="both"/>
        <w:rPr>
          <w:rFonts w:ascii="Times New Roman" w:hAnsi="Times New Roman"/>
          <w:sz w:val="24"/>
        </w:rPr>
      </w:pPr>
      <w:r>
        <w:rPr>
          <w:rFonts w:ascii="Times New Roman" w:hAnsi="Times New Roman"/>
          <w:sz w:val="24"/>
        </w:rPr>
        <w:t xml:space="preserve"> </w:t>
      </w:r>
      <w:r>
        <w:rPr>
          <w:rFonts w:ascii="Times New Roman" w:hAnsi="Times New Roman"/>
          <w:i/>
          <w:iCs/>
          <w:sz w:val="24"/>
          <w:u w:val="single"/>
        </w:rPr>
        <w:t xml:space="preserve">Задание: </w:t>
      </w:r>
      <w:r>
        <w:rPr>
          <w:rFonts w:ascii="Times New Roman" w:hAnsi="Times New Roman"/>
          <w:sz w:val="24"/>
        </w:rPr>
        <w:t xml:space="preserve"> Изобразить японские постройки. Часть учеников работают над панно, а другие — рисуют постройки индивидуально. Затем лучшие из них вырезают и прикрепляют к общему панно «Праздник цветения вишни — сакуры».</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акварель, кисти, бумага, мелки, пастель, ножницы.</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фотографии японского храма -пагоды и японского жилья.</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японская поэзия.</w:t>
      </w:r>
    </w:p>
    <w:p w:rsidR="008E31CF" w:rsidRDefault="008E31CF" w:rsidP="00350966">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 xml:space="preserve">запись японских инструментальных мелодий. </w:t>
      </w:r>
    </w:p>
    <w:p w:rsidR="008E31CF" w:rsidRPr="00350966" w:rsidRDefault="008E31CF" w:rsidP="00350966">
      <w:pPr>
        <w:jc w:val="both"/>
        <w:rPr>
          <w:rFonts w:ascii="Times New Roman" w:hAnsi="Times New Roman"/>
          <w:sz w:val="24"/>
        </w:rPr>
      </w:pPr>
      <w:r>
        <w:rPr>
          <w:rFonts w:ascii="Times New Roman" w:hAnsi="Times New Roman"/>
          <w:b/>
          <w:sz w:val="24"/>
        </w:rPr>
        <w:t>18. Отношение к красоте природы в японской культуре. (1 час – практ. работа)</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природу через детали, характерные для японских художников (ветка дерева с птичкой, цветок с бабочкой, трава с кузнечиком, стрекозами, ветка цветущей вишни на фоне тумана, дальних гор).</w:t>
      </w:r>
    </w:p>
    <w:p w:rsidR="008E31CF" w:rsidRDefault="008E31CF" w:rsidP="002A3EF9">
      <w:pPr>
        <w:ind w:firstLine="709"/>
        <w:jc w:val="both"/>
        <w:rPr>
          <w:rFonts w:ascii="Times New Roman" w:hAnsi="Times New Roman"/>
          <w:sz w:val="24"/>
        </w:rPr>
      </w:pPr>
      <w:r>
        <w:rPr>
          <w:rFonts w:ascii="Times New Roman" w:hAnsi="Times New Roman"/>
          <w:i/>
          <w:sz w:val="24"/>
          <w:u w:val="single"/>
        </w:rPr>
        <w:t>Материалы</w:t>
      </w:r>
      <w:r>
        <w:rPr>
          <w:rFonts w:ascii="Times New Roman" w:hAnsi="Times New Roman"/>
          <w:sz w:val="24"/>
        </w:rPr>
        <w:t>:  акварель, тушь, крупные и мелкие кисточки, ножницы, клей ПВА, бумага.</w:t>
      </w:r>
    </w:p>
    <w:p w:rsidR="008E31CF" w:rsidRDefault="008E31CF" w:rsidP="002A3EF9">
      <w:pPr>
        <w:ind w:firstLine="709"/>
        <w:jc w:val="both"/>
        <w:rPr>
          <w:rFonts w:ascii="Times New Roman" w:hAnsi="Times New Roman"/>
          <w:sz w:val="24"/>
        </w:rPr>
      </w:pPr>
      <w:r>
        <w:rPr>
          <w:rFonts w:ascii="Times New Roman" w:hAnsi="Times New Roman"/>
          <w:i/>
          <w:sz w:val="24"/>
          <w:u w:val="single"/>
        </w:rPr>
        <w:t>Зрительный ряд:</w:t>
      </w:r>
      <w:r>
        <w:rPr>
          <w:rFonts w:ascii="Times New Roman" w:hAnsi="Times New Roman"/>
          <w:sz w:val="24"/>
        </w:rPr>
        <w:t xml:space="preserve">  фотографии с изображением техники икэбана; репродукции произведений К. Хокусая; образы японской природы, изображенные на свитках и ширмах. </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японская поэзия, отрывок из трактата «О любви к лесам и источникам» Го Си.</w:t>
      </w:r>
    </w:p>
    <w:p w:rsidR="008E31CF" w:rsidRDefault="008E31CF" w:rsidP="00350966">
      <w:pPr>
        <w:snapToGrid w:val="0"/>
        <w:jc w:val="both"/>
        <w:rPr>
          <w:rFonts w:ascii="Times New Roman" w:hAnsi="Times New Roman"/>
          <w:b/>
          <w:sz w:val="24"/>
        </w:rPr>
      </w:pPr>
      <w:r>
        <w:rPr>
          <w:rFonts w:ascii="Times New Roman" w:hAnsi="Times New Roman"/>
          <w:b/>
          <w:sz w:val="24"/>
        </w:rPr>
        <w:t>19. Образ человека, характер одежды в японской культуре. (1 час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 xml:space="preserve">Задание: </w:t>
      </w:r>
      <w:r>
        <w:rPr>
          <w:rFonts w:ascii="Times New Roman" w:hAnsi="Times New Roman"/>
          <w:sz w:val="24"/>
        </w:rPr>
        <w:t xml:space="preserve"> Изображение японок в кимоно.</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бумага, ножницы, клей, акварель, кисти, мелки.</w:t>
      </w:r>
    </w:p>
    <w:p w:rsidR="008E31CF" w:rsidRDefault="008E31CF" w:rsidP="002A3EF9">
      <w:pPr>
        <w:pStyle w:val="21"/>
        <w:rPr>
          <w:rFonts w:ascii="Times New Roman" w:hAnsi="Times New Roman"/>
          <w:sz w:val="24"/>
        </w:rPr>
      </w:pPr>
      <w:r>
        <w:rPr>
          <w:rFonts w:ascii="Times New Roman" w:hAnsi="Times New Roman"/>
          <w:i/>
          <w:sz w:val="24"/>
          <w:u w:val="single"/>
        </w:rPr>
        <w:t xml:space="preserve">Зрительный ряд: </w:t>
      </w:r>
      <w:r>
        <w:rPr>
          <w:rFonts w:ascii="Times New Roman" w:hAnsi="Times New Roman"/>
          <w:sz w:val="24"/>
        </w:rPr>
        <w:t xml:space="preserve"> репродукции картин Т. Киёнаго «Вечерняя прохлада на берегу реки Окива»; Харинобу «Красавица»; фотографии с изображением образа японской женщины в национальной одежде.</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японская народная песня. </w:t>
      </w:r>
    </w:p>
    <w:p w:rsidR="008E31CF" w:rsidRDefault="008E31CF" w:rsidP="00350966">
      <w:pPr>
        <w:jc w:val="both"/>
        <w:rPr>
          <w:rFonts w:ascii="Times New Roman" w:hAnsi="Times New Roman"/>
          <w:b/>
          <w:sz w:val="24"/>
        </w:rPr>
      </w:pPr>
      <w:r>
        <w:rPr>
          <w:rFonts w:ascii="Times New Roman" w:hAnsi="Times New Roman"/>
          <w:b/>
          <w:sz w:val="24"/>
        </w:rPr>
        <w:t>20.  Искусство народов гор и степей.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Изобразить жизнь в степи и красоту пустых пространств.</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бумага, кисти</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картин М. Сарьяна «Колхоз села Каринж», «Старый Ереван», П. Кузнецова «Степь», «Мираж в степи»; фотографии с изображением сакли и юрты; иллюстрации с изображением национальной казахской одежды.</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загадки, стихотворения В. С. Терьяна, Р. Асаева, И. Никитина, А. Толстого.</w:t>
      </w:r>
    </w:p>
    <w:p w:rsidR="008E31CF" w:rsidRDefault="008E31CF" w:rsidP="002A3EF9">
      <w:pPr>
        <w:ind w:firstLine="709"/>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запись народных мелодий (армянская, казахская)</w:t>
      </w:r>
    </w:p>
    <w:p w:rsidR="008E31CF" w:rsidRDefault="008E31CF" w:rsidP="00350966">
      <w:pPr>
        <w:snapToGrid w:val="0"/>
        <w:jc w:val="both"/>
        <w:rPr>
          <w:rFonts w:ascii="Times New Roman" w:hAnsi="Times New Roman"/>
          <w:b/>
          <w:sz w:val="24"/>
        </w:rPr>
      </w:pPr>
      <w:r>
        <w:rPr>
          <w:rFonts w:ascii="Times New Roman" w:hAnsi="Times New Roman"/>
          <w:b/>
          <w:sz w:val="24"/>
        </w:rPr>
        <w:t>21. Образ художественной культуры Средней Азии.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Подумать над образом древнего среднеазиатского города; выполнить обрывную аппликацию на цветной бумаге.</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мелки, ножницы, клей ПВА.</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иллюстрация «Пустыня», фотографии мечетей, минаретов, медресе, мавзолея в Средней Азии; иллюстрации декора архитектурных памятников.</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Н. Сладков «Желтая земля»; стихотворения Низами.</w:t>
      </w:r>
    </w:p>
    <w:p w:rsidR="008E31CF" w:rsidRDefault="008E31CF" w:rsidP="00350966">
      <w:pPr>
        <w:jc w:val="both"/>
        <w:rPr>
          <w:rFonts w:ascii="Times New Roman" w:hAnsi="Times New Roman"/>
          <w:b/>
          <w:sz w:val="24"/>
        </w:rPr>
      </w:pPr>
      <w:r>
        <w:rPr>
          <w:rFonts w:ascii="Times New Roman" w:hAnsi="Times New Roman"/>
          <w:b/>
          <w:sz w:val="24"/>
        </w:rPr>
        <w:t>22. Образ красоты древнегреческого человека</w:t>
      </w:r>
      <w:r>
        <w:rPr>
          <w:rFonts w:ascii="Times New Roman" w:hAnsi="Times New Roman"/>
          <w:b/>
          <w:bCs/>
          <w:sz w:val="24"/>
        </w:rPr>
        <w:t>.</w:t>
      </w:r>
      <w:r>
        <w:rPr>
          <w:rFonts w:ascii="Times New Roman" w:hAnsi="Times New Roman"/>
          <w:b/>
          <w:sz w:val="24"/>
        </w:rPr>
        <w:t xml:space="preserve"> (1 час – практ. работа)</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фигуры олимпийских спортсменов (фигура в движении) в соответствии с пониманием греками красоты человеческого тела — физически совершенного, прекрасного и в покое, и в движении.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графические материалы, альбом.</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скульптур: «Дискобол» Мирона; «Кольеносец» Поликлета, античных ваз.</w:t>
      </w:r>
    </w:p>
    <w:p w:rsidR="008E31CF" w:rsidRDefault="008E31CF" w:rsidP="002A3EF9">
      <w:pPr>
        <w:ind w:firstLine="709"/>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отрывок из древнегреческой трагедии Софокла «Антигона»; стихотворение О. Тарутина «Античные вазы».</w:t>
      </w:r>
    </w:p>
    <w:p w:rsidR="008E31CF" w:rsidRDefault="008E31CF" w:rsidP="00350966">
      <w:pPr>
        <w:jc w:val="both"/>
        <w:rPr>
          <w:rFonts w:ascii="Times New Roman" w:hAnsi="Times New Roman"/>
          <w:b/>
          <w:sz w:val="24"/>
        </w:rPr>
      </w:pPr>
      <w:r>
        <w:rPr>
          <w:rFonts w:ascii="Times New Roman" w:hAnsi="Times New Roman"/>
          <w:b/>
          <w:sz w:val="24"/>
        </w:rPr>
        <w:t>23. Древнегреческая архитектура.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греческие храмы (объемное моделирование из бумаги).</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большого формата, ножницы, гуашь, кисти, клей.</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Акрополя, Парфенона, иллюстрации дорического, ионического, коринфского и композиционного ордеров.</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стихотворение О. Тарутина «Древние греки».</w:t>
      </w:r>
    </w:p>
    <w:p w:rsidR="008E31CF" w:rsidRDefault="008E31CF" w:rsidP="00350966">
      <w:pPr>
        <w:jc w:val="both"/>
        <w:rPr>
          <w:rFonts w:ascii="Times New Roman" w:hAnsi="Times New Roman"/>
          <w:b/>
          <w:sz w:val="24"/>
        </w:rPr>
      </w:pPr>
      <w:r>
        <w:rPr>
          <w:rFonts w:ascii="Times New Roman" w:hAnsi="Times New Roman"/>
          <w:b/>
          <w:sz w:val="24"/>
        </w:rPr>
        <w:t>24. Древнегреческий праздник. Олимпийские игры в Древней Греции.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На уроке дети создают панно «Олимпийские игры в Древней Греции». </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бумага, ножницы, клей ПВА, мелки, гуашь, кисти.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рисунков на древнегреческих вазах, скульптур; рисунки с изображением Олимпии.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легендарные рассказы о знаменитых атлетах.</w:t>
      </w:r>
    </w:p>
    <w:p w:rsidR="008E31CF" w:rsidRDefault="008E31CF" w:rsidP="00350966">
      <w:pPr>
        <w:jc w:val="both"/>
        <w:rPr>
          <w:rFonts w:ascii="Times New Roman" w:hAnsi="Times New Roman"/>
          <w:b/>
          <w:bCs/>
          <w:sz w:val="24"/>
        </w:rPr>
      </w:pPr>
      <w:r>
        <w:rPr>
          <w:rFonts w:ascii="Times New Roman" w:hAnsi="Times New Roman"/>
          <w:b/>
          <w:bCs/>
          <w:sz w:val="24"/>
        </w:rPr>
        <w:t>25. Образ готических городов средневековой Европы. Средневековая архитектура. (1 час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На уроке дети конструируют средневековые готические здания. </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бумага, ножницы, клей ПВА, мелки, гуашь, кисти.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фотографии с изображением средневековой архитектуры.</w:t>
      </w:r>
    </w:p>
    <w:p w:rsidR="008E31CF" w:rsidRDefault="008E31CF" w:rsidP="00350966">
      <w:pPr>
        <w:jc w:val="both"/>
        <w:rPr>
          <w:rFonts w:ascii="Times New Roman" w:hAnsi="Times New Roman"/>
          <w:b/>
          <w:bCs/>
          <w:sz w:val="24"/>
        </w:rPr>
      </w:pPr>
      <w:r>
        <w:rPr>
          <w:rFonts w:ascii="Times New Roman" w:hAnsi="Times New Roman"/>
          <w:b/>
          <w:bCs/>
          <w:sz w:val="24"/>
        </w:rPr>
        <w:t>26. Средневековые готические костюмы. Ремесленные цеха. (1 час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На уроке дети работают над панно «Праздник цехов ремесленников на городской площади». </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цветная бумага, бумага, ножницы, клей ПВА, мелки, гуашь, кисти.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рисунки с изображением средневековой одежды и гербов ремесленных цехов.</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отрывок поэмы Вернера Садовника «Крестьянин Гельмбрехт».</w:t>
      </w:r>
    </w:p>
    <w:p w:rsidR="008E31CF" w:rsidRDefault="008E31CF" w:rsidP="00350966">
      <w:pPr>
        <w:jc w:val="both"/>
        <w:rPr>
          <w:rFonts w:ascii="Times New Roman" w:hAnsi="Times New Roman"/>
          <w:b/>
          <w:bCs/>
          <w:sz w:val="24"/>
        </w:rPr>
      </w:pPr>
      <w:r>
        <w:rPr>
          <w:rFonts w:ascii="Times New Roman" w:hAnsi="Times New Roman"/>
          <w:b/>
          <w:bCs/>
          <w:sz w:val="24"/>
        </w:rPr>
        <w:t>27. Многообразие художественных культур в мире. Обобщение по теме «Каждый народ - художник». (1 час - обобщение).</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На уроке дети с учителем играют в викторину по темам прошлых четвертей. </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карточки, задания, дидактические игры, графические материалы.</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фотографии архитектурных построек.</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 xml:space="preserve"> легенда о мастере города Ургенча.</w:t>
      </w:r>
    </w:p>
    <w:p w:rsidR="008E31CF" w:rsidRDefault="008E31CF" w:rsidP="00350966">
      <w:pPr>
        <w:rPr>
          <w:rFonts w:ascii="Times New Roman" w:hAnsi="Times New Roman"/>
          <w:b/>
          <w:bCs/>
          <w:sz w:val="24"/>
        </w:rPr>
      </w:pPr>
      <w:r>
        <w:rPr>
          <w:rFonts w:ascii="Times New Roman" w:hAnsi="Times New Roman"/>
          <w:sz w:val="24"/>
        </w:rPr>
        <w:t xml:space="preserve">      </w:t>
      </w:r>
      <w:r>
        <w:rPr>
          <w:rFonts w:ascii="Times New Roman" w:hAnsi="Times New Roman"/>
          <w:b/>
          <w:bCs/>
          <w:sz w:val="24"/>
        </w:rPr>
        <w:t>«Искусство объединяет народы» (7 часов: 6 часов — практ. работа, 1 час — обобщение)</w:t>
      </w:r>
    </w:p>
    <w:p w:rsidR="008E31CF" w:rsidRDefault="008E31CF" w:rsidP="002A3EF9">
      <w:pPr>
        <w:pStyle w:val="21"/>
        <w:rPr>
          <w:rFonts w:ascii="Times New Roman" w:hAnsi="Times New Roman"/>
          <w:sz w:val="24"/>
        </w:rPr>
      </w:pPr>
      <w:r>
        <w:rPr>
          <w:rFonts w:ascii="Times New Roman" w:hAnsi="Times New Roman"/>
          <w:sz w:val="24"/>
        </w:rPr>
        <w:t>Последняя четверть этого класса завершает программу начальной школы. Заканчивается первый этап обучения. Педагогу необходимо завершить основные линии осознания искусства ребенком.</w:t>
      </w:r>
    </w:p>
    <w:p w:rsidR="008E31CF" w:rsidRDefault="008E31CF" w:rsidP="002A3EF9">
      <w:pPr>
        <w:pStyle w:val="21"/>
        <w:rPr>
          <w:rFonts w:ascii="Times New Roman" w:hAnsi="Times New Roman"/>
          <w:sz w:val="24"/>
        </w:rPr>
      </w:pPr>
      <w:r>
        <w:rPr>
          <w:rFonts w:ascii="Times New Roman" w:hAnsi="Times New Roman"/>
          <w:sz w:val="24"/>
        </w:rPr>
        <w:t>Темы года вводили детей в богатство и разнообразие представлений народов о красоте явлений жизни. Здесь все: и понимание природы, и связь с ней построек, и одежда и праздники – все разное. Мы и должны были осознать: именно это прекрасно, что человечество столь богато разными художественными культурами и что они не случайно разные. В четвертой четверти задачи принципиально меняются – они как бы противоположны – от представлений о великом многообразии к представлениям о единстве для всех народов понимания красоты и безобразия коренных явлений жизни. Дети должны увидеть, что при любой разности люди остаются людьми, и есть нечто, воспринимаемое всеми народами Земли как одинаково прекрасное. 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8E31CF" w:rsidRDefault="008E31CF" w:rsidP="00350966">
      <w:pPr>
        <w:jc w:val="both"/>
        <w:rPr>
          <w:rFonts w:ascii="Times New Roman" w:hAnsi="Times New Roman"/>
          <w:b/>
          <w:sz w:val="24"/>
        </w:rPr>
      </w:pPr>
      <w:r>
        <w:rPr>
          <w:rFonts w:ascii="Times New Roman" w:hAnsi="Times New Roman"/>
          <w:b/>
          <w:sz w:val="24"/>
        </w:rPr>
        <w:t>28. Все народы воспевают материнство</w:t>
      </w:r>
      <w:r>
        <w:rPr>
          <w:rFonts w:ascii="Times New Roman" w:hAnsi="Times New Roman"/>
          <w:b/>
          <w:bCs/>
          <w:sz w:val="24"/>
        </w:rPr>
        <w:t>.</w:t>
      </w:r>
      <w:r>
        <w:rPr>
          <w:rFonts w:ascii="Times New Roman" w:hAnsi="Times New Roman"/>
          <w:b/>
          <w:sz w:val="24"/>
        </w:rPr>
        <w:t xml:space="preserve"> (1 час — практ. работа).</w:t>
      </w:r>
    </w:p>
    <w:p w:rsidR="008E31CF" w:rsidRDefault="008E31CF" w:rsidP="002A3EF9">
      <w:pPr>
        <w:pStyle w:val="21"/>
        <w:rPr>
          <w:rFonts w:ascii="Times New Roman" w:hAnsi="Times New Roman"/>
          <w:sz w:val="24"/>
        </w:rPr>
      </w:pPr>
      <w:r>
        <w:rPr>
          <w:rFonts w:ascii="Times New Roman" w:hAnsi="Times New Roman"/>
          <w:i/>
          <w:iCs/>
          <w:sz w:val="24"/>
        </w:rPr>
        <w:t>Задание:</w:t>
      </w:r>
      <w:r>
        <w:rPr>
          <w:rFonts w:ascii="Times New Roman" w:hAnsi="Times New Roman"/>
          <w:sz w:val="24"/>
        </w:rPr>
        <w:t xml:space="preserve"> изобразить мать и дитя, их единство, ласку, отношение друг к другу (изображение по представлению).</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пастель, кисти, бумага. </w:t>
      </w:r>
    </w:p>
    <w:p w:rsidR="008E31CF" w:rsidRDefault="008E31CF" w:rsidP="002A3EF9">
      <w:pPr>
        <w:ind w:firstLine="680"/>
        <w:jc w:val="both"/>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картин П. Пикассо «Мать и дитя», А. и С. Ткачевых «Матери», А. Пластова «Мама», Рафаэля «Сикстинская мадонна»  и т.д.</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пословицы о материнстве, стихотворения о матери.</w:t>
      </w:r>
    </w:p>
    <w:p w:rsidR="008E31CF" w:rsidRDefault="008E31CF" w:rsidP="002A3EF9">
      <w:pPr>
        <w:ind w:firstLine="680"/>
        <w:jc w:val="both"/>
        <w:rPr>
          <w:rFonts w:ascii="Times New Roman" w:hAnsi="Times New Roman"/>
          <w:sz w:val="24"/>
        </w:rPr>
      </w:pPr>
      <w:r>
        <w:rPr>
          <w:rFonts w:ascii="Times New Roman" w:hAnsi="Times New Roman"/>
          <w:i/>
          <w:iCs/>
          <w:sz w:val="24"/>
          <w:u w:val="single"/>
        </w:rPr>
        <w:t xml:space="preserve">Музыкальный ряд: </w:t>
      </w:r>
      <w:r>
        <w:rPr>
          <w:rFonts w:ascii="Times New Roman" w:hAnsi="Times New Roman"/>
          <w:sz w:val="24"/>
        </w:rPr>
        <w:t>запись песни «Наши мамы» в исполнении Л.  Зыкиной.</w:t>
      </w:r>
    </w:p>
    <w:p w:rsidR="008E31CF" w:rsidRPr="00350966" w:rsidRDefault="008E31CF" w:rsidP="00350966">
      <w:pPr>
        <w:jc w:val="both"/>
        <w:rPr>
          <w:rFonts w:ascii="Times New Roman" w:hAnsi="Times New Roman"/>
          <w:sz w:val="24"/>
        </w:rPr>
      </w:pPr>
      <w:r>
        <w:rPr>
          <w:rFonts w:ascii="Times New Roman" w:hAnsi="Times New Roman"/>
          <w:b/>
          <w:sz w:val="24"/>
        </w:rPr>
        <w:t>29. Все народы воспевают мудрость старости. (1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Задание:</w:t>
      </w:r>
      <w:r>
        <w:rPr>
          <w:rFonts w:ascii="Times New Roman" w:hAnsi="Times New Roman"/>
          <w:sz w:val="24"/>
        </w:rPr>
        <w:t xml:space="preserve"> изобразить любимого пожилого человека, стремиться выразить его внутренний мир.</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гуашь, бумага, кисти, мелки, пастель.</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репродукции картин Рембрандта «Портрет старика в красном», Леонардо да Винчи «Автопортрет».</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 «Старик» А. Плещеева, «Мой дедушка»Р. Гамзатова.</w:t>
      </w:r>
    </w:p>
    <w:p w:rsidR="008E31CF" w:rsidRDefault="008E31CF" w:rsidP="00350966">
      <w:pPr>
        <w:jc w:val="both"/>
        <w:rPr>
          <w:rFonts w:ascii="Times New Roman" w:hAnsi="Times New Roman"/>
          <w:b/>
          <w:sz w:val="24"/>
        </w:rPr>
      </w:pPr>
      <w:r>
        <w:rPr>
          <w:rFonts w:ascii="Times New Roman" w:hAnsi="Times New Roman"/>
          <w:b/>
          <w:sz w:val="24"/>
        </w:rPr>
        <w:t>30. Сопереживание — великая тема искусства.</w:t>
      </w:r>
      <w:r>
        <w:rPr>
          <w:rFonts w:ascii="Times New Roman" w:hAnsi="Times New Roman"/>
          <w:b/>
          <w:i/>
          <w:sz w:val="24"/>
        </w:rPr>
        <w:t xml:space="preserve"> </w:t>
      </w:r>
      <w:r>
        <w:rPr>
          <w:rFonts w:ascii="Times New Roman" w:hAnsi="Times New Roman"/>
          <w:b/>
          <w:sz w:val="24"/>
        </w:rPr>
        <w:t>(1 час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обдумать рисунок с драматичным сюжетом (больное животное, погибшее дерево и т. п.) и изобразить.</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белая бумага, графические материалы.</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картин В. Перова «Тройка», Рембрандта «Возвращение блудного сына».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отрывок рассказа А. Чехова «Ванька»; стихотворения Н. Некрасова «Плач детей», Б. Слуцкого «Лошади в океане».</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музыка на этом уроке может быть использована для создания определенного настроения.</w:t>
      </w:r>
    </w:p>
    <w:p w:rsidR="008E31CF" w:rsidRDefault="008E31CF" w:rsidP="00350966">
      <w:pPr>
        <w:jc w:val="both"/>
        <w:rPr>
          <w:rFonts w:ascii="Times New Roman" w:hAnsi="Times New Roman"/>
          <w:b/>
          <w:sz w:val="24"/>
        </w:rPr>
      </w:pPr>
      <w:r>
        <w:rPr>
          <w:rFonts w:ascii="Times New Roman" w:hAnsi="Times New Roman"/>
          <w:b/>
          <w:sz w:val="24"/>
        </w:rPr>
        <w:t>31. Герои, борцы и защитники. (2 часа — практ. работа).</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Задание: </w:t>
      </w:r>
      <w:r>
        <w:rPr>
          <w:rFonts w:ascii="Times New Roman" w:hAnsi="Times New Roman"/>
          <w:sz w:val="24"/>
        </w:rPr>
        <w:t xml:space="preserve"> эскиз памятника герою (замысел и выполнение эскиза из пластилина).</w:t>
      </w:r>
    </w:p>
    <w:p w:rsidR="008E31CF" w:rsidRDefault="008E31CF" w:rsidP="002A3EF9">
      <w:pPr>
        <w:pStyle w:val="21"/>
        <w:rPr>
          <w:rFonts w:ascii="Times New Roman" w:hAnsi="Times New Roman"/>
          <w:sz w:val="24"/>
        </w:rPr>
      </w:pPr>
      <w:r>
        <w:rPr>
          <w:rFonts w:ascii="Times New Roman" w:hAnsi="Times New Roman"/>
          <w:i/>
          <w:iCs/>
          <w:sz w:val="24"/>
          <w:u w:val="single"/>
        </w:rPr>
        <w:t>Материалы:</w:t>
      </w:r>
      <w:r>
        <w:rPr>
          <w:rFonts w:ascii="Times New Roman" w:hAnsi="Times New Roman"/>
          <w:sz w:val="24"/>
        </w:rPr>
        <w:t xml:space="preserve"> бумага, гуашь, кисти (или пастель), пластилин, стеки, дощечка.</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слайды и фотографии памятников — ансамблей героям Великой Отечественной войны и др.</w:t>
      </w:r>
    </w:p>
    <w:p w:rsidR="008E31CF" w:rsidRDefault="008E31CF" w:rsidP="002A3EF9">
      <w:pPr>
        <w:pStyle w:val="21"/>
        <w:rPr>
          <w:rFonts w:ascii="Times New Roman" w:hAnsi="Times New Roman"/>
          <w:sz w:val="24"/>
        </w:rPr>
      </w:pPr>
      <w:r>
        <w:rPr>
          <w:rFonts w:ascii="Times New Roman" w:hAnsi="Times New Roman"/>
          <w:i/>
          <w:iCs/>
          <w:sz w:val="24"/>
          <w:u w:val="single"/>
        </w:rPr>
        <w:t>Литературный ряд:</w:t>
      </w:r>
      <w:r>
        <w:rPr>
          <w:rFonts w:ascii="Times New Roman" w:hAnsi="Times New Roman"/>
          <w:sz w:val="24"/>
        </w:rPr>
        <w:t xml:space="preserve">  стихотворения А. Ахматовой «Мужество».</w:t>
      </w:r>
    </w:p>
    <w:p w:rsidR="008E31CF" w:rsidRDefault="008E31CF" w:rsidP="00350966">
      <w:pPr>
        <w:jc w:val="both"/>
        <w:rPr>
          <w:rFonts w:ascii="Times New Roman" w:hAnsi="Times New Roman"/>
          <w:b/>
          <w:sz w:val="24"/>
        </w:rPr>
      </w:pPr>
      <w:r>
        <w:rPr>
          <w:rFonts w:ascii="Times New Roman" w:hAnsi="Times New Roman"/>
          <w:b/>
          <w:sz w:val="24"/>
        </w:rPr>
        <w:t>32. Юность и надежда.  (1 час — практ. работа)</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i/>
          <w:sz w:val="24"/>
        </w:rPr>
        <w:t>:</w:t>
      </w:r>
      <w:r>
        <w:rPr>
          <w:rFonts w:ascii="Times New Roman" w:hAnsi="Times New Roman"/>
          <w:sz w:val="24"/>
        </w:rPr>
        <w:t xml:space="preserve"> изобразить радость детства, мечты о счастье, подвигах, путешествиях, открытиях.</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гуашь или мелки, бумага.</w:t>
      </w:r>
    </w:p>
    <w:p w:rsidR="008E31CF" w:rsidRDefault="008E31CF" w:rsidP="002A3EF9">
      <w:pPr>
        <w:pStyle w:val="21"/>
        <w:rPr>
          <w:rFonts w:ascii="Times New Roman" w:hAnsi="Times New Roman"/>
          <w:sz w:val="24"/>
        </w:rPr>
      </w:pPr>
      <w:r>
        <w:rPr>
          <w:rFonts w:ascii="Times New Roman" w:hAnsi="Times New Roman"/>
          <w:i/>
          <w:iCs/>
          <w:sz w:val="24"/>
          <w:u w:val="single"/>
        </w:rPr>
        <w:t>Зрительный ряд:</w:t>
      </w:r>
      <w:r>
        <w:rPr>
          <w:rFonts w:ascii="Times New Roman" w:hAnsi="Times New Roman"/>
          <w:sz w:val="24"/>
        </w:rPr>
        <w:t xml:space="preserve"> репродукции картин по теме.</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стихи по теме.</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детские песни.</w:t>
      </w:r>
    </w:p>
    <w:p w:rsidR="008E31CF" w:rsidRDefault="008E31CF" w:rsidP="00350966">
      <w:pPr>
        <w:pStyle w:val="21"/>
        <w:ind w:firstLine="0"/>
        <w:rPr>
          <w:rFonts w:ascii="Times New Roman" w:hAnsi="Times New Roman"/>
          <w:b/>
          <w:sz w:val="24"/>
        </w:rPr>
      </w:pPr>
      <w:r>
        <w:rPr>
          <w:rFonts w:ascii="Times New Roman" w:hAnsi="Times New Roman"/>
          <w:b/>
          <w:sz w:val="24"/>
        </w:rPr>
        <w:t xml:space="preserve">33. Искусство народов мира. Обобщение по теме «Искусство объединяет народы». (1 час – обобщение) </w:t>
      </w:r>
    </w:p>
    <w:p w:rsidR="008E31CF" w:rsidRDefault="008E31CF" w:rsidP="002A3EF9">
      <w:pPr>
        <w:pStyle w:val="21"/>
        <w:rPr>
          <w:rFonts w:ascii="Times New Roman" w:hAnsi="Times New Roman"/>
          <w:sz w:val="24"/>
        </w:rPr>
      </w:pPr>
      <w:r>
        <w:rPr>
          <w:rFonts w:ascii="Times New Roman" w:hAnsi="Times New Roman"/>
          <w:i/>
          <w:sz w:val="24"/>
          <w:u w:val="single"/>
        </w:rPr>
        <w:t>Задание</w:t>
      </w:r>
      <w:r>
        <w:rPr>
          <w:rFonts w:ascii="Times New Roman" w:hAnsi="Times New Roman"/>
          <w:i/>
          <w:sz w:val="24"/>
        </w:rPr>
        <w:t xml:space="preserve">: </w:t>
      </w:r>
      <w:r>
        <w:rPr>
          <w:rFonts w:ascii="Times New Roman" w:hAnsi="Times New Roman"/>
          <w:sz w:val="24"/>
        </w:rPr>
        <w:t xml:space="preserve"> дети играют в викторину и выясняют чему научились за год.</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Материалы: </w:t>
      </w:r>
      <w:r>
        <w:rPr>
          <w:rFonts w:ascii="Times New Roman" w:hAnsi="Times New Roman"/>
          <w:sz w:val="24"/>
        </w:rPr>
        <w:t xml:space="preserve">  бумага, мелки, цветные карандаши, фломастеры.</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Зрительный ряд: </w:t>
      </w:r>
      <w:r>
        <w:rPr>
          <w:rFonts w:ascii="Times New Roman" w:hAnsi="Times New Roman"/>
          <w:sz w:val="24"/>
        </w:rPr>
        <w:t xml:space="preserve"> репродукции.</w:t>
      </w:r>
    </w:p>
    <w:p w:rsidR="008E31CF" w:rsidRDefault="008E31CF" w:rsidP="002A3EF9">
      <w:pPr>
        <w:pStyle w:val="21"/>
        <w:rPr>
          <w:rFonts w:ascii="Times New Roman" w:hAnsi="Times New Roman"/>
          <w:sz w:val="24"/>
        </w:rPr>
      </w:pPr>
      <w:r>
        <w:rPr>
          <w:rFonts w:ascii="Times New Roman" w:hAnsi="Times New Roman"/>
          <w:i/>
          <w:iCs/>
          <w:sz w:val="24"/>
          <w:u w:val="single"/>
        </w:rPr>
        <w:t xml:space="preserve">Литературный ряд: </w:t>
      </w:r>
      <w:r>
        <w:rPr>
          <w:rFonts w:ascii="Times New Roman" w:hAnsi="Times New Roman"/>
          <w:sz w:val="24"/>
        </w:rPr>
        <w:t>стих И. Тарбы «Художник».</w:t>
      </w:r>
    </w:p>
    <w:p w:rsidR="008E31CF" w:rsidRDefault="008E31CF" w:rsidP="002A3EF9">
      <w:pPr>
        <w:pStyle w:val="21"/>
        <w:rPr>
          <w:rFonts w:ascii="Times New Roman" w:hAnsi="Times New Roman"/>
          <w:sz w:val="24"/>
        </w:rPr>
      </w:pPr>
      <w:r>
        <w:rPr>
          <w:rFonts w:ascii="Times New Roman" w:hAnsi="Times New Roman"/>
          <w:i/>
          <w:iCs/>
          <w:sz w:val="24"/>
          <w:u w:val="single"/>
        </w:rPr>
        <w:t>Музыкальный ряд:</w:t>
      </w:r>
      <w:r>
        <w:rPr>
          <w:rFonts w:ascii="Times New Roman" w:hAnsi="Times New Roman"/>
          <w:sz w:val="24"/>
        </w:rPr>
        <w:t xml:space="preserve"> запись пьесы «Веселый марш» Д. Кабалевского.</w:t>
      </w:r>
    </w:p>
    <w:p w:rsidR="008E31CF" w:rsidRDefault="008E31CF" w:rsidP="00350966">
      <w:pPr>
        <w:pStyle w:val="21"/>
        <w:ind w:firstLine="0"/>
        <w:rPr>
          <w:rFonts w:ascii="Times New Roman" w:hAnsi="Times New Roman"/>
          <w:sz w:val="24"/>
        </w:rPr>
      </w:pPr>
    </w:p>
    <w:p w:rsidR="008E31CF" w:rsidRDefault="008E31CF" w:rsidP="00350966">
      <w:pPr>
        <w:pStyle w:val="21"/>
        <w:ind w:firstLine="0"/>
        <w:rPr>
          <w:rFonts w:ascii="Times New Roman" w:hAnsi="Times New Roman"/>
          <w:b/>
          <w:bCs/>
          <w:sz w:val="24"/>
        </w:rPr>
      </w:pPr>
      <w:r>
        <w:rPr>
          <w:rFonts w:ascii="Times New Roman" w:hAnsi="Times New Roman"/>
          <w:b/>
          <w:bCs/>
          <w:sz w:val="24"/>
        </w:rPr>
        <w:t>Требования к уровню подготовки учащихся  4 классов</w:t>
      </w:r>
    </w:p>
    <w:p w:rsidR="008E31CF" w:rsidRDefault="008E31CF" w:rsidP="002A3EF9">
      <w:pPr>
        <w:ind w:firstLine="709"/>
        <w:jc w:val="both"/>
        <w:rPr>
          <w:rFonts w:ascii="Times New Roman" w:hAnsi="Times New Roman"/>
          <w:b/>
          <w:bCs/>
          <w:i/>
          <w:iCs/>
          <w:sz w:val="24"/>
          <w:szCs w:val="29"/>
        </w:rPr>
      </w:pPr>
    </w:p>
    <w:p w:rsidR="008E31CF" w:rsidRDefault="008E31CF" w:rsidP="002A3EF9">
      <w:pPr>
        <w:ind w:firstLine="709"/>
        <w:jc w:val="both"/>
        <w:rPr>
          <w:rFonts w:ascii="Times New Roman" w:hAnsi="Times New Roman"/>
          <w:b/>
          <w:bCs/>
          <w:i/>
          <w:iCs/>
          <w:sz w:val="24"/>
          <w:szCs w:val="29"/>
        </w:rPr>
      </w:pPr>
      <w:r>
        <w:rPr>
          <w:rFonts w:ascii="Times New Roman" w:hAnsi="Times New Roman"/>
          <w:b/>
          <w:bCs/>
          <w:i/>
          <w:iCs/>
          <w:sz w:val="24"/>
          <w:szCs w:val="29"/>
        </w:rPr>
        <w:t>Учащиеся 4 класса должны</w:t>
      </w:r>
    </w:p>
    <w:p w:rsidR="008E31CF" w:rsidRDefault="008E31CF" w:rsidP="002A3EF9">
      <w:pPr>
        <w:ind w:firstLine="709"/>
        <w:jc w:val="both"/>
        <w:rPr>
          <w:rFonts w:ascii="Times New Roman" w:hAnsi="Times New Roman"/>
          <w:b/>
          <w:bCs/>
          <w:i/>
          <w:iCs/>
          <w:sz w:val="24"/>
          <w:szCs w:val="29"/>
        </w:rPr>
      </w:pPr>
      <w:r>
        <w:rPr>
          <w:rFonts w:ascii="Times New Roman" w:hAnsi="Times New Roman"/>
          <w:b/>
          <w:bCs/>
          <w:i/>
          <w:iCs/>
          <w:sz w:val="24"/>
          <w:szCs w:val="29"/>
        </w:rPr>
        <w:t>знать/понимать:</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основные виды и жанры изобразительных искусств;</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основы изобразительной грамоты (цвет, тон, пропорции, композиция);</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выдающихся представителей русского и зарубежного искусства и их основные произведения;</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первоначальные сведения о художественной форме в изобразительном искусстве, о художественно-выразительных средствах (композиция, рисунок, цвет, колорит), их роль в эстетическом восприятии работ;</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простейшие композиционные приемы и художественные средства, необходимые для передачи движения и покоя в сюжетном рисунке;</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названия наиболее крупных художественных музеев России;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названия известных центров народных художественных ремесел России. </w:t>
      </w:r>
    </w:p>
    <w:p w:rsidR="008E31CF" w:rsidRDefault="008E31CF" w:rsidP="002A3EF9">
      <w:pPr>
        <w:ind w:left="720"/>
        <w:jc w:val="both"/>
        <w:rPr>
          <w:rFonts w:ascii="Times New Roman" w:hAnsi="Times New Roman"/>
          <w:b/>
          <w:bCs/>
          <w:i/>
          <w:iCs/>
          <w:sz w:val="24"/>
          <w:szCs w:val="29"/>
        </w:rPr>
      </w:pPr>
      <w:r>
        <w:rPr>
          <w:rFonts w:ascii="Times New Roman" w:hAnsi="Times New Roman"/>
          <w:b/>
          <w:bCs/>
          <w:i/>
          <w:iCs/>
          <w:sz w:val="24"/>
          <w:szCs w:val="29"/>
        </w:rPr>
        <w:t>уметь:</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применять художественные материалы (гуашь, акварель) в творческой деятельности;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различать основные и составные, теплые и холодные цвета;</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узнавать отдельные произведения выдающихся отечественных художников;</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применять основные средства художественной выразительности в 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добиваться тональных и цветовых градаций при передаче объема.</w:t>
      </w:r>
    </w:p>
    <w:p w:rsidR="008E31CF" w:rsidRDefault="008E31CF" w:rsidP="002A3EF9">
      <w:pPr>
        <w:tabs>
          <w:tab w:val="left" w:pos="1440"/>
        </w:tabs>
        <w:ind w:left="720"/>
        <w:jc w:val="both"/>
        <w:rPr>
          <w:rFonts w:ascii="Times New Roman" w:hAnsi="Times New Roman"/>
          <w:b/>
          <w:bCs/>
          <w:i/>
          <w:iCs/>
          <w:sz w:val="24"/>
          <w:szCs w:val="29"/>
        </w:rPr>
      </w:pPr>
      <w:r>
        <w:rPr>
          <w:rFonts w:ascii="Times New Roman" w:hAnsi="Times New Roman"/>
          <w:b/>
          <w:bCs/>
          <w:i/>
          <w:iCs/>
          <w:sz w:val="24"/>
          <w:szCs w:val="29"/>
        </w:rPr>
        <w:t>использовать приобретенные знания и умения в практической деятельности и повседневной жизни: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для самостоятельной творческой деятельности;</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 xml:space="preserve"> обогащение опыта восприятия произведений изобразительного искусства;</w:t>
      </w:r>
    </w:p>
    <w:p w:rsidR="008E31CF" w:rsidRDefault="008E31CF" w:rsidP="002A3EF9">
      <w:pPr>
        <w:widowControl w:val="0"/>
        <w:numPr>
          <w:ilvl w:val="0"/>
          <w:numId w:val="14"/>
        </w:numPr>
        <w:tabs>
          <w:tab w:val="left" w:pos="720"/>
        </w:tabs>
        <w:suppressAutoHyphens/>
        <w:spacing w:after="0" w:line="240" w:lineRule="auto"/>
        <w:jc w:val="both"/>
        <w:rPr>
          <w:rFonts w:ascii="Times New Roman" w:hAnsi="Times New Roman"/>
          <w:sz w:val="24"/>
          <w:szCs w:val="29"/>
        </w:rPr>
      </w:pPr>
      <w:r>
        <w:rPr>
          <w:rFonts w:ascii="Times New Roman" w:hAnsi="Times New Roman"/>
          <w:sz w:val="24"/>
          <w:szCs w:val="29"/>
        </w:rPr>
        <w:t>оценки произведений искусства (выражения собственного мнения) при посещении выставки.</w:t>
      </w:r>
    </w:p>
    <w:p w:rsidR="008E31CF" w:rsidRDefault="008E31CF" w:rsidP="00535B70">
      <w:pPr>
        <w:tabs>
          <w:tab w:val="left" w:pos="720"/>
        </w:tabs>
        <w:jc w:val="both"/>
        <w:rPr>
          <w:rFonts w:ascii="Times New Roman" w:hAnsi="Times New Roman"/>
          <w:sz w:val="24"/>
          <w:szCs w:val="29"/>
        </w:rPr>
      </w:pPr>
      <w:r>
        <w:rPr>
          <w:rFonts w:ascii="Times New Roman" w:hAnsi="Times New Roman"/>
          <w:sz w:val="24"/>
          <w:szCs w:val="29"/>
        </w:rPr>
        <w:t xml:space="preserve">           </w:t>
      </w:r>
      <w:r>
        <w:rPr>
          <w:rFonts w:ascii="Times New Roman" w:hAnsi="Times New Roman"/>
          <w:b/>
          <w:bCs/>
          <w:i/>
          <w:iCs/>
          <w:sz w:val="24"/>
          <w:szCs w:val="29"/>
        </w:rPr>
        <w:t xml:space="preserve"> владеть компетенциями: </w:t>
      </w:r>
      <w:r>
        <w:rPr>
          <w:rFonts w:ascii="Times New Roman" w:hAnsi="Times New Roman"/>
          <w:sz w:val="24"/>
          <w:szCs w:val="29"/>
        </w:rPr>
        <w:t>личностного саморазвития, коммуникативной, ценностно-ориентационной, рефлексивной</w:t>
      </w:r>
    </w:p>
    <w:p w:rsidR="008E31CF" w:rsidRPr="00535B70" w:rsidRDefault="008E31CF" w:rsidP="00535B70">
      <w:pPr>
        <w:tabs>
          <w:tab w:val="left" w:pos="720"/>
        </w:tabs>
        <w:jc w:val="both"/>
        <w:rPr>
          <w:rFonts w:ascii="Times New Roman" w:hAnsi="Times New Roman"/>
          <w:sz w:val="24"/>
          <w:szCs w:val="29"/>
        </w:rPr>
      </w:pPr>
      <w:r>
        <w:rPr>
          <w:rFonts w:ascii="Times New Roman" w:hAnsi="Times New Roman"/>
          <w:b/>
          <w:bCs/>
          <w:sz w:val="24"/>
        </w:rPr>
        <w:t>Формирование универсальных учебных действий</w:t>
      </w:r>
    </w:p>
    <w:p w:rsidR="008E31CF" w:rsidRDefault="008E31CF" w:rsidP="002A3EF9">
      <w:pPr>
        <w:tabs>
          <w:tab w:val="left" w:pos="1069"/>
        </w:tabs>
        <w:jc w:val="both"/>
        <w:rPr>
          <w:rFonts w:ascii="Times New Roman" w:hAnsi="Times New Roman"/>
          <w:b/>
          <w:bCs/>
          <w:sz w:val="24"/>
          <w:u w:val="single"/>
        </w:rPr>
      </w:pPr>
      <w:r>
        <w:rPr>
          <w:rFonts w:ascii="Times New Roman" w:hAnsi="Times New Roman"/>
          <w:b/>
          <w:bCs/>
          <w:sz w:val="24"/>
          <w:u w:val="single"/>
        </w:rPr>
        <w:t>Личностные УУД:</w:t>
      </w:r>
    </w:p>
    <w:p w:rsidR="008E31CF" w:rsidRDefault="008E31CF" w:rsidP="002A3EF9">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ценностно-смысловая ориентация учащегося;</w:t>
      </w:r>
    </w:p>
    <w:p w:rsidR="008E31CF" w:rsidRDefault="008E31CF" w:rsidP="002A3EF9">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действие смыслообразования;</w:t>
      </w:r>
    </w:p>
    <w:p w:rsidR="008E31CF" w:rsidRDefault="008E31CF" w:rsidP="002A3EF9">
      <w:pPr>
        <w:widowControl w:val="0"/>
        <w:numPr>
          <w:ilvl w:val="0"/>
          <w:numId w:val="15"/>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нравственно-этическое оценивание</w:t>
      </w:r>
    </w:p>
    <w:p w:rsidR="008E31CF" w:rsidRDefault="008E31CF" w:rsidP="002A3EF9">
      <w:pPr>
        <w:tabs>
          <w:tab w:val="left" w:pos="1069"/>
        </w:tabs>
        <w:jc w:val="both"/>
        <w:rPr>
          <w:rFonts w:ascii="Times New Roman" w:hAnsi="Times New Roman"/>
          <w:b/>
          <w:bCs/>
          <w:sz w:val="24"/>
          <w:u w:val="single"/>
        </w:rPr>
      </w:pPr>
      <w:r>
        <w:rPr>
          <w:rFonts w:ascii="Times New Roman" w:hAnsi="Times New Roman"/>
          <w:b/>
          <w:bCs/>
          <w:sz w:val="24"/>
          <w:u w:val="single"/>
        </w:rPr>
        <w:t>Коммуникативные УУД:</w:t>
      </w:r>
    </w:p>
    <w:p w:rsidR="008E31CF" w:rsidRDefault="008E31CF" w:rsidP="002A3EF9">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умение выражать свои мысли;</w:t>
      </w:r>
    </w:p>
    <w:p w:rsidR="008E31CF" w:rsidRDefault="008E31CF" w:rsidP="002A3EF9">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разрешение конфликтов, постановка вопросов;</w:t>
      </w:r>
    </w:p>
    <w:p w:rsidR="008E31CF" w:rsidRDefault="008E31CF" w:rsidP="002A3EF9">
      <w:pPr>
        <w:widowControl w:val="0"/>
        <w:numPr>
          <w:ilvl w:val="0"/>
          <w:numId w:val="16"/>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управление поведением партнера: контроль, коррекция.</w:t>
      </w:r>
    </w:p>
    <w:p w:rsidR="008E31CF" w:rsidRDefault="008E31CF" w:rsidP="002A3EF9">
      <w:pPr>
        <w:tabs>
          <w:tab w:val="left" w:pos="1069"/>
        </w:tabs>
        <w:jc w:val="both"/>
        <w:rPr>
          <w:rFonts w:ascii="Times New Roman" w:hAnsi="Times New Roman"/>
          <w:b/>
          <w:bCs/>
          <w:sz w:val="24"/>
          <w:u w:val="single"/>
        </w:rPr>
      </w:pPr>
      <w:r>
        <w:rPr>
          <w:rFonts w:ascii="Times New Roman" w:hAnsi="Times New Roman"/>
          <w:b/>
          <w:bCs/>
          <w:sz w:val="24"/>
          <w:u w:val="single"/>
        </w:rPr>
        <w:t>Регулятивные УУД:</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целеполагание;</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волевая саморегуляция;</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коррекция;</w:t>
      </w:r>
    </w:p>
    <w:p w:rsidR="008E31CF" w:rsidRDefault="008E31CF" w:rsidP="002A3EF9">
      <w:pPr>
        <w:widowControl w:val="0"/>
        <w:numPr>
          <w:ilvl w:val="0"/>
          <w:numId w:val="17"/>
        </w:numPr>
        <w:tabs>
          <w:tab w:val="left" w:pos="360"/>
          <w:tab w:val="left" w:pos="1069"/>
        </w:tabs>
        <w:suppressAutoHyphens/>
        <w:spacing w:after="0" w:line="240" w:lineRule="auto"/>
        <w:jc w:val="both"/>
        <w:rPr>
          <w:rFonts w:ascii="Times New Roman" w:hAnsi="Times New Roman"/>
          <w:sz w:val="24"/>
        </w:rPr>
      </w:pPr>
      <w:r>
        <w:rPr>
          <w:rFonts w:ascii="Times New Roman" w:hAnsi="Times New Roman"/>
          <w:sz w:val="24"/>
        </w:rPr>
        <w:t>оценка качества и уровня усвоения.</w:t>
      </w:r>
    </w:p>
    <w:p w:rsidR="008E31CF" w:rsidRPr="00350966" w:rsidRDefault="008E31CF" w:rsidP="002A3EF9">
      <w:pPr>
        <w:tabs>
          <w:tab w:val="left" w:pos="1069"/>
        </w:tabs>
        <w:rPr>
          <w:rFonts w:ascii="Times New Roman" w:hAnsi="Times New Roman"/>
          <w:sz w:val="24"/>
          <w:u w:val="single"/>
        </w:rPr>
      </w:pPr>
      <w:r w:rsidRPr="00350966">
        <w:rPr>
          <w:rFonts w:ascii="Times New Roman" w:hAnsi="Times New Roman"/>
          <w:b/>
          <w:bCs/>
          <w:sz w:val="24"/>
          <w:u w:val="single"/>
        </w:rPr>
        <w:t>Познавательные  УУД:</w:t>
      </w:r>
      <w:r w:rsidRPr="00350966">
        <w:rPr>
          <w:rFonts w:ascii="Times New Roman" w:hAnsi="Times New Roman"/>
          <w:sz w:val="24"/>
          <w:u w:val="single"/>
        </w:rPr>
        <w:t xml:space="preserve"> </w:t>
      </w:r>
    </w:p>
    <w:p w:rsidR="008E31CF" w:rsidRDefault="008E31CF" w:rsidP="002A3EF9">
      <w:pPr>
        <w:tabs>
          <w:tab w:val="left" w:pos="1069"/>
        </w:tabs>
        <w:rPr>
          <w:rFonts w:ascii="Times New Roman" w:hAnsi="Times New Roman"/>
          <w:b/>
          <w:bCs/>
          <w:sz w:val="24"/>
          <w:u w:val="single"/>
        </w:rPr>
      </w:pPr>
      <w:r>
        <w:rPr>
          <w:rFonts w:ascii="Times New Roman" w:hAnsi="Times New Roman"/>
          <w:b/>
          <w:bCs/>
          <w:sz w:val="24"/>
          <w:u w:val="single"/>
        </w:rPr>
        <w:t>Общеучебные:</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умение структурировать знания;</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смысловое чтение;</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знаково-символическое моделирование;</w:t>
      </w:r>
    </w:p>
    <w:p w:rsidR="008E31CF" w:rsidRDefault="008E31CF" w:rsidP="002A3EF9">
      <w:pPr>
        <w:widowControl w:val="0"/>
        <w:numPr>
          <w:ilvl w:val="0"/>
          <w:numId w:val="18"/>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выделение и формирование учебной цели.</w:t>
      </w:r>
    </w:p>
    <w:p w:rsidR="008E31CF" w:rsidRDefault="008E31CF" w:rsidP="002A3EF9">
      <w:pPr>
        <w:tabs>
          <w:tab w:val="left" w:pos="1069"/>
        </w:tabs>
        <w:rPr>
          <w:rFonts w:ascii="Times New Roman" w:hAnsi="Times New Roman"/>
          <w:b/>
          <w:bCs/>
          <w:sz w:val="24"/>
          <w:u w:val="single"/>
        </w:rPr>
      </w:pPr>
      <w:r>
        <w:rPr>
          <w:rFonts w:ascii="Times New Roman" w:hAnsi="Times New Roman"/>
          <w:b/>
          <w:bCs/>
          <w:sz w:val="24"/>
          <w:u w:val="single"/>
        </w:rPr>
        <w:t>Логические:</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анализ объектов;</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синтез, как составление целого из частей;</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классификация объектов;</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доказательство;</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выдвижение гипотез и их обоснование;</w:t>
      </w:r>
    </w:p>
    <w:p w:rsidR="008E31CF" w:rsidRDefault="008E31CF" w:rsidP="002A3EF9">
      <w:pPr>
        <w:widowControl w:val="0"/>
        <w:numPr>
          <w:ilvl w:val="0"/>
          <w:numId w:val="19"/>
        </w:numPr>
        <w:tabs>
          <w:tab w:val="left" w:pos="360"/>
          <w:tab w:val="left" w:pos="1069"/>
        </w:tabs>
        <w:suppressAutoHyphens/>
        <w:spacing w:after="0" w:line="240" w:lineRule="auto"/>
        <w:rPr>
          <w:rFonts w:ascii="Times New Roman" w:hAnsi="Times New Roman"/>
          <w:sz w:val="24"/>
        </w:rPr>
      </w:pPr>
      <w:r>
        <w:rPr>
          <w:rFonts w:ascii="Times New Roman" w:hAnsi="Times New Roman"/>
          <w:sz w:val="24"/>
        </w:rPr>
        <w:t xml:space="preserve">построение логической цепи рассуждения. </w:t>
      </w:r>
    </w:p>
    <w:p w:rsidR="008E31CF" w:rsidRDefault="008E31CF" w:rsidP="00635EA3">
      <w:pPr>
        <w:rPr>
          <w:rFonts w:ascii="Times New Roman" w:hAnsi="Times New Roman"/>
          <w:b/>
          <w:sz w:val="28"/>
        </w:rPr>
      </w:pPr>
    </w:p>
    <w:p w:rsidR="008E31CF" w:rsidRDefault="008E31CF" w:rsidP="008B1A5B">
      <w:pPr>
        <w:rPr>
          <w:rFonts w:ascii="Times New Roman" w:hAnsi="Times New Roman"/>
          <w:b/>
          <w:sz w:val="28"/>
        </w:rPr>
      </w:pPr>
      <w:r w:rsidRPr="00635EA3">
        <w:rPr>
          <w:rFonts w:ascii="Times New Roman" w:hAnsi="Times New Roman"/>
          <w:b/>
          <w:sz w:val="28"/>
        </w:rPr>
        <w:t>Описание материально-технического обеспе</w:t>
      </w:r>
      <w:r>
        <w:rPr>
          <w:rFonts w:ascii="Times New Roman" w:hAnsi="Times New Roman"/>
          <w:b/>
          <w:sz w:val="28"/>
        </w:rPr>
        <w:t>чения образовательного процесса</w:t>
      </w:r>
    </w:p>
    <w:p w:rsidR="008E31CF" w:rsidRPr="00A84519" w:rsidRDefault="008E31CF" w:rsidP="00A84519">
      <w:pPr>
        <w:jc w:val="center"/>
        <w:rPr>
          <w:rFonts w:ascii="Times New Roman" w:hAnsi="Times New Roman"/>
          <w:b/>
          <w:sz w:val="24"/>
        </w:rPr>
      </w:pPr>
      <w:r w:rsidRPr="00A84519">
        <w:rPr>
          <w:rFonts w:ascii="Times New Roman" w:hAnsi="Times New Roman"/>
          <w:b/>
          <w:sz w:val="24"/>
        </w:rPr>
        <w:t>Книгопечатная продукция</w:t>
      </w:r>
    </w:p>
    <w:p w:rsidR="008E31CF" w:rsidRPr="008B1A5B" w:rsidRDefault="008E31CF" w:rsidP="008B1A5B">
      <w:pPr>
        <w:rPr>
          <w:rFonts w:ascii="Times New Roman" w:hAnsi="Times New Roman"/>
          <w:b/>
          <w:sz w:val="24"/>
        </w:rPr>
      </w:pPr>
      <w:r>
        <w:rPr>
          <w:rFonts w:ascii="Times New Roman" w:hAnsi="Times New Roman"/>
          <w:b/>
          <w:sz w:val="24"/>
        </w:rPr>
        <w:t xml:space="preserve">   Для учителя</w:t>
      </w:r>
    </w:p>
    <w:p w:rsidR="008E31CF" w:rsidRDefault="008E31CF" w:rsidP="003739E8">
      <w:pPr>
        <w:pStyle w:val="21"/>
        <w:ind w:firstLine="709"/>
        <w:rPr>
          <w:rFonts w:ascii="Times New Roman" w:hAnsi="Times New Roman"/>
          <w:bCs/>
          <w:sz w:val="24"/>
        </w:rPr>
      </w:pPr>
      <w:r>
        <w:rPr>
          <w:rFonts w:ascii="Times New Roman" w:hAnsi="Times New Roman"/>
          <w:bCs/>
          <w:sz w:val="24"/>
        </w:rPr>
        <w:t>1.Федеральный компонент государственного стандарта общего образования второго поколения</w:t>
      </w:r>
    </w:p>
    <w:p w:rsidR="008E31CF" w:rsidRDefault="008E31CF" w:rsidP="003739E8">
      <w:pPr>
        <w:pStyle w:val="21"/>
        <w:ind w:firstLine="709"/>
        <w:rPr>
          <w:rFonts w:ascii="Times New Roman" w:hAnsi="Times New Roman"/>
          <w:bCs/>
          <w:sz w:val="24"/>
        </w:rPr>
      </w:pPr>
      <w:r>
        <w:rPr>
          <w:rFonts w:ascii="Times New Roman" w:hAnsi="Times New Roman"/>
          <w:bCs/>
          <w:sz w:val="24"/>
        </w:rPr>
        <w:t>Примерные программы начального общего образования. В 2 ч. – М.: Просвещение, 2011год (Стандарты второго поколения).</w:t>
      </w:r>
    </w:p>
    <w:p w:rsidR="008E31CF" w:rsidRDefault="008E31CF" w:rsidP="003739E8">
      <w:pPr>
        <w:jc w:val="both"/>
        <w:rPr>
          <w:b/>
          <w:bCs/>
        </w:rPr>
      </w:pPr>
      <w:r>
        <w:rPr>
          <w:rFonts w:ascii="Times New Roman" w:hAnsi="Times New Roman"/>
          <w:bCs/>
        </w:rPr>
        <w:t>2.</w:t>
      </w:r>
      <w:r>
        <w:rPr>
          <w:b/>
          <w:bCs/>
        </w:rPr>
        <w:t xml:space="preserve"> </w:t>
      </w:r>
      <w:r w:rsidRPr="003739E8">
        <w:rPr>
          <w:rFonts w:ascii="Times New Roman" w:hAnsi="Times New Roman"/>
          <w:sz w:val="24"/>
        </w:rPr>
        <w:t>Горяева Н.А. Неменская Л.А. Питерских А.С. Учебник. «Искусство вокруг нас» - М.:      Просвещение, 2011 г.</w:t>
      </w:r>
    </w:p>
    <w:p w:rsidR="008E31CF" w:rsidRDefault="008E31CF" w:rsidP="003739E8">
      <w:pPr>
        <w:jc w:val="both"/>
        <w:rPr>
          <w:b/>
          <w:bCs/>
        </w:rPr>
      </w:pPr>
      <w:r>
        <w:rPr>
          <w:rFonts w:ascii="Times New Roman" w:hAnsi="Times New Roman"/>
          <w:sz w:val="24"/>
        </w:rPr>
        <w:t xml:space="preserve">3. </w:t>
      </w:r>
      <w:r w:rsidRPr="003739E8">
        <w:rPr>
          <w:rFonts w:ascii="Times New Roman" w:hAnsi="Times New Roman"/>
          <w:sz w:val="24"/>
        </w:rPr>
        <w:t>Неменский Б.М. «ИЗО и художественный труд» М.: Просвещение, 2011г.</w:t>
      </w:r>
    </w:p>
    <w:p w:rsidR="008E31CF" w:rsidRDefault="008E31CF" w:rsidP="003739E8">
      <w:pPr>
        <w:jc w:val="both"/>
        <w:rPr>
          <w:b/>
          <w:bCs/>
        </w:rPr>
      </w:pPr>
      <w:r>
        <w:rPr>
          <w:rFonts w:ascii="Times New Roman" w:hAnsi="Times New Roman"/>
          <w:sz w:val="24"/>
        </w:rPr>
        <w:t xml:space="preserve">4.  </w:t>
      </w:r>
      <w:r w:rsidRPr="003739E8">
        <w:rPr>
          <w:rFonts w:ascii="Times New Roman" w:hAnsi="Times New Roman"/>
          <w:sz w:val="24"/>
        </w:rPr>
        <w:t>Б. М. Неменский «Методическое пособие по изобразительному искусству». М.:      Просвещение, 2011 г.</w:t>
      </w:r>
    </w:p>
    <w:p w:rsidR="008E31CF" w:rsidRPr="003739E8" w:rsidRDefault="008E31CF" w:rsidP="003739E8">
      <w:pPr>
        <w:jc w:val="both"/>
        <w:rPr>
          <w:b/>
          <w:bCs/>
        </w:rPr>
      </w:pPr>
      <w:r w:rsidRPr="003739E8">
        <w:rPr>
          <w:rFonts w:ascii="Times New Roman" w:hAnsi="Times New Roman"/>
          <w:b/>
          <w:bCs/>
          <w:sz w:val="24"/>
        </w:rPr>
        <w:t xml:space="preserve">  </w:t>
      </w:r>
      <w:r>
        <w:rPr>
          <w:rFonts w:ascii="Times New Roman" w:hAnsi="Times New Roman"/>
          <w:b/>
          <w:bCs/>
          <w:sz w:val="24"/>
        </w:rPr>
        <w:t xml:space="preserve">  Для учащихся</w:t>
      </w:r>
      <w:r w:rsidRPr="003739E8">
        <w:rPr>
          <w:rFonts w:ascii="Times New Roman" w:hAnsi="Times New Roman"/>
          <w:b/>
          <w:bCs/>
          <w:sz w:val="24"/>
        </w:rPr>
        <w:t xml:space="preserve"> </w:t>
      </w:r>
      <w:r w:rsidRPr="003739E8">
        <w:rPr>
          <w:rFonts w:ascii="Times New Roman" w:hAnsi="Times New Roman"/>
          <w:sz w:val="24"/>
        </w:rPr>
        <w:t xml:space="preserve">                      </w:t>
      </w:r>
    </w:p>
    <w:p w:rsidR="008E31CF" w:rsidRDefault="008E31CF" w:rsidP="003739E8">
      <w:pPr>
        <w:spacing w:after="0" w:line="240" w:lineRule="auto"/>
        <w:jc w:val="both"/>
        <w:rPr>
          <w:rFonts w:ascii="Times New Roman" w:hAnsi="Times New Roman"/>
          <w:sz w:val="24"/>
        </w:rPr>
      </w:pPr>
      <w:r>
        <w:rPr>
          <w:rFonts w:ascii="Times New Roman" w:hAnsi="Times New Roman"/>
          <w:sz w:val="24"/>
        </w:rPr>
        <w:t xml:space="preserve">  1. </w:t>
      </w:r>
      <w:r w:rsidRPr="003739E8">
        <w:rPr>
          <w:rFonts w:ascii="Times New Roman" w:hAnsi="Times New Roman"/>
          <w:sz w:val="24"/>
        </w:rPr>
        <w:t>Горяева Н.А. Неменская Л.А. Питерских А.С. Учебник «</w:t>
      </w:r>
      <w:r>
        <w:rPr>
          <w:rFonts w:ascii="Times New Roman" w:hAnsi="Times New Roman"/>
          <w:sz w:val="24"/>
        </w:rPr>
        <w:t xml:space="preserve">Изобразительное искусство. </w:t>
      </w:r>
      <w:r w:rsidRPr="003739E8">
        <w:rPr>
          <w:rFonts w:ascii="Times New Roman" w:hAnsi="Times New Roman"/>
          <w:sz w:val="24"/>
        </w:rPr>
        <w:t>Искусство вок</w:t>
      </w:r>
      <w:r>
        <w:rPr>
          <w:rFonts w:ascii="Times New Roman" w:hAnsi="Times New Roman"/>
          <w:sz w:val="24"/>
        </w:rPr>
        <w:t>руг нас. 1-4класс.» - М.: Просвещение, 2011</w:t>
      </w:r>
      <w:r w:rsidRPr="003739E8">
        <w:rPr>
          <w:rFonts w:ascii="Times New Roman" w:hAnsi="Times New Roman"/>
          <w:sz w:val="24"/>
        </w:rPr>
        <w:t xml:space="preserve"> г.</w:t>
      </w:r>
    </w:p>
    <w:p w:rsidR="008E31CF" w:rsidRPr="003739E8" w:rsidRDefault="008E31CF" w:rsidP="003739E8">
      <w:pPr>
        <w:spacing w:after="0" w:line="240" w:lineRule="auto"/>
        <w:jc w:val="both"/>
        <w:rPr>
          <w:rFonts w:ascii="Times New Roman" w:hAnsi="Times New Roman"/>
          <w:sz w:val="24"/>
        </w:rPr>
      </w:pPr>
      <w:r>
        <w:rPr>
          <w:rFonts w:ascii="Times New Roman" w:hAnsi="Times New Roman"/>
          <w:sz w:val="24"/>
        </w:rPr>
        <w:t xml:space="preserve"> 2.   </w:t>
      </w:r>
      <w:r w:rsidRPr="003739E8">
        <w:rPr>
          <w:rFonts w:ascii="Times New Roman" w:hAnsi="Times New Roman"/>
          <w:sz w:val="24"/>
        </w:rPr>
        <w:t xml:space="preserve">Горяева Н.А. Неменская Л.А. Питерских А.С. </w:t>
      </w:r>
      <w:r>
        <w:rPr>
          <w:rFonts w:ascii="Times New Roman" w:hAnsi="Times New Roman"/>
          <w:sz w:val="24"/>
        </w:rPr>
        <w:t xml:space="preserve">Рабочая тетрадь </w:t>
      </w:r>
      <w:r w:rsidRPr="003739E8">
        <w:rPr>
          <w:rFonts w:ascii="Times New Roman" w:hAnsi="Times New Roman"/>
          <w:sz w:val="24"/>
        </w:rPr>
        <w:t xml:space="preserve"> «</w:t>
      </w:r>
      <w:r>
        <w:rPr>
          <w:rFonts w:ascii="Times New Roman" w:hAnsi="Times New Roman"/>
          <w:sz w:val="24"/>
        </w:rPr>
        <w:t xml:space="preserve">Изобразительное искусство. </w:t>
      </w:r>
      <w:r w:rsidRPr="003739E8">
        <w:rPr>
          <w:rFonts w:ascii="Times New Roman" w:hAnsi="Times New Roman"/>
          <w:sz w:val="24"/>
        </w:rPr>
        <w:t>Искусство вок</w:t>
      </w:r>
      <w:r>
        <w:rPr>
          <w:rFonts w:ascii="Times New Roman" w:hAnsi="Times New Roman"/>
          <w:sz w:val="24"/>
        </w:rPr>
        <w:t>руг нас. 1-4класс.» - М.: Просвещение, 2012</w:t>
      </w:r>
      <w:r w:rsidRPr="003739E8">
        <w:rPr>
          <w:rFonts w:ascii="Times New Roman" w:hAnsi="Times New Roman"/>
          <w:sz w:val="24"/>
        </w:rPr>
        <w:t xml:space="preserve"> г.</w:t>
      </w:r>
    </w:p>
    <w:p w:rsidR="008E31CF" w:rsidRPr="003739E8" w:rsidRDefault="008E31CF" w:rsidP="003739E8">
      <w:pPr>
        <w:jc w:val="both"/>
        <w:rPr>
          <w:rFonts w:ascii="Times New Roman" w:hAnsi="Times New Roman"/>
          <w:sz w:val="24"/>
        </w:rPr>
      </w:pPr>
      <w:r>
        <w:rPr>
          <w:rFonts w:ascii="Times New Roman" w:hAnsi="Times New Roman"/>
          <w:b/>
          <w:sz w:val="24"/>
        </w:rPr>
        <w:t xml:space="preserve"> Оборудование</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1.Учебные столы, с возможностью остановки наклона рабочей плоскости и размещения красок и др. инструментов.</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2.Тумбочка на колесах для технических средств обучения.</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3.Доска большая универсальная (с возможностью магнитного крепления и зажима для плакатов)</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4.Стеллажи для хранения детских работ, художественных материалов, методического фонда.</w:t>
      </w:r>
    </w:p>
    <w:p w:rsidR="008E31CF" w:rsidRPr="00F1191D" w:rsidRDefault="008E31CF" w:rsidP="00A12592">
      <w:pPr>
        <w:rPr>
          <w:rFonts w:ascii="Times New Roman" w:hAnsi="Times New Roman"/>
          <w:b/>
          <w:sz w:val="24"/>
        </w:rPr>
      </w:pPr>
      <w:r>
        <w:rPr>
          <w:rFonts w:ascii="Times New Roman" w:hAnsi="Times New Roman"/>
          <w:b/>
          <w:sz w:val="24"/>
        </w:rPr>
        <w:t xml:space="preserve"> Технические средства обучения</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1.Телевизор</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2.Видеомагнитофон (</w:t>
      </w:r>
      <w:r>
        <w:rPr>
          <w:rFonts w:ascii="Times New Roman" w:hAnsi="Times New Roman"/>
          <w:sz w:val="24"/>
          <w:lang w:val="en-US"/>
        </w:rPr>
        <w:t>DVD</w:t>
      </w:r>
      <w:r>
        <w:rPr>
          <w:rFonts w:ascii="Times New Roman" w:hAnsi="Times New Roman"/>
          <w:sz w:val="24"/>
        </w:rPr>
        <w:t>)</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3.Экран</w:t>
      </w:r>
    </w:p>
    <w:p w:rsidR="008E31CF" w:rsidRDefault="008E31CF" w:rsidP="00A84519">
      <w:pPr>
        <w:rPr>
          <w:rFonts w:ascii="Times New Roman" w:hAnsi="Times New Roman"/>
          <w:b/>
          <w:sz w:val="24"/>
        </w:rPr>
      </w:pPr>
      <w:r>
        <w:rPr>
          <w:rFonts w:ascii="Times New Roman" w:hAnsi="Times New Roman"/>
          <w:b/>
          <w:sz w:val="24"/>
        </w:rPr>
        <w:t xml:space="preserve">  Альбомы  </w:t>
      </w:r>
    </w:p>
    <w:p w:rsidR="008E31CF" w:rsidRDefault="008E31CF" w:rsidP="00A84519">
      <w:pPr>
        <w:spacing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1.Хохлома</w:t>
      </w:r>
    </w:p>
    <w:p w:rsidR="008E31CF" w:rsidRPr="00A84519" w:rsidRDefault="008E31CF" w:rsidP="00A84519">
      <w:pPr>
        <w:spacing w:line="240" w:lineRule="auto"/>
        <w:rPr>
          <w:rFonts w:ascii="Times New Roman" w:hAnsi="Times New Roman"/>
          <w:sz w:val="24"/>
        </w:rPr>
      </w:pPr>
      <w:r>
        <w:rPr>
          <w:rFonts w:ascii="Times New Roman" w:hAnsi="Times New Roman"/>
          <w:sz w:val="24"/>
        </w:rPr>
        <w:t xml:space="preserve">        2. Гжель</w:t>
      </w:r>
    </w:p>
    <w:p w:rsidR="008E31CF" w:rsidRPr="00A84519" w:rsidRDefault="008E31CF" w:rsidP="00A84519">
      <w:pPr>
        <w:spacing w:line="240" w:lineRule="auto"/>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w:t>
      </w:r>
      <w:r>
        <w:rPr>
          <w:rFonts w:ascii="Times New Roman" w:hAnsi="Times New Roman"/>
          <w:sz w:val="24"/>
        </w:rPr>
        <w:t>3.Дымковская игрушка</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4.Жостово</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w:t>
      </w:r>
    </w:p>
    <w:p w:rsidR="008E31CF" w:rsidRDefault="008E31CF" w:rsidP="00A12592">
      <w:pPr>
        <w:rPr>
          <w:rFonts w:ascii="Times New Roman" w:hAnsi="Times New Roman"/>
          <w:b/>
          <w:sz w:val="24"/>
        </w:rPr>
      </w:pPr>
      <w:r>
        <w:rPr>
          <w:rFonts w:ascii="Times New Roman" w:hAnsi="Times New Roman"/>
          <w:b/>
          <w:sz w:val="24"/>
        </w:rPr>
        <w:t xml:space="preserve"> Методический фонд</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1.Коллекция изделий декоративно-прикладного искусства и народных промыслов</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2.Серии фотографий и иллюстраций природы.</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3.Фотографии и иллюстрации животных.</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4.Предметы для натурной постановки (кувшины, часы, вазы и др.).</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5.Таблицы последовательного рисования по темам и классам (в папках)</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sz w:val="24"/>
        </w:rPr>
        <w:t xml:space="preserve"> 6.Детские работы как примеры выполнения творческих заданий.</w:t>
      </w:r>
    </w:p>
    <w:p w:rsidR="008E31CF" w:rsidRDefault="008E31CF" w:rsidP="00A84519">
      <w:pPr>
        <w:widowControl w:val="0"/>
        <w:suppressAutoHyphens/>
        <w:spacing w:after="0" w:line="240" w:lineRule="auto"/>
        <w:ind w:left="360"/>
        <w:jc w:val="both"/>
        <w:rPr>
          <w:rFonts w:ascii="Times New Roman" w:hAnsi="Times New Roman"/>
          <w:sz w:val="24"/>
        </w:rPr>
      </w:pPr>
      <w:r>
        <w:rPr>
          <w:rFonts w:ascii="Times New Roman" w:hAnsi="Times New Roman"/>
          <w:b/>
          <w:sz w:val="24"/>
        </w:rPr>
        <w:t xml:space="preserve"> </w:t>
      </w:r>
    </w:p>
    <w:p w:rsidR="008E31CF" w:rsidRDefault="008E31CF" w:rsidP="00A12592">
      <w:pPr>
        <w:rPr>
          <w:rFonts w:ascii="Times New Roman" w:hAnsi="Times New Roman"/>
          <w:b/>
          <w:sz w:val="24"/>
        </w:rPr>
      </w:pPr>
      <w:r>
        <w:rPr>
          <w:rFonts w:ascii="Times New Roman" w:hAnsi="Times New Roman"/>
          <w:b/>
          <w:sz w:val="24"/>
        </w:rPr>
        <w:t xml:space="preserve"> Видеоматериалы</w:t>
      </w:r>
    </w:p>
    <w:p w:rsidR="008E31CF" w:rsidRDefault="008E31CF" w:rsidP="008B1A5B">
      <w:pPr>
        <w:widowControl w:val="0"/>
        <w:numPr>
          <w:ilvl w:val="0"/>
          <w:numId w:val="13"/>
        </w:numPr>
        <w:tabs>
          <w:tab w:val="left" w:pos="720"/>
        </w:tabs>
        <w:suppressAutoHyphens/>
        <w:spacing w:after="0" w:line="240" w:lineRule="auto"/>
        <w:jc w:val="both"/>
        <w:rPr>
          <w:rFonts w:ascii="Times New Roman" w:hAnsi="Times New Roman"/>
          <w:sz w:val="24"/>
        </w:rPr>
      </w:pPr>
      <w:r>
        <w:rPr>
          <w:rFonts w:ascii="Times New Roman" w:hAnsi="Times New Roman"/>
          <w:sz w:val="24"/>
        </w:rPr>
        <w:t>Коллекция для видео «Чудеса Света»</w:t>
      </w:r>
    </w:p>
    <w:p w:rsidR="008E31CF" w:rsidRDefault="008E31CF" w:rsidP="008B1A5B">
      <w:pPr>
        <w:widowControl w:val="0"/>
        <w:numPr>
          <w:ilvl w:val="0"/>
          <w:numId w:val="13"/>
        </w:numPr>
        <w:tabs>
          <w:tab w:val="left" w:pos="720"/>
        </w:tabs>
        <w:suppressAutoHyphens/>
        <w:spacing w:after="0" w:line="240" w:lineRule="auto"/>
        <w:jc w:val="both"/>
        <w:rPr>
          <w:rFonts w:ascii="Times New Roman" w:hAnsi="Times New Roman"/>
          <w:sz w:val="24"/>
        </w:rPr>
      </w:pPr>
      <w:r>
        <w:rPr>
          <w:rFonts w:ascii="Times New Roman" w:hAnsi="Times New Roman"/>
          <w:sz w:val="24"/>
        </w:rPr>
        <w:t>Коллекция для видео «Музеи России.  Эрмитаж»</w:t>
      </w:r>
    </w:p>
    <w:p w:rsidR="008E31CF" w:rsidRPr="00F1191D" w:rsidRDefault="008E31CF" w:rsidP="00F1191D">
      <w:pPr>
        <w:widowControl w:val="0"/>
        <w:numPr>
          <w:ilvl w:val="0"/>
          <w:numId w:val="13"/>
        </w:numPr>
        <w:tabs>
          <w:tab w:val="left" w:pos="720"/>
        </w:tabs>
        <w:suppressAutoHyphens/>
        <w:spacing w:after="0" w:line="240" w:lineRule="auto"/>
        <w:jc w:val="both"/>
        <w:rPr>
          <w:rFonts w:ascii="Times New Roman" w:hAnsi="Times New Roman"/>
          <w:sz w:val="24"/>
        </w:rPr>
      </w:pPr>
      <w:r>
        <w:rPr>
          <w:rFonts w:ascii="Times New Roman" w:hAnsi="Times New Roman"/>
          <w:sz w:val="24"/>
        </w:rPr>
        <w:t>Коллекция видео «Виды и жанры изобразительного искусства»</w:t>
      </w: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Pr="00635EA3" w:rsidRDefault="008E31CF" w:rsidP="0035613B">
      <w:pPr>
        <w:jc w:val="right"/>
        <w:rPr>
          <w:rFonts w:ascii="Times New Roman" w:hAnsi="Times New Roman"/>
          <w:b/>
          <w:sz w:val="24"/>
        </w:rPr>
      </w:pPr>
    </w:p>
    <w:p w:rsidR="008E31CF" w:rsidRDefault="008E31CF" w:rsidP="00A12592">
      <w:pPr>
        <w:spacing w:line="240" w:lineRule="auto"/>
        <w:jc w:val="both"/>
        <w:rPr>
          <w:rFonts w:ascii="Times New Roman" w:hAnsi="Times New Roman"/>
          <w:b/>
          <w:sz w:val="24"/>
          <w:szCs w:val="24"/>
        </w:rPr>
      </w:pPr>
    </w:p>
    <w:p w:rsidR="008E31CF" w:rsidRDefault="008E31CF" w:rsidP="00A12592">
      <w:pPr>
        <w:spacing w:line="240" w:lineRule="auto"/>
        <w:jc w:val="both"/>
        <w:rPr>
          <w:rFonts w:ascii="Times New Roman" w:hAnsi="Times New Roman"/>
          <w:b/>
          <w:sz w:val="24"/>
          <w:szCs w:val="24"/>
        </w:rPr>
      </w:pPr>
    </w:p>
    <w:p w:rsidR="008E31CF" w:rsidRDefault="008E31CF" w:rsidP="00A12592">
      <w:pPr>
        <w:spacing w:line="240" w:lineRule="auto"/>
        <w:jc w:val="both"/>
        <w:rPr>
          <w:rFonts w:ascii="Times New Roman" w:hAnsi="Times New Roman"/>
          <w:b/>
          <w:sz w:val="24"/>
          <w:szCs w:val="24"/>
        </w:rPr>
      </w:pPr>
    </w:p>
    <w:p w:rsidR="008E31CF" w:rsidRDefault="008E31CF" w:rsidP="00A12592">
      <w:pPr>
        <w:spacing w:line="240" w:lineRule="auto"/>
        <w:jc w:val="both"/>
        <w:rPr>
          <w:rFonts w:ascii="Times New Roman" w:hAnsi="Times New Roman"/>
          <w:b/>
          <w:sz w:val="24"/>
          <w:szCs w:val="24"/>
        </w:rPr>
      </w:pPr>
    </w:p>
    <w:p w:rsidR="008E31CF" w:rsidRDefault="008E31CF" w:rsidP="00A12592">
      <w:pPr>
        <w:spacing w:line="240" w:lineRule="auto"/>
        <w:jc w:val="both"/>
        <w:rPr>
          <w:rFonts w:ascii="Times New Roman" w:hAnsi="Times New Roman"/>
          <w:b/>
          <w:sz w:val="24"/>
          <w:szCs w:val="24"/>
        </w:rPr>
      </w:pPr>
    </w:p>
    <w:p w:rsidR="008E31CF" w:rsidRPr="00A12592" w:rsidRDefault="008E31CF" w:rsidP="00AD6C33">
      <w:pPr>
        <w:rPr>
          <w:rFonts w:ascii="Times New Roman" w:hAnsi="Times New Roman"/>
          <w:b/>
          <w:sz w:val="24"/>
          <w:szCs w:val="24"/>
        </w:rPr>
      </w:pPr>
    </w:p>
    <w:sectPr w:rsidR="008E31CF" w:rsidRPr="00A12592" w:rsidSect="00B75F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4">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1290661"/>
    <w:multiLevelType w:val="hybridMultilevel"/>
    <w:tmpl w:val="CB10CC6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5E5375"/>
    <w:multiLevelType w:val="hybridMultilevel"/>
    <w:tmpl w:val="C27C88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27A"/>
    <w:rsid w:val="00033CC8"/>
    <w:rsid w:val="00103CFA"/>
    <w:rsid w:val="0019259E"/>
    <w:rsid w:val="00197DD8"/>
    <w:rsid w:val="00283E8C"/>
    <w:rsid w:val="002A3EF9"/>
    <w:rsid w:val="002E2ADB"/>
    <w:rsid w:val="00320244"/>
    <w:rsid w:val="00350688"/>
    <w:rsid w:val="00350966"/>
    <w:rsid w:val="0035613B"/>
    <w:rsid w:val="003739E8"/>
    <w:rsid w:val="00391E03"/>
    <w:rsid w:val="003A7207"/>
    <w:rsid w:val="0043704D"/>
    <w:rsid w:val="0047464D"/>
    <w:rsid w:val="00484015"/>
    <w:rsid w:val="004F4961"/>
    <w:rsid w:val="00521AC7"/>
    <w:rsid w:val="00531AC5"/>
    <w:rsid w:val="00535B70"/>
    <w:rsid w:val="00595AEC"/>
    <w:rsid w:val="005A415A"/>
    <w:rsid w:val="00635EA3"/>
    <w:rsid w:val="006C1013"/>
    <w:rsid w:val="007135E8"/>
    <w:rsid w:val="00752477"/>
    <w:rsid w:val="00777AD1"/>
    <w:rsid w:val="007B6519"/>
    <w:rsid w:val="0083627A"/>
    <w:rsid w:val="0087692A"/>
    <w:rsid w:val="0089578B"/>
    <w:rsid w:val="008B1A5B"/>
    <w:rsid w:val="008E31CF"/>
    <w:rsid w:val="00906D37"/>
    <w:rsid w:val="00947C5D"/>
    <w:rsid w:val="00983880"/>
    <w:rsid w:val="00A07250"/>
    <w:rsid w:val="00A12592"/>
    <w:rsid w:val="00A374E9"/>
    <w:rsid w:val="00A64868"/>
    <w:rsid w:val="00A84519"/>
    <w:rsid w:val="00A94442"/>
    <w:rsid w:val="00AB34E4"/>
    <w:rsid w:val="00AD6C33"/>
    <w:rsid w:val="00B00944"/>
    <w:rsid w:val="00B53B18"/>
    <w:rsid w:val="00B626C0"/>
    <w:rsid w:val="00B75FC5"/>
    <w:rsid w:val="00C27B6B"/>
    <w:rsid w:val="00C65703"/>
    <w:rsid w:val="00C7600B"/>
    <w:rsid w:val="00C77A00"/>
    <w:rsid w:val="00C9397B"/>
    <w:rsid w:val="00C968B4"/>
    <w:rsid w:val="00C97B73"/>
    <w:rsid w:val="00CE2A23"/>
    <w:rsid w:val="00D24FBD"/>
    <w:rsid w:val="00E32CCF"/>
    <w:rsid w:val="00E41251"/>
    <w:rsid w:val="00E6480E"/>
    <w:rsid w:val="00ED7473"/>
    <w:rsid w:val="00F0304C"/>
    <w:rsid w:val="00F1191D"/>
    <w:rsid w:val="00F17B8D"/>
    <w:rsid w:val="00F3638B"/>
    <w:rsid w:val="00FC42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с отступом 21"/>
    <w:basedOn w:val="Normal"/>
    <w:uiPriority w:val="99"/>
    <w:rsid w:val="0083627A"/>
    <w:pPr>
      <w:widowControl w:val="0"/>
      <w:suppressAutoHyphens/>
      <w:spacing w:after="0" w:line="240" w:lineRule="auto"/>
      <w:ind w:firstLine="706"/>
      <w:jc w:val="both"/>
    </w:pPr>
    <w:rPr>
      <w:rFonts w:ascii="Arial" w:hAnsi="Arial"/>
      <w:kern w:val="1"/>
      <w:sz w:val="28"/>
      <w:szCs w:val="24"/>
      <w:lang w:eastAsia="ar-SA"/>
    </w:rPr>
  </w:style>
  <w:style w:type="paragraph" w:styleId="BodyTextIndent">
    <w:name w:val="Body Text Indent"/>
    <w:basedOn w:val="Normal"/>
    <w:link w:val="BodyTextIndentChar"/>
    <w:uiPriority w:val="99"/>
    <w:semiHidden/>
    <w:rsid w:val="0087692A"/>
    <w:pPr>
      <w:widowControl w:val="0"/>
      <w:suppressAutoHyphens/>
      <w:spacing w:after="120" w:line="240" w:lineRule="auto"/>
      <w:ind w:left="283"/>
    </w:pPr>
    <w:rPr>
      <w:rFonts w:ascii="Arial" w:hAnsi="Arial"/>
      <w:kern w:val="1"/>
      <w:sz w:val="20"/>
      <w:szCs w:val="24"/>
      <w:lang w:eastAsia="ar-SA"/>
    </w:rPr>
  </w:style>
  <w:style w:type="character" w:customStyle="1" w:styleId="BodyTextIndentChar">
    <w:name w:val="Body Text Indent Char"/>
    <w:basedOn w:val="DefaultParagraphFont"/>
    <w:link w:val="BodyTextIndent"/>
    <w:uiPriority w:val="99"/>
    <w:semiHidden/>
    <w:locked/>
    <w:rsid w:val="0087692A"/>
    <w:rPr>
      <w:rFonts w:ascii="Arial" w:eastAsia="Times New Roman" w:hAnsi="Arial" w:cs="Times New Roman"/>
      <w:kern w:val="1"/>
      <w:sz w:val="24"/>
      <w:szCs w:val="24"/>
      <w:lang w:eastAsia="ar-SA" w:bidi="ar-SA"/>
    </w:rPr>
  </w:style>
  <w:style w:type="table" w:styleId="TableGrid">
    <w:name w:val="Table Grid"/>
    <w:basedOn w:val="TableNormal"/>
    <w:uiPriority w:val="99"/>
    <w:rsid w:val="00531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uiPriority w:val="99"/>
    <w:rsid w:val="00C968B4"/>
    <w:rPr>
      <w:rFonts w:ascii="Symbol" w:hAnsi="Symbol"/>
    </w:rPr>
  </w:style>
  <w:style w:type="character" w:customStyle="1" w:styleId="WW8Num7z0">
    <w:name w:val="WW8Num7z0"/>
    <w:uiPriority w:val="99"/>
    <w:rsid w:val="00C968B4"/>
    <w:rPr>
      <w:rFonts w:ascii="Symbol" w:hAnsi="Symbol"/>
    </w:rPr>
  </w:style>
  <w:style w:type="character" w:customStyle="1" w:styleId="WW8Num8z0">
    <w:name w:val="WW8Num8z0"/>
    <w:uiPriority w:val="99"/>
    <w:rsid w:val="00C968B4"/>
    <w:rPr>
      <w:rFonts w:ascii="Symbol" w:hAnsi="Symbol"/>
    </w:rPr>
  </w:style>
  <w:style w:type="character" w:customStyle="1" w:styleId="WW8Num9z0">
    <w:name w:val="WW8Num9z0"/>
    <w:uiPriority w:val="99"/>
    <w:rsid w:val="00C968B4"/>
    <w:rPr>
      <w:rFonts w:ascii="Symbol" w:hAnsi="Symbol"/>
    </w:rPr>
  </w:style>
  <w:style w:type="character" w:customStyle="1" w:styleId="WW8Num10z0">
    <w:name w:val="WW8Num10z0"/>
    <w:uiPriority w:val="99"/>
    <w:rsid w:val="00C968B4"/>
    <w:rPr>
      <w:rFonts w:ascii="Symbol" w:hAnsi="Symbol"/>
    </w:rPr>
  </w:style>
  <w:style w:type="character" w:customStyle="1" w:styleId="WW8Num12z0">
    <w:name w:val="WW8Num12z0"/>
    <w:uiPriority w:val="99"/>
    <w:rsid w:val="00C968B4"/>
    <w:rPr>
      <w:rFonts w:ascii="Symbol" w:hAnsi="Symbol"/>
    </w:rPr>
  </w:style>
  <w:style w:type="character" w:customStyle="1" w:styleId="WW8Num12z1">
    <w:name w:val="WW8Num12z1"/>
    <w:uiPriority w:val="99"/>
    <w:rsid w:val="00C968B4"/>
    <w:rPr>
      <w:rFonts w:ascii="Courier New" w:hAnsi="Courier New"/>
    </w:rPr>
  </w:style>
  <w:style w:type="character" w:customStyle="1" w:styleId="WW8Num12z2">
    <w:name w:val="WW8Num12z2"/>
    <w:uiPriority w:val="99"/>
    <w:rsid w:val="00C968B4"/>
    <w:rPr>
      <w:rFonts w:ascii="Wingdings" w:hAnsi="Wingdings"/>
    </w:rPr>
  </w:style>
  <w:style w:type="character" w:customStyle="1" w:styleId="WW8Num13z0">
    <w:name w:val="WW8Num13z0"/>
    <w:uiPriority w:val="99"/>
    <w:rsid w:val="00C968B4"/>
    <w:rPr>
      <w:rFonts w:ascii="Symbol" w:hAnsi="Symbol"/>
    </w:rPr>
  </w:style>
  <w:style w:type="character" w:customStyle="1" w:styleId="WW8Num13z1">
    <w:name w:val="WW8Num13z1"/>
    <w:uiPriority w:val="99"/>
    <w:rsid w:val="00C968B4"/>
    <w:rPr>
      <w:rFonts w:ascii="Wingdings 2" w:hAnsi="Wingdings 2"/>
      <w:sz w:val="18"/>
    </w:rPr>
  </w:style>
  <w:style w:type="character" w:customStyle="1" w:styleId="WW8Num13z2">
    <w:name w:val="WW8Num13z2"/>
    <w:uiPriority w:val="99"/>
    <w:rsid w:val="00C968B4"/>
    <w:rPr>
      <w:rFonts w:ascii="StarSymbol" w:eastAsia="StarSymbol"/>
      <w:sz w:val="18"/>
    </w:rPr>
  </w:style>
  <w:style w:type="character" w:customStyle="1" w:styleId="WW8Num14z0">
    <w:name w:val="WW8Num14z0"/>
    <w:uiPriority w:val="99"/>
    <w:rsid w:val="00C968B4"/>
    <w:rPr>
      <w:rFonts w:ascii="Symbol" w:hAnsi="Symbol"/>
    </w:rPr>
  </w:style>
  <w:style w:type="character" w:customStyle="1" w:styleId="WW8Num14z1">
    <w:name w:val="WW8Num14z1"/>
    <w:uiPriority w:val="99"/>
    <w:rsid w:val="00C968B4"/>
    <w:rPr>
      <w:rFonts w:ascii="Courier New" w:hAnsi="Courier New"/>
    </w:rPr>
  </w:style>
  <w:style w:type="character" w:customStyle="1" w:styleId="WW8Num14z2">
    <w:name w:val="WW8Num14z2"/>
    <w:uiPriority w:val="99"/>
    <w:rsid w:val="00C968B4"/>
    <w:rPr>
      <w:rFonts w:ascii="Wingdings" w:hAnsi="Wingdings"/>
    </w:rPr>
  </w:style>
  <w:style w:type="character" w:customStyle="1" w:styleId="WW8Num15z0">
    <w:name w:val="WW8Num15z0"/>
    <w:uiPriority w:val="99"/>
    <w:rsid w:val="00C968B4"/>
    <w:rPr>
      <w:rFonts w:ascii="Symbol" w:hAnsi="Symbol"/>
      <w:sz w:val="18"/>
    </w:rPr>
  </w:style>
  <w:style w:type="character" w:customStyle="1" w:styleId="WW8Num16z0">
    <w:name w:val="WW8Num16z0"/>
    <w:uiPriority w:val="99"/>
    <w:rsid w:val="00C968B4"/>
    <w:rPr>
      <w:rFonts w:ascii="Symbol" w:hAnsi="Symbol"/>
    </w:rPr>
  </w:style>
  <w:style w:type="character" w:customStyle="1" w:styleId="WW8Num17z0">
    <w:name w:val="WW8Num17z0"/>
    <w:uiPriority w:val="99"/>
    <w:rsid w:val="00C968B4"/>
    <w:rPr>
      <w:rFonts w:ascii="Wingdings" w:hAnsi="Wingdings"/>
      <w:sz w:val="18"/>
    </w:rPr>
  </w:style>
  <w:style w:type="character" w:customStyle="1" w:styleId="WW8Num18z0">
    <w:name w:val="WW8Num18z0"/>
    <w:uiPriority w:val="99"/>
    <w:rsid w:val="00C968B4"/>
    <w:rPr>
      <w:rFonts w:ascii="Symbol" w:hAnsi="Symbol"/>
    </w:rPr>
  </w:style>
  <w:style w:type="character" w:customStyle="1" w:styleId="WW8Num19z0">
    <w:name w:val="WW8Num19z0"/>
    <w:uiPriority w:val="99"/>
    <w:rsid w:val="00C968B4"/>
    <w:rPr>
      <w:rFonts w:ascii="Symbol" w:hAnsi="Symbol"/>
    </w:rPr>
  </w:style>
  <w:style w:type="character" w:customStyle="1" w:styleId="2">
    <w:name w:val="Основной шрифт абзаца2"/>
    <w:uiPriority w:val="99"/>
    <w:rsid w:val="00C968B4"/>
  </w:style>
  <w:style w:type="character" w:customStyle="1" w:styleId="1">
    <w:name w:val="Основной шрифт абзаца1"/>
    <w:uiPriority w:val="99"/>
    <w:rsid w:val="00C968B4"/>
  </w:style>
  <w:style w:type="character" w:customStyle="1" w:styleId="Absatz-Standardschriftart">
    <w:name w:val="Absatz-Standardschriftart"/>
    <w:uiPriority w:val="99"/>
    <w:rsid w:val="00C968B4"/>
  </w:style>
  <w:style w:type="character" w:customStyle="1" w:styleId="WW-Absatz-Standardschriftart">
    <w:name w:val="WW-Absatz-Standardschriftart"/>
    <w:uiPriority w:val="99"/>
    <w:rsid w:val="00C968B4"/>
  </w:style>
  <w:style w:type="character" w:customStyle="1" w:styleId="WW-Absatz-Standardschriftart1">
    <w:name w:val="WW-Absatz-Standardschriftart1"/>
    <w:uiPriority w:val="99"/>
    <w:rsid w:val="00C968B4"/>
  </w:style>
  <w:style w:type="character" w:customStyle="1" w:styleId="WW-Absatz-Standardschriftart11">
    <w:name w:val="WW-Absatz-Standardschriftart11"/>
    <w:uiPriority w:val="99"/>
    <w:rsid w:val="00C968B4"/>
  </w:style>
  <w:style w:type="character" w:customStyle="1" w:styleId="WW-Absatz-Standardschriftart111">
    <w:name w:val="WW-Absatz-Standardschriftart111"/>
    <w:uiPriority w:val="99"/>
    <w:rsid w:val="00C968B4"/>
  </w:style>
  <w:style w:type="character" w:customStyle="1" w:styleId="WW-Absatz-Standardschriftart1111">
    <w:name w:val="WW-Absatz-Standardschriftart1111"/>
    <w:uiPriority w:val="99"/>
    <w:rsid w:val="00C968B4"/>
  </w:style>
  <w:style w:type="character" w:customStyle="1" w:styleId="WW-Absatz-Standardschriftart11111">
    <w:name w:val="WW-Absatz-Standardschriftart11111"/>
    <w:uiPriority w:val="99"/>
    <w:rsid w:val="00C968B4"/>
  </w:style>
  <w:style w:type="character" w:customStyle="1" w:styleId="WW-Absatz-Standardschriftart111111">
    <w:name w:val="WW-Absatz-Standardschriftart111111"/>
    <w:uiPriority w:val="99"/>
    <w:rsid w:val="00C968B4"/>
  </w:style>
  <w:style w:type="character" w:customStyle="1" w:styleId="WW-Absatz-Standardschriftart1111111">
    <w:name w:val="WW-Absatz-Standardschriftart1111111"/>
    <w:uiPriority w:val="99"/>
    <w:rsid w:val="00C968B4"/>
  </w:style>
  <w:style w:type="character" w:customStyle="1" w:styleId="WW-Absatz-Standardschriftart11111111">
    <w:name w:val="WW-Absatz-Standardschriftart11111111"/>
    <w:uiPriority w:val="99"/>
    <w:rsid w:val="00C968B4"/>
  </w:style>
  <w:style w:type="character" w:customStyle="1" w:styleId="WW-Absatz-Standardschriftart111111111">
    <w:name w:val="WW-Absatz-Standardschriftart111111111"/>
    <w:uiPriority w:val="99"/>
    <w:rsid w:val="00C968B4"/>
  </w:style>
  <w:style w:type="character" w:customStyle="1" w:styleId="WW-Absatz-Standardschriftart1111111111">
    <w:name w:val="WW-Absatz-Standardschriftart1111111111"/>
    <w:uiPriority w:val="99"/>
    <w:rsid w:val="00C968B4"/>
  </w:style>
  <w:style w:type="character" w:customStyle="1" w:styleId="WW-Absatz-Standardschriftart11111111111">
    <w:name w:val="WW-Absatz-Standardschriftart11111111111"/>
    <w:uiPriority w:val="99"/>
    <w:rsid w:val="00C968B4"/>
  </w:style>
  <w:style w:type="character" w:customStyle="1" w:styleId="WW-Absatz-Standardschriftart111111111111">
    <w:name w:val="WW-Absatz-Standardschriftart111111111111"/>
    <w:uiPriority w:val="99"/>
    <w:rsid w:val="00C968B4"/>
  </w:style>
  <w:style w:type="character" w:customStyle="1" w:styleId="WW-Absatz-Standardschriftart1111111111111">
    <w:name w:val="WW-Absatz-Standardschriftart1111111111111"/>
    <w:uiPriority w:val="99"/>
    <w:rsid w:val="00C968B4"/>
  </w:style>
  <w:style w:type="character" w:customStyle="1" w:styleId="WW-Absatz-Standardschriftart11111111111111">
    <w:name w:val="WW-Absatz-Standardschriftart11111111111111"/>
    <w:uiPriority w:val="99"/>
    <w:rsid w:val="00C968B4"/>
  </w:style>
  <w:style w:type="character" w:customStyle="1" w:styleId="WW8Num2z0">
    <w:name w:val="WW8Num2z0"/>
    <w:uiPriority w:val="99"/>
    <w:rsid w:val="00C968B4"/>
    <w:rPr>
      <w:rFonts w:ascii="Symbol" w:hAnsi="Symbol"/>
    </w:rPr>
  </w:style>
  <w:style w:type="character" w:customStyle="1" w:styleId="WW8Num3z0">
    <w:name w:val="WW8Num3z0"/>
    <w:uiPriority w:val="99"/>
    <w:rsid w:val="00C968B4"/>
    <w:rPr>
      <w:rFonts w:ascii="Symbol" w:hAnsi="Symbol"/>
    </w:rPr>
  </w:style>
  <w:style w:type="character" w:customStyle="1" w:styleId="WW8Num4z0">
    <w:name w:val="WW8Num4z0"/>
    <w:uiPriority w:val="99"/>
    <w:rsid w:val="00C968B4"/>
    <w:rPr>
      <w:rFonts w:ascii="Symbol" w:hAnsi="Symbol"/>
    </w:rPr>
  </w:style>
  <w:style w:type="character" w:customStyle="1" w:styleId="WW8Num11z0">
    <w:name w:val="WW8Num11z0"/>
    <w:uiPriority w:val="99"/>
    <w:rsid w:val="00C968B4"/>
    <w:rPr>
      <w:rFonts w:ascii="Symbol" w:hAnsi="Symbol"/>
    </w:rPr>
  </w:style>
  <w:style w:type="character" w:customStyle="1" w:styleId="WW8Num16z1">
    <w:name w:val="WW8Num16z1"/>
    <w:uiPriority w:val="99"/>
    <w:rsid w:val="00C968B4"/>
    <w:rPr>
      <w:rFonts w:ascii="Courier New" w:hAnsi="Courier New"/>
    </w:rPr>
  </w:style>
  <w:style w:type="character" w:customStyle="1" w:styleId="WW8Num16z2">
    <w:name w:val="WW8Num16z2"/>
    <w:uiPriority w:val="99"/>
    <w:rsid w:val="00C968B4"/>
    <w:rPr>
      <w:rFonts w:ascii="Wingdings" w:hAnsi="Wingdings"/>
    </w:rPr>
  </w:style>
  <w:style w:type="character" w:customStyle="1" w:styleId="WW8Num17z1">
    <w:name w:val="WW8Num17z1"/>
    <w:uiPriority w:val="99"/>
    <w:rsid w:val="00C968B4"/>
    <w:rPr>
      <w:rFonts w:ascii="Wingdings 2" w:hAnsi="Wingdings 2"/>
      <w:sz w:val="18"/>
    </w:rPr>
  </w:style>
  <w:style w:type="character" w:customStyle="1" w:styleId="WW8Num17z2">
    <w:name w:val="WW8Num17z2"/>
    <w:uiPriority w:val="99"/>
    <w:rsid w:val="00C968B4"/>
    <w:rPr>
      <w:rFonts w:ascii="StarSymbol" w:eastAsia="StarSymbol"/>
      <w:sz w:val="18"/>
    </w:rPr>
  </w:style>
  <w:style w:type="character" w:customStyle="1" w:styleId="WW-Absatz-Standardschriftart111111111111111">
    <w:name w:val="WW-Absatz-Standardschriftart111111111111111"/>
    <w:uiPriority w:val="99"/>
    <w:rsid w:val="00C968B4"/>
  </w:style>
  <w:style w:type="character" w:customStyle="1" w:styleId="WW-Absatz-Standardschriftart1111111111111111">
    <w:name w:val="WW-Absatz-Standardschriftart1111111111111111"/>
    <w:uiPriority w:val="99"/>
    <w:rsid w:val="00C968B4"/>
  </w:style>
  <w:style w:type="character" w:customStyle="1" w:styleId="WW8Num22z0">
    <w:name w:val="WW8Num22z0"/>
    <w:uiPriority w:val="99"/>
    <w:rsid w:val="00C968B4"/>
    <w:rPr>
      <w:rFonts w:ascii="Symbol" w:hAnsi="Symbol"/>
    </w:rPr>
  </w:style>
  <w:style w:type="character" w:customStyle="1" w:styleId="WW8Num22z1">
    <w:name w:val="WW8Num22z1"/>
    <w:uiPriority w:val="99"/>
    <w:rsid w:val="00C968B4"/>
    <w:rPr>
      <w:rFonts w:ascii="Courier New" w:hAnsi="Courier New"/>
    </w:rPr>
  </w:style>
  <w:style w:type="character" w:customStyle="1" w:styleId="WW8Num22z2">
    <w:name w:val="WW8Num22z2"/>
    <w:uiPriority w:val="99"/>
    <w:rsid w:val="00C968B4"/>
    <w:rPr>
      <w:rFonts w:ascii="Wingdings" w:hAnsi="Wingdings"/>
    </w:rPr>
  </w:style>
  <w:style w:type="character" w:customStyle="1" w:styleId="WW8Num19z1">
    <w:name w:val="WW8Num19z1"/>
    <w:uiPriority w:val="99"/>
    <w:rsid w:val="00C968B4"/>
    <w:rPr>
      <w:rFonts w:ascii="Courier New" w:hAnsi="Courier New"/>
    </w:rPr>
  </w:style>
  <w:style w:type="character" w:customStyle="1" w:styleId="WW8Num19z2">
    <w:name w:val="WW8Num19z2"/>
    <w:uiPriority w:val="99"/>
    <w:rsid w:val="00C968B4"/>
    <w:rPr>
      <w:rFonts w:ascii="Wingdings" w:hAnsi="Wingdings"/>
    </w:rPr>
  </w:style>
  <w:style w:type="character" w:customStyle="1" w:styleId="WW8Num18z1">
    <w:name w:val="WW8Num18z1"/>
    <w:uiPriority w:val="99"/>
    <w:rsid w:val="00C968B4"/>
    <w:rPr>
      <w:rFonts w:ascii="Courier New" w:hAnsi="Courier New"/>
    </w:rPr>
  </w:style>
  <w:style w:type="character" w:customStyle="1" w:styleId="WW8Num18z2">
    <w:name w:val="WW8Num18z2"/>
    <w:uiPriority w:val="99"/>
    <w:rsid w:val="00C968B4"/>
    <w:rPr>
      <w:rFonts w:ascii="Wingdings" w:hAnsi="Wingdings"/>
    </w:rPr>
  </w:style>
  <w:style w:type="character" w:customStyle="1" w:styleId="WW8Num25z0">
    <w:name w:val="WW8Num25z0"/>
    <w:uiPriority w:val="99"/>
    <w:rsid w:val="00C968B4"/>
    <w:rPr>
      <w:rFonts w:ascii="Symbol" w:hAnsi="Symbol"/>
    </w:rPr>
  </w:style>
  <w:style w:type="character" w:customStyle="1" w:styleId="WW8Num25z1">
    <w:name w:val="WW8Num25z1"/>
    <w:uiPriority w:val="99"/>
    <w:rsid w:val="00C968B4"/>
    <w:rPr>
      <w:rFonts w:ascii="Courier New" w:hAnsi="Courier New"/>
    </w:rPr>
  </w:style>
  <w:style w:type="character" w:customStyle="1" w:styleId="WW8Num25z2">
    <w:name w:val="WW8Num25z2"/>
    <w:uiPriority w:val="99"/>
    <w:rsid w:val="00C968B4"/>
    <w:rPr>
      <w:rFonts w:ascii="Wingdings" w:hAnsi="Wingdings"/>
    </w:rPr>
  </w:style>
  <w:style w:type="character" w:customStyle="1" w:styleId="WW8Num4z1">
    <w:name w:val="WW8Num4z1"/>
    <w:uiPriority w:val="99"/>
    <w:rsid w:val="00C968B4"/>
    <w:rPr>
      <w:rFonts w:ascii="Courier New" w:hAnsi="Courier New"/>
    </w:rPr>
  </w:style>
  <w:style w:type="character" w:customStyle="1" w:styleId="WW8Num4z2">
    <w:name w:val="WW8Num4z2"/>
    <w:uiPriority w:val="99"/>
    <w:rsid w:val="00C968B4"/>
    <w:rPr>
      <w:rFonts w:ascii="Wingdings" w:hAnsi="Wingdings"/>
    </w:rPr>
  </w:style>
  <w:style w:type="character" w:customStyle="1" w:styleId="WW8Num2z1">
    <w:name w:val="WW8Num2z1"/>
    <w:uiPriority w:val="99"/>
    <w:rsid w:val="00C968B4"/>
    <w:rPr>
      <w:rFonts w:ascii="Courier New" w:hAnsi="Courier New"/>
    </w:rPr>
  </w:style>
  <w:style w:type="character" w:customStyle="1" w:styleId="WW8Num2z2">
    <w:name w:val="WW8Num2z2"/>
    <w:uiPriority w:val="99"/>
    <w:rsid w:val="00C968B4"/>
    <w:rPr>
      <w:rFonts w:ascii="Wingdings" w:hAnsi="Wingdings"/>
    </w:rPr>
  </w:style>
  <w:style w:type="character" w:customStyle="1" w:styleId="a">
    <w:name w:val="Маркеры списка"/>
    <w:uiPriority w:val="99"/>
    <w:rsid w:val="00C968B4"/>
    <w:rPr>
      <w:rFonts w:ascii="StarSymbol" w:eastAsia="StarSymbol" w:hAnsi="StarSymbol"/>
      <w:sz w:val="18"/>
    </w:rPr>
  </w:style>
  <w:style w:type="character" w:customStyle="1" w:styleId="a0">
    <w:name w:val="Символ нумерации"/>
    <w:uiPriority w:val="99"/>
    <w:rsid w:val="00C968B4"/>
  </w:style>
  <w:style w:type="paragraph" w:customStyle="1" w:styleId="a1">
    <w:name w:val="Заголовок"/>
    <w:basedOn w:val="Normal"/>
    <w:next w:val="BodyText"/>
    <w:uiPriority w:val="99"/>
    <w:rsid w:val="00C968B4"/>
    <w:pPr>
      <w:keepNext/>
      <w:widowControl w:val="0"/>
      <w:suppressAutoHyphens/>
      <w:spacing w:before="240" w:after="120" w:line="240" w:lineRule="auto"/>
    </w:pPr>
    <w:rPr>
      <w:rFonts w:ascii="Arial" w:hAnsi="Arial" w:cs="Tahoma"/>
      <w:kern w:val="1"/>
      <w:sz w:val="28"/>
      <w:szCs w:val="28"/>
      <w:lang w:eastAsia="ar-SA"/>
    </w:rPr>
  </w:style>
  <w:style w:type="paragraph" w:styleId="BodyText">
    <w:name w:val="Body Text"/>
    <w:basedOn w:val="Normal"/>
    <w:link w:val="BodyTextChar"/>
    <w:uiPriority w:val="99"/>
    <w:semiHidden/>
    <w:rsid w:val="00C968B4"/>
    <w:pPr>
      <w:widowControl w:val="0"/>
      <w:suppressAutoHyphens/>
      <w:spacing w:after="120" w:line="240" w:lineRule="auto"/>
    </w:pPr>
    <w:rPr>
      <w:rFonts w:ascii="Arial" w:hAnsi="Arial"/>
      <w:kern w:val="1"/>
      <w:sz w:val="20"/>
      <w:szCs w:val="24"/>
      <w:lang w:eastAsia="ar-SA"/>
    </w:rPr>
  </w:style>
  <w:style w:type="character" w:customStyle="1" w:styleId="BodyTextChar">
    <w:name w:val="Body Text Char"/>
    <w:basedOn w:val="DefaultParagraphFont"/>
    <w:link w:val="BodyText"/>
    <w:uiPriority w:val="99"/>
    <w:semiHidden/>
    <w:locked/>
    <w:rsid w:val="00C968B4"/>
    <w:rPr>
      <w:rFonts w:ascii="Arial" w:eastAsia="Times New Roman" w:hAnsi="Arial" w:cs="Times New Roman"/>
      <w:kern w:val="1"/>
      <w:sz w:val="24"/>
      <w:szCs w:val="24"/>
      <w:lang w:eastAsia="ar-SA" w:bidi="ar-SA"/>
    </w:rPr>
  </w:style>
  <w:style w:type="paragraph" w:styleId="List">
    <w:name w:val="List"/>
    <w:basedOn w:val="BodyText"/>
    <w:uiPriority w:val="99"/>
    <w:semiHidden/>
    <w:rsid w:val="00C968B4"/>
    <w:rPr>
      <w:rFonts w:cs="Tahoma"/>
    </w:rPr>
  </w:style>
  <w:style w:type="paragraph" w:customStyle="1" w:styleId="3">
    <w:name w:val="Название3"/>
    <w:basedOn w:val="Normal"/>
    <w:uiPriority w:val="99"/>
    <w:rsid w:val="00C968B4"/>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30">
    <w:name w:val="Указатель3"/>
    <w:basedOn w:val="Normal"/>
    <w:uiPriority w:val="99"/>
    <w:rsid w:val="00C968B4"/>
    <w:pPr>
      <w:widowControl w:val="0"/>
      <w:suppressLineNumbers/>
      <w:suppressAutoHyphens/>
      <w:spacing w:after="0" w:line="240" w:lineRule="auto"/>
    </w:pPr>
    <w:rPr>
      <w:rFonts w:ascii="Arial" w:hAnsi="Arial" w:cs="Tahoma"/>
      <w:kern w:val="1"/>
      <w:sz w:val="20"/>
      <w:szCs w:val="24"/>
      <w:lang w:eastAsia="ar-SA"/>
    </w:rPr>
  </w:style>
  <w:style w:type="paragraph" w:customStyle="1" w:styleId="20">
    <w:name w:val="Название2"/>
    <w:basedOn w:val="Normal"/>
    <w:uiPriority w:val="99"/>
    <w:rsid w:val="00C968B4"/>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22">
    <w:name w:val="Указатель2"/>
    <w:basedOn w:val="Normal"/>
    <w:uiPriority w:val="99"/>
    <w:rsid w:val="00C968B4"/>
    <w:pPr>
      <w:widowControl w:val="0"/>
      <w:suppressLineNumbers/>
      <w:suppressAutoHyphens/>
      <w:spacing w:after="0" w:line="240" w:lineRule="auto"/>
    </w:pPr>
    <w:rPr>
      <w:rFonts w:ascii="Arial" w:hAnsi="Arial" w:cs="Tahoma"/>
      <w:kern w:val="1"/>
      <w:sz w:val="20"/>
      <w:szCs w:val="24"/>
      <w:lang w:eastAsia="ar-SA"/>
    </w:rPr>
  </w:style>
  <w:style w:type="paragraph" w:customStyle="1" w:styleId="10">
    <w:name w:val="Название1"/>
    <w:basedOn w:val="Normal"/>
    <w:uiPriority w:val="99"/>
    <w:rsid w:val="00C968B4"/>
    <w:pPr>
      <w:widowControl w:val="0"/>
      <w:suppressLineNumbers/>
      <w:suppressAutoHyphens/>
      <w:spacing w:before="120" w:after="120" w:line="240" w:lineRule="auto"/>
    </w:pPr>
    <w:rPr>
      <w:rFonts w:ascii="Arial" w:hAnsi="Arial" w:cs="Tahoma"/>
      <w:i/>
      <w:iCs/>
      <w:kern w:val="1"/>
      <w:sz w:val="20"/>
      <w:szCs w:val="24"/>
      <w:lang w:eastAsia="ar-SA"/>
    </w:rPr>
  </w:style>
  <w:style w:type="paragraph" w:customStyle="1" w:styleId="11">
    <w:name w:val="Указатель1"/>
    <w:basedOn w:val="Normal"/>
    <w:uiPriority w:val="99"/>
    <w:rsid w:val="00C968B4"/>
    <w:pPr>
      <w:widowControl w:val="0"/>
      <w:suppressLineNumbers/>
      <w:suppressAutoHyphens/>
      <w:spacing w:after="0" w:line="240" w:lineRule="auto"/>
    </w:pPr>
    <w:rPr>
      <w:rFonts w:ascii="Arial" w:hAnsi="Arial" w:cs="Tahoma"/>
      <w:kern w:val="1"/>
      <w:sz w:val="20"/>
      <w:szCs w:val="24"/>
      <w:lang w:eastAsia="ar-SA"/>
    </w:rPr>
  </w:style>
  <w:style w:type="paragraph" w:customStyle="1" w:styleId="a2">
    <w:name w:val="Содержимое таблицы"/>
    <w:basedOn w:val="Normal"/>
    <w:uiPriority w:val="99"/>
    <w:rsid w:val="00C968B4"/>
    <w:pPr>
      <w:widowControl w:val="0"/>
      <w:suppressLineNumbers/>
      <w:suppressAutoHyphens/>
      <w:spacing w:after="0" w:line="240" w:lineRule="auto"/>
    </w:pPr>
    <w:rPr>
      <w:rFonts w:ascii="Arial" w:hAnsi="Arial"/>
      <w:kern w:val="1"/>
      <w:sz w:val="20"/>
      <w:szCs w:val="24"/>
      <w:lang w:eastAsia="ar-SA"/>
    </w:rPr>
  </w:style>
  <w:style w:type="paragraph" w:customStyle="1" w:styleId="a3">
    <w:name w:val="Заголовок таблицы"/>
    <w:basedOn w:val="a2"/>
    <w:uiPriority w:val="99"/>
    <w:rsid w:val="00C968B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18366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1</dc:creator>
  <cp:keywords/>
  <dc:description/>
  <cp:lastModifiedBy>777</cp:lastModifiedBy>
  <cp:revision>2</cp:revision>
  <dcterms:created xsi:type="dcterms:W3CDTF">2014-05-22T19:06:00Z</dcterms:created>
  <dcterms:modified xsi:type="dcterms:W3CDTF">2014-05-22T19:06:00Z</dcterms:modified>
</cp:coreProperties>
</file>