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158F" w:rsidRDefault="0031158F" w:rsidP="0031158F">
      <w:pPr>
        <w:spacing w:after="0"/>
        <w:ind w:left="3969" w:right="-143"/>
        <w:rPr>
          <w:rFonts w:ascii="Times New Roman" w:hAnsi="Times New Roman"/>
          <w:b/>
          <w:sz w:val="28"/>
          <w:szCs w:val="28"/>
        </w:rPr>
      </w:pPr>
      <w:bookmarkStart w:id="0" w:name="_GoBack"/>
      <w:bookmarkEnd w:id="0"/>
      <w:r>
        <w:rPr>
          <w:rFonts w:ascii="Times New Roman" w:hAnsi="Times New Roman"/>
          <w:b/>
          <w:sz w:val="28"/>
          <w:szCs w:val="28"/>
        </w:rPr>
        <w:t>ОДОБРЕНА</w:t>
      </w:r>
    </w:p>
    <w:p w:rsidR="0031158F" w:rsidRDefault="0031158F" w:rsidP="0031158F">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31158F" w:rsidRDefault="0031158F" w:rsidP="0031158F">
      <w:pPr>
        <w:pStyle w:val="affd"/>
        <w:spacing w:before="0" w:after="0" w:line="360" w:lineRule="auto"/>
        <w:ind w:left="3969"/>
        <w:contextualSpacing/>
        <w:rPr>
          <w:rFonts w:ascii="Times New Roman" w:hAnsi="Times New Roman"/>
          <w:b w:val="0"/>
          <w:sz w:val="28"/>
          <w:szCs w:val="28"/>
        </w:rPr>
      </w:pPr>
      <w:r>
        <w:rPr>
          <w:rFonts w:ascii="Times New Roman" w:hAnsi="Times New Roman"/>
          <w:b w:val="0"/>
          <w:sz w:val="28"/>
          <w:szCs w:val="28"/>
        </w:rPr>
        <w:t>(протокол  от 22 декабря  2015 г. № 4/15)</w:t>
      </w: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284458" w:rsidRDefault="00284458">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center"/>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31158F" w:rsidRDefault="005B5BE4"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П</w:t>
      </w:r>
      <w:r w:rsidR="0031158F">
        <w:rPr>
          <w:rFonts w:ascii="Times New Roman" w:hAnsi="Times New Roman" w:cs="Times New Roman"/>
          <w:b/>
          <w:color w:val="auto"/>
          <w:sz w:val="32"/>
          <w:szCs w:val="32"/>
        </w:rPr>
        <w:t xml:space="preserve">римерная </w:t>
      </w:r>
    </w:p>
    <w:p w:rsidR="005B5BE4" w:rsidRDefault="0031158F"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адаптированная основная общеобразовательная программа образования обучающихся с умственной отсталостью</w:t>
      </w:r>
    </w:p>
    <w:p w:rsidR="005B5BE4" w:rsidRDefault="005B5BE4" w:rsidP="0031158F">
      <w:pPr>
        <w:spacing w:after="0" w:line="240" w:lineRule="auto"/>
        <w:jc w:val="center"/>
        <w:rPr>
          <w:rFonts w:ascii="Times New Roman" w:hAnsi="Times New Roman" w:cs="Times New Roman"/>
          <w:color w:val="auto"/>
          <w:sz w:val="32"/>
          <w:szCs w:val="32"/>
        </w:rPr>
      </w:pPr>
      <w:r>
        <w:rPr>
          <w:rFonts w:ascii="Times New Roman" w:hAnsi="Times New Roman" w:cs="Times New Roman"/>
          <w:b/>
          <w:color w:val="auto"/>
          <w:sz w:val="32"/>
          <w:szCs w:val="32"/>
        </w:rPr>
        <w:t>(</w:t>
      </w:r>
      <w:r w:rsidR="0031158F">
        <w:rPr>
          <w:rFonts w:ascii="Times New Roman" w:hAnsi="Times New Roman" w:cs="Times New Roman"/>
          <w:b/>
          <w:color w:val="auto"/>
          <w:sz w:val="32"/>
          <w:szCs w:val="32"/>
        </w:rPr>
        <w:t>интеллектуальными нарушениями</w:t>
      </w:r>
      <w:r>
        <w:rPr>
          <w:rFonts w:ascii="Times New Roman" w:hAnsi="Times New Roman" w:cs="Times New Roman"/>
          <w:b/>
          <w:color w:val="auto"/>
          <w:sz w:val="32"/>
          <w:szCs w:val="32"/>
        </w:rPr>
        <w:t>)</w:t>
      </w:r>
    </w:p>
    <w:p w:rsidR="005B5BE4" w:rsidRDefault="005B5BE4">
      <w:pPr>
        <w:jc w:val="both"/>
        <w:rPr>
          <w:rFonts w:ascii="Times New Roman" w:hAnsi="Times New Roman" w:cs="Times New Roman"/>
          <w:color w:val="auto"/>
          <w:sz w:val="32"/>
          <w:szCs w:val="32"/>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4F2631" w:rsidRDefault="004F2631" w:rsidP="004F2631">
      <w:pPr>
        <w:jc w:val="center"/>
        <w:rPr>
          <w:rFonts w:ascii="Times New Roman" w:hAnsi="Times New Roman" w:cs="Times New Roman"/>
          <w:b/>
          <w:sz w:val="28"/>
        </w:rPr>
      </w:pPr>
    </w:p>
    <w:p w:rsidR="004F2631" w:rsidRDefault="004F2631" w:rsidP="004F2631">
      <w:pPr>
        <w:jc w:val="center"/>
        <w:rPr>
          <w:rFonts w:ascii="Times New Roman" w:hAnsi="Times New Roman" w:cs="Times New Roman"/>
          <w:b/>
          <w:sz w:val="28"/>
        </w:rPr>
      </w:pPr>
    </w:p>
    <w:p w:rsidR="0031158F" w:rsidRDefault="0031158F" w:rsidP="004F2631">
      <w:pPr>
        <w:jc w:val="center"/>
        <w:rPr>
          <w:rFonts w:ascii="Times New Roman" w:hAnsi="Times New Roman" w:cs="Times New Roman"/>
          <w:b/>
          <w:sz w:val="28"/>
        </w:rPr>
      </w:pPr>
    </w:p>
    <w:p w:rsidR="0031158F" w:rsidRDefault="0031158F" w:rsidP="004F2631">
      <w:pPr>
        <w:jc w:val="center"/>
        <w:rPr>
          <w:rFonts w:ascii="Times New Roman" w:hAnsi="Times New Roman" w:cs="Times New Roman"/>
          <w:b/>
          <w:sz w:val="28"/>
        </w:rPr>
      </w:pPr>
    </w:p>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lastRenderedPageBreak/>
        <w:t>ОГЛАВЛЕНИЕ</w:t>
      </w:r>
    </w:p>
    <w:p w:rsidR="00FC52CE" w:rsidRPr="004F2631" w:rsidRDefault="00FC52CE" w:rsidP="004F2631">
      <w:pPr>
        <w:jc w:val="center"/>
        <w:rPr>
          <w:rFonts w:ascii="Times New Roman" w:hAnsi="Times New Roman" w:cs="Times New Roman"/>
          <w:b/>
          <w:sz w:val="28"/>
        </w:rPr>
      </w:pPr>
    </w:p>
    <w:tbl>
      <w:tblPr>
        <w:tblW w:w="9923" w:type="dxa"/>
        <w:tblInd w:w="-176" w:type="dxa"/>
        <w:tblLayout w:type="fixed"/>
        <w:tblLook w:val="0000"/>
      </w:tblPr>
      <w:tblGrid>
        <w:gridCol w:w="9215"/>
        <w:gridCol w:w="708"/>
      </w:tblGrid>
      <w:tr w:rsidR="005B5BE4" w:rsidRPr="004F2631" w:rsidTr="00FC52CE">
        <w:tc>
          <w:tcPr>
            <w:tcW w:w="9215" w:type="dxa"/>
          </w:tcPr>
          <w:p w:rsidR="004F2631" w:rsidRDefault="005B5BE4" w:rsidP="004F2631">
            <w:pPr>
              <w:pStyle w:val="afe"/>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4F2631" w:rsidRPr="004F2631" w:rsidRDefault="004F2631" w:rsidP="004F2631">
            <w:pPr>
              <w:pStyle w:val="afe"/>
              <w:spacing w:line="276" w:lineRule="auto"/>
              <w:rPr>
                <w:rFonts w:ascii="Times New Roman" w:hAnsi="Times New Roman"/>
                <w:b/>
                <w:sz w:val="28"/>
              </w:rPr>
            </w:pPr>
          </w:p>
        </w:tc>
        <w:tc>
          <w:tcPr>
            <w:tcW w:w="708" w:type="dxa"/>
          </w:tcPr>
          <w:p w:rsidR="005B5BE4" w:rsidRPr="004F2631" w:rsidRDefault="005B5BE4" w:rsidP="004F2631">
            <w:pPr>
              <w:pStyle w:val="afe"/>
              <w:spacing w:line="276" w:lineRule="auto"/>
              <w:jc w:val="right"/>
              <w:rPr>
                <w:rFonts w:ascii="Times New Roman" w:hAnsi="Times New Roman"/>
                <w:b/>
                <w:sz w:val="28"/>
              </w:rPr>
            </w:pPr>
            <w:r w:rsidRPr="004F2631">
              <w:rPr>
                <w:rFonts w:ascii="Times New Roman" w:hAnsi="Times New Roman"/>
                <w:b/>
                <w:sz w:val="28"/>
              </w:rPr>
              <w:t>4</w:t>
            </w:r>
          </w:p>
        </w:tc>
      </w:tr>
      <w:tr w:rsidR="005B5BE4" w:rsidRPr="004F2631" w:rsidTr="00FC52CE">
        <w:tc>
          <w:tcPr>
            <w:tcW w:w="9215" w:type="dxa"/>
          </w:tcPr>
          <w:p w:rsidR="005B5BE4" w:rsidRDefault="005B5BE4" w:rsidP="004F2631">
            <w:pPr>
              <w:pStyle w:val="afe"/>
              <w:spacing w:line="276" w:lineRule="auto"/>
              <w:rPr>
                <w:rFonts w:ascii="Times New Roman" w:hAnsi="Times New Roman"/>
                <w:b/>
                <w:sz w:val="28"/>
              </w:rPr>
            </w:pPr>
            <w:r w:rsidRPr="004F2631">
              <w:rPr>
                <w:rFonts w:ascii="Times New Roman" w:hAnsi="Times New Roman"/>
                <w:b/>
                <w:sz w:val="28"/>
              </w:rPr>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4F2631" w:rsidRPr="004F2631" w:rsidRDefault="004F2631" w:rsidP="004F2631">
            <w:pPr>
              <w:pStyle w:val="afe"/>
              <w:spacing w:line="276" w:lineRule="auto"/>
              <w:rPr>
                <w:rFonts w:ascii="Times New Roman" w:hAnsi="Times New Roman"/>
                <w:b/>
                <w:sz w:val="28"/>
              </w:rPr>
            </w:pPr>
          </w:p>
        </w:tc>
        <w:tc>
          <w:tcPr>
            <w:tcW w:w="708" w:type="dxa"/>
          </w:tcPr>
          <w:p w:rsidR="00C00896" w:rsidRPr="004F2631" w:rsidRDefault="00C00896" w:rsidP="004F2631">
            <w:pPr>
              <w:pStyle w:val="afe"/>
              <w:spacing w:line="276" w:lineRule="auto"/>
              <w:jc w:val="right"/>
              <w:rPr>
                <w:rFonts w:ascii="Times New Roman" w:hAnsi="Times New Roman"/>
                <w:b/>
                <w:sz w:val="28"/>
              </w:rPr>
            </w:pPr>
          </w:p>
          <w:p w:rsidR="005B5BE4" w:rsidRPr="004F2631" w:rsidRDefault="003E7C8D" w:rsidP="003E7C8D">
            <w:pPr>
              <w:pStyle w:val="afe"/>
              <w:spacing w:line="276" w:lineRule="auto"/>
              <w:jc w:val="right"/>
              <w:rPr>
                <w:rFonts w:ascii="Times New Roman" w:hAnsi="Times New Roman"/>
                <w:b/>
                <w:sz w:val="28"/>
              </w:rPr>
            </w:pPr>
            <w:r>
              <w:rPr>
                <w:rFonts w:ascii="Times New Roman" w:hAnsi="Times New Roman"/>
                <w:b/>
                <w:sz w:val="28"/>
              </w:rPr>
              <w:t>11</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08" w:type="dxa"/>
          </w:tcPr>
          <w:p w:rsidR="005B5BE4" w:rsidRPr="004F2631" w:rsidRDefault="003E7C8D" w:rsidP="003E7C8D">
            <w:pPr>
              <w:pStyle w:val="afe"/>
              <w:spacing w:line="276" w:lineRule="auto"/>
              <w:jc w:val="right"/>
              <w:rPr>
                <w:rFonts w:ascii="Times New Roman" w:hAnsi="Times New Roman"/>
                <w:b/>
                <w:sz w:val="28"/>
              </w:rPr>
            </w:pPr>
            <w:r>
              <w:rPr>
                <w:rFonts w:ascii="Times New Roman" w:hAnsi="Times New Roman"/>
                <w:b/>
                <w:sz w:val="28"/>
              </w:rPr>
              <w:t>11</w:t>
            </w:r>
          </w:p>
        </w:tc>
      </w:tr>
      <w:tr w:rsidR="005B5BE4" w:rsidRPr="00C00896"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c>
          <w:tcPr>
            <w:tcW w:w="708" w:type="dxa"/>
          </w:tcPr>
          <w:p w:rsidR="005B5BE4" w:rsidRPr="00C00896" w:rsidRDefault="003E7C8D" w:rsidP="003E7C8D">
            <w:pPr>
              <w:pStyle w:val="afe"/>
              <w:spacing w:line="276" w:lineRule="auto"/>
              <w:jc w:val="right"/>
              <w:rPr>
                <w:rFonts w:ascii="Times New Roman" w:hAnsi="Times New Roman"/>
                <w:sz w:val="28"/>
              </w:rPr>
            </w:pPr>
            <w:r>
              <w:rPr>
                <w:rFonts w:ascii="Times New Roman" w:hAnsi="Times New Roman"/>
                <w:sz w:val="28"/>
              </w:rPr>
              <w:t>11</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2.1.2</w:t>
            </w:r>
            <w:r w:rsidR="003E7C8D">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C00896" w:rsidRDefault="00C00896"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4</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2.1.3</w:t>
            </w:r>
            <w:r w:rsidR="003E7C8D">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912D8C" w:rsidP="006E5931">
            <w:pPr>
              <w:pStyle w:val="afe"/>
              <w:spacing w:line="276" w:lineRule="auto"/>
              <w:jc w:val="right"/>
              <w:rPr>
                <w:rFonts w:ascii="Times New Roman" w:hAnsi="Times New Roman"/>
                <w:sz w:val="28"/>
              </w:rPr>
            </w:pPr>
            <w:r w:rsidRPr="00C00896">
              <w:rPr>
                <w:rFonts w:ascii="Times New Roman" w:hAnsi="Times New Roman"/>
                <w:sz w:val="28"/>
              </w:rPr>
              <w:t>7</w:t>
            </w:r>
            <w:r w:rsidR="006E5931">
              <w:rPr>
                <w:rFonts w:ascii="Times New Roman" w:hAnsi="Times New Roman"/>
                <w:sz w:val="28"/>
              </w:rPr>
              <w:t>7</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rsidR="005B5BE4" w:rsidRPr="004F2631" w:rsidRDefault="00AD1550" w:rsidP="006E5931">
            <w:pPr>
              <w:pStyle w:val="afe"/>
              <w:spacing w:line="276" w:lineRule="auto"/>
              <w:jc w:val="right"/>
              <w:rPr>
                <w:rFonts w:ascii="Times New Roman" w:hAnsi="Times New Roman"/>
                <w:b/>
                <w:sz w:val="28"/>
              </w:rPr>
            </w:pPr>
            <w:r w:rsidRPr="004F2631">
              <w:rPr>
                <w:rFonts w:ascii="Times New Roman" w:hAnsi="Times New Roman"/>
                <w:b/>
                <w:sz w:val="28"/>
              </w:rPr>
              <w:t>8</w:t>
            </w:r>
            <w:r w:rsidR="006E5931">
              <w:rPr>
                <w:rFonts w:ascii="Times New Roman" w:hAnsi="Times New Roman"/>
                <w:b/>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8" w:type="dxa"/>
          </w:tcPr>
          <w:p w:rsidR="005B5BE4" w:rsidRPr="00C00896" w:rsidRDefault="00AD1550" w:rsidP="006E5931">
            <w:pPr>
              <w:pStyle w:val="afe"/>
              <w:spacing w:line="276" w:lineRule="auto"/>
              <w:jc w:val="right"/>
              <w:rPr>
                <w:rFonts w:ascii="Times New Roman" w:hAnsi="Times New Roman"/>
                <w:sz w:val="28"/>
              </w:rPr>
            </w:pPr>
            <w:r w:rsidRPr="00C00896">
              <w:rPr>
                <w:rFonts w:ascii="Times New Roman" w:hAnsi="Times New Roman"/>
                <w:sz w:val="28"/>
              </w:rPr>
              <w:t>8</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9</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rsidR="005B5BE4" w:rsidRPr="00C00896" w:rsidRDefault="00EF1C4E"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66</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8</w:t>
            </w:r>
            <w:r w:rsidRPr="00C00896">
              <w:rPr>
                <w:rFonts w:ascii="Times New Roman" w:hAnsi="Times New Roman"/>
                <w:sz w:val="28"/>
              </w:rPr>
              <w:t>3</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708" w:type="dxa"/>
          </w:tcPr>
          <w:p w:rsidR="005B5BE4" w:rsidRPr="00C00896" w:rsidRDefault="006E5931" w:rsidP="004F2631">
            <w:pPr>
              <w:pStyle w:val="afe"/>
              <w:spacing w:line="276" w:lineRule="auto"/>
              <w:jc w:val="right"/>
              <w:rPr>
                <w:rFonts w:ascii="Times New Roman" w:hAnsi="Times New Roman"/>
                <w:sz w:val="28"/>
              </w:rPr>
            </w:pPr>
            <w:r>
              <w:rPr>
                <w:rFonts w:ascii="Times New Roman" w:hAnsi="Times New Roman"/>
                <w:sz w:val="28"/>
              </w:rPr>
              <w:t>29</w:t>
            </w:r>
            <w:r w:rsidR="00D830C7" w:rsidRPr="00C00896">
              <w:rPr>
                <w:rFonts w:ascii="Times New Roman" w:hAnsi="Times New Roman"/>
                <w:sz w:val="28"/>
              </w:rPr>
              <w:t>4</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0</w:t>
            </w:r>
            <w:r w:rsidRPr="00C00896">
              <w:rPr>
                <w:rFonts w:ascii="Times New Roman" w:hAnsi="Times New Roman"/>
                <w:sz w:val="28"/>
              </w:rPr>
              <w:t>2</w:t>
            </w:r>
          </w:p>
        </w:tc>
      </w:tr>
      <w:tr w:rsidR="005B5BE4"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rsidR="005B5BE4" w:rsidRPr="004F2631" w:rsidRDefault="00D852B1" w:rsidP="006E5931">
            <w:pPr>
              <w:pStyle w:val="afe"/>
              <w:spacing w:line="276" w:lineRule="auto"/>
              <w:jc w:val="right"/>
              <w:rPr>
                <w:rFonts w:ascii="Times New Roman" w:hAnsi="Times New Roman"/>
                <w:b/>
                <w:sz w:val="28"/>
              </w:rPr>
            </w:pPr>
            <w:r w:rsidRPr="004F2631">
              <w:rPr>
                <w:rFonts w:ascii="Times New Roman" w:hAnsi="Times New Roman"/>
                <w:b/>
                <w:sz w:val="28"/>
              </w:rPr>
              <w:t>3</w:t>
            </w:r>
            <w:r w:rsidR="006E5931">
              <w:rPr>
                <w:rFonts w:ascii="Times New Roman" w:hAnsi="Times New Roman"/>
                <w:b/>
                <w:sz w:val="28"/>
              </w:rPr>
              <w:t>10</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2.3.1. Учебный план</w:t>
            </w: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10</w:t>
            </w:r>
          </w:p>
        </w:tc>
      </w:tr>
      <w:tr w:rsidR="005B5BE4" w:rsidTr="00FC52CE">
        <w:trPr>
          <w:trHeight w:val="1134"/>
        </w:trPr>
        <w:tc>
          <w:tcPr>
            <w:tcW w:w="9215" w:type="dxa"/>
          </w:tcPr>
          <w:p w:rsidR="004F2631" w:rsidRPr="004F2631"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C00896" w:rsidRDefault="00D108A0"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22</w:t>
            </w:r>
          </w:p>
        </w:tc>
      </w:tr>
    </w:tbl>
    <w:p w:rsidR="004F2631" w:rsidRDefault="004F2631" w:rsidP="004F2631"/>
    <w:p w:rsidR="004F2631" w:rsidRDefault="004F2631" w:rsidP="004F2631"/>
    <w:p w:rsidR="008363B5" w:rsidRDefault="008363B5" w:rsidP="004F2631"/>
    <w:tbl>
      <w:tblPr>
        <w:tblW w:w="9923" w:type="dxa"/>
        <w:tblInd w:w="-176" w:type="dxa"/>
        <w:tblLayout w:type="fixed"/>
        <w:tblLook w:val="0000"/>
      </w:tblPr>
      <w:tblGrid>
        <w:gridCol w:w="9215"/>
        <w:gridCol w:w="708"/>
      </w:tblGrid>
      <w:tr w:rsidR="004F2631" w:rsidTr="00284458">
        <w:tc>
          <w:tcPr>
            <w:tcW w:w="9215" w:type="dxa"/>
          </w:tcPr>
          <w:p w:rsidR="004F2631" w:rsidRDefault="004F2631" w:rsidP="00FC52CE">
            <w:pPr>
              <w:pStyle w:val="afe"/>
              <w:spacing w:line="276" w:lineRule="auto"/>
              <w:rPr>
                <w:rFonts w:ascii="Times New Roman" w:hAnsi="Times New Roman"/>
                <w:b/>
                <w:sz w:val="28"/>
              </w:rPr>
            </w:pPr>
            <w:r w:rsidRPr="004F2631">
              <w:rPr>
                <w:rFonts w:ascii="Times New Roman" w:hAnsi="Times New Roman"/>
                <w:b/>
                <w:sz w:val="28"/>
              </w:rPr>
              <w:t>3.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4F2631" w:rsidRPr="004F2631" w:rsidRDefault="004F2631" w:rsidP="00A920F2">
            <w:pPr>
              <w:pStyle w:val="afe"/>
              <w:spacing w:line="276" w:lineRule="auto"/>
              <w:rPr>
                <w:rFonts w:ascii="Times New Roman" w:hAnsi="Times New Roman"/>
                <w:b/>
                <w:sz w:val="28"/>
              </w:rPr>
            </w:pPr>
          </w:p>
        </w:tc>
        <w:tc>
          <w:tcPr>
            <w:tcW w:w="708" w:type="dxa"/>
          </w:tcPr>
          <w:p w:rsidR="004F2631" w:rsidRPr="00737A37" w:rsidRDefault="00FC52CE" w:rsidP="00DB630D">
            <w:pPr>
              <w:pStyle w:val="afe"/>
              <w:spacing w:line="276" w:lineRule="auto"/>
              <w:jc w:val="right"/>
              <w:rPr>
                <w:rFonts w:ascii="Times New Roman" w:hAnsi="Times New Roman"/>
                <w:b/>
                <w:sz w:val="28"/>
              </w:rPr>
            </w:pPr>
            <w:r w:rsidRPr="00737A37">
              <w:rPr>
                <w:rFonts w:ascii="Times New Roman" w:hAnsi="Times New Roman"/>
                <w:b/>
                <w:sz w:val="28"/>
              </w:rPr>
              <w:t>3</w:t>
            </w:r>
            <w:r w:rsidR="00DB630D">
              <w:rPr>
                <w:rFonts w:ascii="Times New Roman" w:hAnsi="Times New Roman"/>
                <w:b/>
                <w:sz w:val="28"/>
              </w:rPr>
              <w:t>35</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3.1. Целевой раздел</w:t>
            </w:r>
          </w:p>
        </w:tc>
        <w:tc>
          <w:tcPr>
            <w:tcW w:w="708" w:type="dxa"/>
          </w:tcPr>
          <w:p w:rsidR="004F2631" w:rsidRPr="00737A37" w:rsidRDefault="00FC52CE" w:rsidP="003E7C8D">
            <w:pPr>
              <w:pStyle w:val="afe"/>
              <w:spacing w:line="276" w:lineRule="auto"/>
              <w:jc w:val="right"/>
              <w:rPr>
                <w:rFonts w:ascii="Times New Roman" w:hAnsi="Times New Roman"/>
                <w:b/>
                <w:sz w:val="28"/>
              </w:rPr>
            </w:pPr>
            <w:r w:rsidRPr="00737A37">
              <w:rPr>
                <w:rFonts w:ascii="Times New Roman" w:hAnsi="Times New Roman"/>
                <w:b/>
                <w:sz w:val="28"/>
              </w:rPr>
              <w:t>3</w:t>
            </w:r>
            <w:r w:rsidR="003E7C8D">
              <w:rPr>
                <w:rFonts w:ascii="Times New Roman" w:hAnsi="Times New Roman"/>
                <w:b/>
                <w:sz w:val="28"/>
              </w:rPr>
              <w:t>35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lang w:val="en-US"/>
              </w:rPr>
            </w:pPr>
            <w:r w:rsidRPr="00C00896">
              <w:rPr>
                <w:rFonts w:ascii="Times New Roman" w:hAnsi="Times New Roman"/>
                <w:sz w:val="28"/>
              </w:rPr>
              <w:t>3.1.1. Пояснительная записка</w:t>
            </w:r>
          </w:p>
        </w:tc>
        <w:tc>
          <w:tcPr>
            <w:tcW w:w="708" w:type="dxa"/>
          </w:tcPr>
          <w:p w:rsidR="004F2631" w:rsidRPr="00C00896" w:rsidRDefault="00FC52CE"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51</w:t>
            </w:r>
          </w:p>
        </w:tc>
      </w:tr>
      <w:tr w:rsidR="004F2631" w:rsidTr="00284458">
        <w:tc>
          <w:tcPr>
            <w:tcW w:w="9215" w:type="dxa"/>
          </w:tcPr>
          <w:p w:rsidR="004F2631" w:rsidRPr="00C00896" w:rsidRDefault="004F2631" w:rsidP="002139B8">
            <w:pPr>
              <w:pStyle w:val="afe"/>
              <w:spacing w:line="276" w:lineRule="auto"/>
              <w:ind w:left="460"/>
              <w:rPr>
                <w:rFonts w:ascii="Times New Roman" w:hAnsi="Times New Roman"/>
                <w:sz w:val="28"/>
              </w:rPr>
            </w:pPr>
            <w:r w:rsidRPr="00C00896">
              <w:rPr>
                <w:rFonts w:ascii="Times New Roman" w:hAnsi="Times New Roman"/>
                <w:sz w:val="28"/>
              </w:rPr>
              <w:t xml:space="preserve">3.1.2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 </w:t>
            </w:r>
          </w:p>
        </w:tc>
        <w:tc>
          <w:tcPr>
            <w:tcW w:w="708" w:type="dxa"/>
          </w:tcPr>
          <w:p w:rsidR="004F2631" w:rsidRPr="00C00896" w:rsidRDefault="00737A37" w:rsidP="00A920F2">
            <w:pPr>
              <w:pStyle w:val="afe"/>
              <w:spacing w:line="276" w:lineRule="auto"/>
              <w:jc w:val="right"/>
              <w:rPr>
                <w:rFonts w:ascii="Times New Roman" w:hAnsi="Times New Roman"/>
                <w:sz w:val="28"/>
              </w:rPr>
            </w:pPr>
            <w:r>
              <w:rPr>
                <w:rFonts w:ascii="Times New Roman" w:hAnsi="Times New Roman"/>
                <w:sz w:val="28"/>
              </w:rPr>
              <w:t>364</w:t>
            </w:r>
          </w:p>
        </w:tc>
      </w:tr>
      <w:tr w:rsidR="004F2631" w:rsidTr="00284458">
        <w:trPr>
          <w:trHeight w:val="1691"/>
        </w:trPr>
        <w:tc>
          <w:tcPr>
            <w:tcW w:w="9215" w:type="dxa"/>
          </w:tcPr>
          <w:p w:rsidR="004F2631" w:rsidRDefault="004F2631" w:rsidP="00A920F2">
            <w:pPr>
              <w:pStyle w:val="afe"/>
              <w:spacing w:line="276" w:lineRule="auto"/>
              <w:ind w:left="460"/>
              <w:rPr>
                <w:rFonts w:ascii="Times New Roman" w:hAnsi="Times New Roman"/>
                <w:sz w:val="28"/>
              </w:rPr>
            </w:pPr>
            <w:r w:rsidRPr="00C00896">
              <w:rPr>
                <w:rFonts w:ascii="Times New Roman" w:hAnsi="Times New Roman"/>
                <w:sz w:val="28"/>
              </w:rPr>
              <w:t>3.1.3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p>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63</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3.2 Содержательный раздел</w:t>
            </w:r>
          </w:p>
        </w:tc>
        <w:tc>
          <w:tcPr>
            <w:tcW w:w="708" w:type="dxa"/>
          </w:tcPr>
          <w:p w:rsidR="004F2631" w:rsidRPr="00D92A92" w:rsidRDefault="00D92A92" w:rsidP="003E7C8D">
            <w:pPr>
              <w:pStyle w:val="afe"/>
              <w:spacing w:line="276" w:lineRule="auto"/>
              <w:jc w:val="right"/>
              <w:rPr>
                <w:rFonts w:ascii="Times New Roman" w:hAnsi="Times New Roman"/>
                <w:b/>
                <w:sz w:val="28"/>
              </w:rPr>
            </w:pPr>
            <w:r w:rsidRPr="00D92A92">
              <w:rPr>
                <w:rFonts w:ascii="Times New Roman" w:hAnsi="Times New Roman"/>
                <w:b/>
                <w:sz w:val="28"/>
              </w:rPr>
              <w:t>3</w:t>
            </w:r>
            <w:r w:rsidR="003E7C8D">
              <w:rPr>
                <w:rFonts w:ascii="Times New Roman" w:hAnsi="Times New Roman"/>
                <w:b/>
                <w:sz w:val="28"/>
              </w:rPr>
              <w:t>65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r w:rsidRPr="00C00896">
              <w:rPr>
                <w:rFonts w:ascii="Times New Roman" w:hAnsi="Times New Roman"/>
                <w:sz w:val="28"/>
              </w:rPr>
              <w:t>3.2.1 Программа формирования базовых учебных действий</w:t>
            </w: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r w:rsidRPr="00C00896">
              <w:rPr>
                <w:rFonts w:ascii="Times New Roman" w:hAnsi="Times New Roman"/>
                <w:sz w:val="28"/>
              </w:rPr>
              <w:t>3.2.2 Программы учебных предметов, курсов коррекционно-развивающей области</w:t>
            </w: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66</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lang w:val="en-US"/>
              </w:rPr>
            </w:pPr>
            <w:r w:rsidRPr="00C00896">
              <w:rPr>
                <w:rFonts w:ascii="Times New Roman" w:hAnsi="Times New Roman"/>
                <w:sz w:val="28"/>
              </w:rPr>
              <w:t>3.2.3 Программа нравственного развития</w:t>
            </w:r>
          </w:p>
        </w:tc>
        <w:tc>
          <w:tcPr>
            <w:tcW w:w="708" w:type="dxa"/>
          </w:tcPr>
          <w:p w:rsidR="004F2631" w:rsidRPr="00C00896" w:rsidRDefault="007E7ABF" w:rsidP="003E7C8D">
            <w:pPr>
              <w:pStyle w:val="afe"/>
              <w:spacing w:line="276" w:lineRule="auto"/>
              <w:jc w:val="right"/>
              <w:rPr>
                <w:rFonts w:ascii="Times New Roman" w:hAnsi="Times New Roman"/>
                <w:sz w:val="28"/>
              </w:rPr>
            </w:pPr>
            <w:r>
              <w:rPr>
                <w:rFonts w:ascii="Times New Roman" w:hAnsi="Times New Roman"/>
                <w:sz w:val="28"/>
              </w:rPr>
              <w:t>44</w:t>
            </w:r>
            <w:r w:rsidR="003E7C8D">
              <w:rPr>
                <w:rFonts w:ascii="Times New Roman" w:hAnsi="Times New Roman"/>
                <w:sz w:val="28"/>
              </w:rPr>
              <w:t>4</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3.2.4 Программа формирования экологической культуры, здорового и безопасного образа жизни</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447</w:t>
            </w:r>
          </w:p>
        </w:tc>
      </w:tr>
      <w:tr w:rsidR="004F2631" w:rsidTr="00284458">
        <w:tc>
          <w:tcPr>
            <w:tcW w:w="9215" w:type="dxa"/>
          </w:tcPr>
          <w:p w:rsidR="004F2631" w:rsidRPr="00C00896" w:rsidRDefault="004F2631" w:rsidP="003E7C8D">
            <w:pPr>
              <w:pStyle w:val="afe"/>
              <w:spacing w:line="276" w:lineRule="auto"/>
              <w:ind w:left="460"/>
              <w:rPr>
                <w:rFonts w:ascii="Times New Roman" w:hAnsi="Times New Roman"/>
                <w:sz w:val="28"/>
              </w:rPr>
            </w:pPr>
            <w:r w:rsidRPr="00C00896">
              <w:rPr>
                <w:rFonts w:ascii="Times New Roman" w:hAnsi="Times New Roman"/>
                <w:sz w:val="28"/>
              </w:rPr>
              <w:t>3.2.</w:t>
            </w:r>
            <w:r w:rsidR="003E7C8D">
              <w:rPr>
                <w:rFonts w:ascii="Times New Roman" w:hAnsi="Times New Roman"/>
                <w:sz w:val="28"/>
              </w:rPr>
              <w:t>5</w:t>
            </w:r>
            <w:r w:rsidRPr="00C00896">
              <w:rPr>
                <w:rFonts w:ascii="Times New Roman" w:hAnsi="Times New Roman"/>
                <w:sz w:val="28"/>
              </w:rPr>
              <w:t> Программа внеурочной деятельности</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449</w:t>
            </w:r>
          </w:p>
        </w:tc>
      </w:tr>
      <w:tr w:rsidR="004F2631" w:rsidTr="00284458">
        <w:tc>
          <w:tcPr>
            <w:tcW w:w="9215" w:type="dxa"/>
          </w:tcPr>
          <w:p w:rsidR="004F2631" w:rsidRDefault="003E7C8D" w:rsidP="00A920F2">
            <w:pPr>
              <w:pStyle w:val="afe"/>
              <w:spacing w:line="276" w:lineRule="auto"/>
              <w:ind w:left="460"/>
              <w:rPr>
                <w:rFonts w:ascii="Times New Roman" w:hAnsi="Times New Roman"/>
                <w:sz w:val="28"/>
              </w:rPr>
            </w:pPr>
            <w:r>
              <w:rPr>
                <w:rFonts w:ascii="Times New Roman" w:hAnsi="Times New Roman"/>
                <w:sz w:val="28"/>
              </w:rPr>
              <w:t>3.2.6</w:t>
            </w:r>
            <w:r w:rsidR="004F2631" w:rsidRPr="00C00896">
              <w:rPr>
                <w:rFonts w:ascii="Times New Roman" w:hAnsi="Times New Roman"/>
                <w:sz w:val="28"/>
              </w:rPr>
              <w:t> Программа сотрудничества с семьей обучающегося</w:t>
            </w:r>
          </w:p>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450</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3.3. Организационный раздел</w:t>
            </w:r>
          </w:p>
        </w:tc>
        <w:tc>
          <w:tcPr>
            <w:tcW w:w="708" w:type="dxa"/>
          </w:tcPr>
          <w:p w:rsidR="004F2631" w:rsidRPr="003E7C8D" w:rsidRDefault="003E7C8D" w:rsidP="00A920F2">
            <w:pPr>
              <w:pStyle w:val="afe"/>
              <w:spacing w:line="276" w:lineRule="auto"/>
              <w:jc w:val="right"/>
              <w:rPr>
                <w:rFonts w:ascii="Times New Roman" w:hAnsi="Times New Roman"/>
                <w:b/>
                <w:sz w:val="28"/>
              </w:rPr>
            </w:pPr>
            <w:r w:rsidRPr="003E7C8D">
              <w:rPr>
                <w:rFonts w:ascii="Times New Roman" w:hAnsi="Times New Roman"/>
                <w:b/>
                <w:sz w:val="28"/>
              </w:rPr>
              <w:t>452</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3.3.1. Учебный план</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452</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460</w:t>
            </w:r>
          </w:p>
        </w:tc>
      </w:tr>
    </w:tbl>
    <w:p w:rsidR="005B5BE4" w:rsidRDefault="005B5BE4">
      <w:pPr>
        <w:pageBreakBefore/>
        <w:spacing w:after="0" w:line="36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t>1.ОБЩИЕ ПОЛОЖЕНИЯ</w:t>
      </w:r>
    </w:p>
    <w:p w:rsidR="005B5BE4" w:rsidRDefault="005B5BE4">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Примерная адаптированная основная общеобразовательная программа образования (далее ― ПрАООП)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Default="005B5B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самостоятельно разрабатывается и утверждается организацией в соответствии со Стандартом и с учетом ПрАООП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разрабатывается </w:t>
      </w:r>
      <w:r>
        <w:rPr>
          <w:rFonts w:ascii="Times New Roman" w:hAnsi="Times New Roman" w:cs="Times New Roman"/>
          <w:color w:val="auto"/>
          <w:sz w:val="28"/>
          <w:szCs w:val="28"/>
        </w:rPr>
        <w:t>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может быть реализована в разных формах: как совместно с другими обучающимися, так и в отдельных классах, группах или в отдельных организациях</w:t>
      </w:r>
      <w:r>
        <w:rPr>
          <w:rStyle w:val="11"/>
          <w:rFonts w:ascii="Times New Roman" w:hAnsi="Times New Roman" w:cs="Times New Roman"/>
          <w:sz w:val="28"/>
          <w:szCs w:val="28"/>
        </w:rPr>
        <w:footnoteReference w:id="2"/>
      </w:r>
      <w:r>
        <w:rPr>
          <w:rFonts w:ascii="Times New Roman" w:hAnsi="Times New Roman" w:cs="Times New Roman"/>
          <w:sz w:val="28"/>
          <w:szCs w:val="28"/>
        </w:rPr>
        <w:t>. В такихорганизациях создаются специальные условия для получения образования указанными обучающимися.</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Pr>
          <w:rStyle w:val="21"/>
          <w:rFonts w:ascii="Times New Roman" w:hAnsi="Times New Roman" w:cs="Times New Roman"/>
          <w:sz w:val="28"/>
          <w:szCs w:val="28"/>
        </w:rPr>
        <w:footnoteReference w:id="3"/>
      </w:r>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В основу разработки ПрАООП для обучающихся с легкой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альными нарушениями) заложены дифференцированный и деятельностный подходы.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5B5BE4" w:rsidRDefault="005B5BE4">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Деятельностный</w:t>
      </w:r>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контексте разработки ПрАООП образования для обучающихся с умственной от</w:t>
      </w:r>
      <w:r>
        <w:rPr>
          <w:rFonts w:ascii="Times New Roman" w:hAnsi="Times New Roman" w:cs="Times New Roman"/>
          <w:color w:val="auto"/>
          <w:sz w:val="28"/>
          <w:szCs w:val="28"/>
        </w:rPr>
        <w:softHyphen/>
        <w:t>сталостью (интеллектуальными нарушениями) реализация деятельностного подхода обеспечивает:</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основу АООП образования обучающихся с умственной отсталостью (интеллектуальными нарушениями) положены следующие принципы:</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принципы государственной политики РФ в области образования</w:t>
      </w:r>
      <w:r>
        <w:rPr>
          <w:rStyle w:val="11"/>
          <w:rFonts w:ascii="Times New Roman" w:hAnsi="Times New Roman" w:cs="Times New Roman"/>
          <w:color w:val="auto"/>
          <w:sz w:val="28"/>
          <w:szCs w:val="28"/>
        </w:rPr>
        <w:footnoteReference w:id="4"/>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Default="005B5BE4">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5B5BE4" w:rsidRDefault="005B5BE4">
      <w:pPr>
        <w:pStyle w:val="afff0"/>
        <w:spacing w:line="360" w:lineRule="auto"/>
        <w:ind w:firstLine="709"/>
        <w:jc w:val="both"/>
        <w:rPr>
          <w:color w:val="auto"/>
          <w:sz w:val="28"/>
          <w:szCs w:val="28"/>
        </w:rPr>
      </w:pPr>
      <w:r>
        <w:rPr>
          <w:color w:val="auto"/>
          <w:sz w:val="28"/>
          <w:szCs w:val="28"/>
        </w:rPr>
        <w:t>―</w:t>
      </w:r>
      <w:r>
        <w:rPr>
          <w:color w:val="auto"/>
          <w:sz w:val="28"/>
          <w:szCs w:val="28"/>
          <w:lang w:val="ru-RU"/>
        </w:rPr>
        <w:t xml:space="preserve"> принциппреемственности, предполагающий взаимосвязь и непрерывность образования обучающихся с умственной отсталостью(интеллектуальными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w:t>
      </w:r>
      <w:r w:rsidR="000F28EF">
        <w:rPr>
          <w:rFonts w:ascii="Times New Roman" w:hAnsi="Times New Roman" w:cs="Times New Roman"/>
          <w:iCs/>
          <w:sz w:val="28"/>
          <w:szCs w:val="28"/>
        </w:rPr>
        <w:t xml:space="preserve">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 принцип учета особенностей психического развития </w:t>
      </w:r>
      <w:r w:rsidR="004A1433">
        <w:rPr>
          <w:rFonts w:ascii="Times New Roman" w:hAnsi="Times New Roman" w:cs="Times New Roman"/>
          <w:color w:val="auto"/>
          <w:sz w:val="28"/>
          <w:szCs w:val="28"/>
        </w:rPr>
        <w:t xml:space="preserve">разных групп </w:t>
      </w:r>
      <w:r>
        <w:rPr>
          <w:rFonts w:ascii="Times New Roman" w:hAnsi="Times New Roman" w:cs="Times New Roman"/>
          <w:color w:val="auto"/>
          <w:sz w:val="28"/>
          <w:szCs w:val="28"/>
        </w:rPr>
        <w:t xml:space="preserve">обучающихся с умственной отсталостью </w:t>
      </w:r>
      <w:r w:rsidR="004A1433">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5B5BE4" w:rsidRDefault="005B5BE4">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r>
        <w:rPr>
          <w:rFonts w:ascii="Times New Roman" w:hAnsi="Times New Roman" w:cs="Times New Roman"/>
          <w:sz w:val="28"/>
          <w:szCs w:val="28"/>
        </w:rPr>
        <w:t xml:space="preserve">обучающихся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r>
        <w:rPr>
          <w:rStyle w:val="a3"/>
          <w:rFonts w:ascii="Times New Roman" w:hAnsi="Times New Roman" w:cs="Times New Roman"/>
          <w:color w:val="auto"/>
          <w:sz w:val="28"/>
          <w:szCs w:val="28"/>
        </w:rPr>
        <w:footnoteReference w:id="5"/>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духовно-нравственного (нравственного) развития обучающихся с умственной отсталостью (интеллектуальными нарушениями);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5B5BE4" w:rsidRDefault="005B5BE4" w:rsidP="00901694">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5B5BE4" w:rsidRDefault="005B5BE4" w:rsidP="00901694">
      <w:pPr>
        <w:pStyle w:val="aff5"/>
        <w:ind w:firstLine="709"/>
      </w:pPr>
      <w:r>
        <w:rPr>
          <w:caps w:val="0"/>
          <w:color w:val="auto"/>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Pr>
          <w:color w:val="auto"/>
        </w:rPr>
        <w:t>,</w:t>
      </w:r>
      <w:r>
        <w:rPr>
          <w:caps w:val="0"/>
          <w:color w:val="auto"/>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Default="005B5BE4" w:rsidP="00901694">
      <w:pPr>
        <w:tabs>
          <w:tab w:val="left" w:pos="0"/>
        </w:tabs>
        <w:spacing w:after="0" w:line="36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Default="005B5BE4"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5B5BE4" w:rsidRDefault="005B5BE4" w:rsidP="003E7C8D">
      <w:pPr>
        <w:suppressAutoHyphens w:val="0"/>
        <w:spacing w:after="0"/>
        <w:jc w:val="center"/>
        <w:rPr>
          <w:rFonts w:ascii="Times New Roman" w:hAnsi="Times New Roman" w:cs="Times New Roman"/>
          <w:b/>
          <w:color w:val="auto"/>
          <w:sz w:val="28"/>
          <w:szCs w:val="28"/>
        </w:rPr>
      </w:pPr>
      <w:r>
        <w:rPr>
          <w:rFonts w:ascii="Times New Roman" w:hAnsi="Times New Roman" w:cs="Times New Roman"/>
          <w:b/>
          <w:sz w:val="28"/>
          <w:szCs w:val="28"/>
        </w:rPr>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5B5BE4" w:rsidRDefault="005B5BE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Организацией АООП </w:t>
      </w:r>
      <w:r>
        <w:rPr>
          <w:rFonts w:ascii="Times New Roman" w:hAnsi="Times New Roman"/>
          <w:sz w:val="28"/>
          <w:szCs w:val="28"/>
        </w:rPr>
        <w:t>предусматривает решение следующих основных задач:</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sidR="0079773C">
        <w:rPr>
          <w:rFonts w:ascii="Times New Roman" w:hAnsi="Times New Roman" w:cs="Times New Roman"/>
          <w:sz w:val="28"/>
          <w:szCs w:val="28"/>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5B5BE4" w:rsidRDefault="005B5BE4">
      <w:pPr>
        <w:pStyle w:val="aff5"/>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pPr>
        <w:pStyle w:val="aff5"/>
        <w:ind w:firstLine="709"/>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Default="005B5BE4">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5B5BE4" w:rsidRDefault="005B5BE4">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r>
        <w:rPr>
          <w:rStyle w:val="a3"/>
          <w:rFonts w:ascii="Times New Roman" w:hAnsi="Times New Roman" w:cs="Times New Roman"/>
          <w:color w:val="auto"/>
          <w:sz w:val="28"/>
          <w:szCs w:val="28"/>
        </w:rPr>
        <w:footnoteReference w:id="6"/>
      </w:r>
      <w:r>
        <w:rPr>
          <w:rFonts w:ascii="Times New Roman" w:hAnsi="Times New Roman" w:cs="Times New Roman"/>
          <w:color w:val="auto"/>
          <w:sz w:val="28"/>
          <w:szCs w:val="28"/>
        </w:rPr>
        <w:t>.</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 может быть выделено два или три этапа:</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(дополнительный первый класс ―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1-4 классы;</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III</w:t>
      </w:r>
      <w:r>
        <w:rPr>
          <w:rFonts w:ascii="Times New Roman" w:hAnsi="Times New Roman" w:cs="Times New Roman"/>
          <w:color w:val="auto"/>
          <w:sz w:val="28"/>
          <w:szCs w:val="28"/>
        </w:rPr>
        <w:t xml:space="preserve"> этап ― 10-12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первого дополнительного класса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направлена на решение диагностико-пропедевтических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сформировать у обучающихся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обогатить знания обучающихся о социальном и природном мире,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Default="005B5BE4">
      <w:pPr>
        <w:pStyle w:val="Standard"/>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На </w:t>
      </w:r>
      <w:r>
        <w:rPr>
          <w:rFonts w:ascii="Times New Roman" w:hAnsi="Times New Roman" w:cs="Times New Roman"/>
          <w:sz w:val="28"/>
          <w:szCs w:val="28"/>
          <w:lang w:val="en-US"/>
        </w:rPr>
        <w:t>III</w:t>
      </w:r>
      <w:r>
        <w:rPr>
          <w:rFonts w:ascii="Times New Roman" w:hAnsi="Times New Roman" w:cs="Times New Roman"/>
          <w:sz w:val="28"/>
          <w:szCs w:val="28"/>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4A1433" w:rsidRDefault="004A1433">
      <w:pPr>
        <w:spacing w:before="120" w:after="0" w:line="240" w:lineRule="auto"/>
        <w:jc w:val="center"/>
        <w:rPr>
          <w:rFonts w:ascii="Times New Roman" w:hAnsi="Times New Roman" w:cs="Times New Roman"/>
          <w:b/>
          <w:sz w:val="28"/>
          <w:szCs w:val="28"/>
        </w:rPr>
      </w:pPr>
    </w:p>
    <w:p w:rsidR="004A1433" w:rsidRDefault="004A1433">
      <w:pPr>
        <w:spacing w:before="120" w:after="0" w:line="240" w:lineRule="auto"/>
        <w:jc w:val="center"/>
        <w:rPr>
          <w:rFonts w:ascii="Times New Roman" w:hAnsi="Times New Roman" w:cs="Times New Roman"/>
          <w:b/>
          <w:sz w:val="28"/>
          <w:szCs w:val="28"/>
        </w:rPr>
      </w:pPr>
    </w:p>
    <w:p w:rsidR="005B5BE4" w:rsidRDefault="005B5BE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Психолого-педагогическая характеристика обучающихся</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ных связей, тугоподвижностью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color w:val="auto"/>
          <w:sz w:val="28"/>
          <w:szCs w:val="28"/>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xml:space="preserve">,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опытатрадиционным путем.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 сохранной у обу</w:t>
      </w:r>
      <w:r>
        <w:rPr>
          <w:rFonts w:ascii="Times New Roman" w:hAnsi="Times New Roman" w:cs="Times New Roman"/>
          <w:color w:val="auto"/>
          <w:sz w:val="28"/>
          <w:szCs w:val="28"/>
          <w:shd w:val="clear" w:color="auto" w:fill="FFFFFF"/>
        </w:rPr>
        <w:softHyphen/>
        <w:t>чающихся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зывается 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у обучающихся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гического) у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тях понимания смысла явления или факта.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ния, оказывается возможным в той или иной степени 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ка мнемической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В связи с этим 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 более успешно использовать потенциал развития их мнемической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ственна недифференцированоость,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чительной 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тегории обучающихся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вить 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Психологические особенности обучающихся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лий, а вследствие непосильности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особенности которого могут выражаться в гиперактивности,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ловий выступает система 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Pr>
          <w:rFonts w:ascii="Times New Roman" w:hAnsi="Times New Roman" w:cs="Times New Roman"/>
          <w:color w:val="auto"/>
          <w:sz w:val="28"/>
          <w:szCs w:val="28"/>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Default="005B5BE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Особые образовательные потребности обучающихся</w:t>
      </w:r>
    </w:p>
    <w:p w:rsidR="005B5BE4" w:rsidRDefault="005B5BE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7"/>
      </w:r>
      <w:r>
        <w:rPr>
          <w:rFonts w:ascii="Times New Roman" w:hAnsi="Times New Roman" w:cs="Times New Roman"/>
          <w:b w:val="0"/>
          <w:color w:val="auto"/>
          <w:sz w:val="28"/>
          <w:szCs w:val="28"/>
          <w:shd w:val="clear" w:color="auto" w:fill="FFFFFF"/>
        </w:rPr>
        <w:t xml:space="preserve">.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рвной системы и нейродинамики психических процессов обучающихся с ум</w:t>
      </w:r>
      <w:r>
        <w:rPr>
          <w:sz w:val="28"/>
          <w:szCs w:val="28"/>
        </w:rPr>
        <w:softHyphen/>
        <w:t>ственной отсталостью (интеллектуальными нарушениями);</w:t>
      </w:r>
    </w:p>
    <w:p w:rsidR="005B5BE4" w:rsidRDefault="005B5BE4">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Default="005B5BE4">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5B5BE4" w:rsidRDefault="005B5BE4">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обучающимися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AB0165" w:rsidRDefault="00AB0165">
      <w:pPr>
        <w:pStyle w:val="14TexstOSNOVA1012"/>
        <w:spacing w:before="120" w:line="240" w:lineRule="auto"/>
        <w:ind w:firstLine="0"/>
        <w:jc w:val="center"/>
        <w:rPr>
          <w:rFonts w:ascii="Times New Roman" w:hAnsi="Times New Roman" w:cs="Times New Roman"/>
          <w:b/>
          <w:sz w:val="28"/>
          <w:szCs w:val="28"/>
        </w:rPr>
      </w:pPr>
    </w:p>
    <w:p w:rsidR="005B5BE4" w:rsidRDefault="005B5BE4"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Планируемые результаты освоения обучающимися с легкой</w:t>
      </w:r>
    </w:p>
    <w:p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5B5BE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Личностные результатыосвоения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r w:rsidRPr="00000AC8">
        <w:rPr>
          <w:rFonts w:ascii="Times New Roman" w:hAnsi="Times New Roman" w:cs="Times New Roman"/>
          <w:color w:val="auto"/>
          <w:sz w:val="28"/>
          <w:szCs w:val="28"/>
        </w:rPr>
        <w:t>сформированность</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r w:rsidRPr="00000AC8">
        <w:rPr>
          <w:rFonts w:ascii="Times New Roman" w:hAnsi="Times New Roman" w:cs="Times New Roman"/>
          <w:color w:val="auto"/>
          <w:sz w:val="28"/>
          <w:szCs w:val="28"/>
        </w:rPr>
        <w:t>сформированность</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r w:rsidRPr="00000AC8">
        <w:rPr>
          <w:rFonts w:ascii="Times New Roman" w:hAnsi="Times New Roman" w:cs="Times New Roman"/>
          <w:color w:val="auto"/>
          <w:sz w:val="28"/>
          <w:szCs w:val="28"/>
        </w:rPr>
        <w:t>сформированность</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Pr>
          <w:rFonts w:ascii="Times New Roman" w:hAnsi="Times New Roman" w:cs="Times New Roman"/>
          <w:sz w:val="28"/>
          <w:szCs w:val="28"/>
        </w:rPr>
        <w:t>готовности к самостоятельной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5B5BE4" w:rsidRDefault="005B5BE4">
      <w:pPr>
        <w:spacing w:after="0" w:line="360" w:lineRule="auto"/>
        <w:ind w:firstLine="709"/>
        <w:jc w:val="both"/>
        <w:rPr>
          <w:sz w:val="28"/>
          <w:szCs w:val="28"/>
          <w:u w:val="single"/>
        </w:rPr>
      </w:pPr>
      <w:r>
        <w:rPr>
          <w:rFonts w:ascii="Times New Roman" w:hAnsi="Times New Roman" w:cs="Times New Roman"/>
          <w:b/>
          <w:i/>
          <w:color w:val="auto"/>
          <w:sz w:val="28"/>
          <w:szCs w:val="28"/>
        </w:rPr>
        <w:t>Русский язык</w:t>
      </w:r>
    </w:p>
    <w:p w:rsidR="005B5BE4" w:rsidRDefault="005B5BE4">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5B5BE4" w:rsidRDefault="005B5BE4">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Default="005B5BE4">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5B5BE4" w:rsidRDefault="005B5BE4">
      <w:pPr>
        <w:pStyle w:val="p16"/>
        <w:shd w:val="clear" w:color="auto" w:fill="FFFFFF"/>
        <w:spacing w:before="0" w:after="0" w:line="360" w:lineRule="auto"/>
        <w:ind w:firstLine="709"/>
        <w:jc w:val="both"/>
        <w:rPr>
          <w:sz w:val="28"/>
          <w:szCs w:val="28"/>
        </w:rPr>
      </w:pPr>
      <w:r>
        <w:rPr>
          <w:sz w:val="28"/>
          <w:szCs w:val="28"/>
        </w:rPr>
        <w:t>списывание по слогам и целыми словами с рукописного и печатного текста с орфографическим проговариванием;</w:t>
      </w:r>
    </w:p>
    <w:p w:rsidR="005B5BE4" w:rsidRDefault="005B5BE4">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5B5BE4" w:rsidRDefault="005B5BE4">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Default="005B5BE4">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5B5BE4" w:rsidRDefault="005B5BE4">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5B5BE4" w:rsidRDefault="005B5BE4">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5B5BE4" w:rsidRDefault="005B5BE4">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5B5BE4" w:rsidRDefault="005B5BE4">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rsidR="005B5BE4" w:rsidRDefault="005B5BE4">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B5BE4" w:rsidRDefault="005B5BE4">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5B5BE4" w:rsidRDefault="005B5BE4">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Default="005B5BE4">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Default="005B5BE4">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5B5BE4" w:rsidRDefault="005B5BE4">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5B5BE4" w:rsidRDefault="005B5BE4">
      <w:pPr>
        <w:pStyle w:val="p15"/>
        <w:shd w:val="clear" w:color="auto" w:fill="FFFFFF"/>
        <w:spacing w:before="0" w:after="0" w:line="360" w:lineRule="auto"/>
        <w:ind w:firstLine="709"/>
        <w:jc w:val="both"/>
        <w:rPr>
          <w:b/>
          <w:i/>
          <w:sz w:val="28"/>
          <w:szCs w:val="28"/>
        </w:rPr>
      </w:pPr>
      <w:r>
        <w:rPr>
          <w:sz w:val="28"/>
          <w:szCs w:val="28"/>
        </w:rPr>
        <w:t>самостоятельная запись 3-4 предложений из составленного текста после его анализа.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текст вслух по слогам и целыми словами;</w:t>
      </w:r>
    </w:p>
    <w:p w:rsidR="005B5BE4" w:rsidRDefault="005B5BE4">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5B5BE4" w:rsidRDefault="005B5BE4">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5B5BE4" w:rsidRDefault="005B5BE4">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Default="005B5BE4">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5B5BE4" w:rsidRDefault="005B5BE4">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5B5BE4" w:rsidRDefault="005B5BE4">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5B5BE4" w:rsidRDefault="005B5BE4">
      <w:pPr>
        <w:pStyle w:val="p28"/>
        <w:shd w:val="clear" w:color="auto" w:fill="FFFFFF"/>
        <w:spacing w:before="0" w:after="0" w:line="360" w:lineRule="auto"/>
        <w:ind w:firstLine="709"/>
        <w:jc w:val="both"/>
        <w:rPr>
          <w:sz w:val="28"/>
          <w:szCs w:val="28"/>
        </w:rPr>
      </w:pPr>
      <w:r>
        <w:rPr>
          <w:sz w:val="28"/>
          <w:szCs w:val="28"/>
        </w:rPr>
        <w:t>восприятие на слух сказок и рассказов; ответы на вопросы учителя по их содержанию с опорой на иллюстративный материал;</w:t>
      </w:r>
    </w:p>
    <w:p w:rsidR="005B5BE4" w:rsidRDefault="005B5BE4">
      <w:pPr>
        <w:pStyle w:val="p28"/>
        <w:shd w:val="clear" w:color="auto" w:fill="FFFFFF"/>
        <w:spacing w:before="0" w:after="0" w:line="360" w:lineRule="auto"/>
        <w:ind w:firstLine="709"/>
        <w:jc w:val="both"/>
        <w:rPr>
          <w:sz w:val="28"/>
          <w:szCs w:val="28"/>
        </w:rPr>
      </w:pPr>
      <w:r>
        <w:rPr>
          <w:sz w:val="28"/>
          <w:szCs w:val="28"/>
        </w:rPr>
        <w:t>выразительное произнесение чистоговорок, коротких стихотворений с опорой на образец чтения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rsidR="005B5BE4" w:rsidRDefault="005B5BE4">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5B5BE4" w:rsidRDefault="005B5BE4">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5B5BE4" w:rsidRDefault="005B5BE4">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5B5BE4" w:rsidRDefault="005B5BE4">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5B5BE4" w:rsidRDefault="005B5BE4">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5B5BE4" w:rsidRDefault="005B5BE4">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однозначных чисел до 5;</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числового ряда 1—100 в прямом и обратном порядке;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всех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(видо-родовые понятия);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выполнение доступных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цветоведения, передачи формы предмета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владение некоторыми приемами лепки (раскатывание, сплющивание, отщипывание) и аппликации (вырезание и наклеивание);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приемов работы карандашом, гуашью,акварельными красками с целью передачи фактуры предмета;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Default="005B5BE4">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цветоведения, светотени, перспективы; построения орнамента, стилизации формы предмета и др.;</w:t>
      </w:r>
    </w:p>
    <w:p w:rsidR="005B5BE4" w:rsidRDefault="005B5BE4">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(конструктивный, пластический, комбинированный);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Default="005B5BE4">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B5BE4" w:rsidRDefault="005B5BE4">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5B5BE4" w:rsidRDefault="005B5BE4">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передача ритмического рисунка попевок (хлопками, на металлофоне, голосом);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r>
        <w:rPr>
          <w:rFonts w:ascii="Times New Roman" w:hAnsi="Times New Roman"/>
          <w:i/>
          <w:sz w:val="28"/>
          <w:szCs w:val="28"/>
        </w:rPr>
        <w:t>форте-громко, пиано-тихо)</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5B5BE4" w:rsidRDefault="005B5BE4">
      <w:pPr>
        <w:pStyle w:val="aff2"/>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5B5BE4" w:rsidRDefault="005B5BE4">
      <w:pPr>
        <w:pStyle w:val="aff2"/>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5B5BE4" w:rsidRDefault="005B5BE4">
      <w:pPr>
        <w:pStyle w:val="p6"/>
        <w:spacing w:before="0" w:after="0" w:line="360" w:lineRule="auto"/>
        <w:ind w:firstLine="709"/>
        <w:jc w:val="both"/>
        <w:rPr>
          <w:rStyle w:val="s2"/>
          <w:sz w:val="28"/>
          <w:szCs w:val="28"/>
        </w:rPr>
      </w:pPr>
      <w:r>
        <w:rPr>
          <w:rStyle w:val="s2"/>
          <w:sz w:val="28"/>
          <w:szCs w:val="28"/>
        </w:rPr>
        <w:t>представления о двигательных действиях; знание основных строевых команд; подсчёт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5B5BE4" w:rsidRDefault="005B5BE4">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Default="005B5BE4">
      <w:pPr>
        <w:pStyle w:val="p6"/>
        <w:spacing w:before="0" w:after="0" w:line="360" w:lineRule="auto"/>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rsidR="005B5BE4" w:rsidRDefault="005B5BE4">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Default="005B5BE4">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5B5BE4" w:rsidRDefault="005B5BE4">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5B5BE4" w:rsidRDefault="005B5BE4">
      <w:pPr>
        <w:pStyle w:val="p6"/>
        <w:spacing w:before="0" w:after="0" w:line="360"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5B5BE4" w:rsidRDefault="005B5BE4">
      <w:pPr>
        <w:pStyle w:val="p6"/>
        <w:spacing w:before="0" w:after="0" w:line="360" w:lineRule="auto"/>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5B5BE4" w:rsidRDefault="005B5BE4">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5B5BE4" w:rsidRDefault="005B5BE4">
      <w:pPr>
        <w:pStyle w:val="aff2"/>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5B5BE4" w:rsidRDefault="005B5BE4">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причинно-следственных связей между выполняемыми действиями и их результатами;</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знание отличительных грамматических признаков основных частей слова;</w:t>
      </w:r>
    </w:p>
    <w:p w:rsidR="005B5BE4" w:rsidRDefault="005B5BE4">
      <w:pPr>
        <w:pStyle w:val="p20"/>
        <w:shd w:val="clear" w:color="auto" w:fill="FFFFFF"/>
        <w:spacing w:before="0" w:after="0" w:line="360" w:lineRule="auto"/>
        <w:ind w:firstLine="709"/>
        <w:jc w:val="both"/>
        <w:rPr>
          <w:sz w:val="28"/>
          <w:szCs w:val="28"/>
        </w:rPr>
      </w:pPr>
      <w:r>
        <w:rPr>
          <w:sz w:val="28"/>
          <w:szCs w:val="28"/>
        </w:rPr>
        <w:t>разбор слова с опорой на представленный образец, схему, вопросы учителя;</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образование слов с новым значением с опорой на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установление смысловых связей в словосочетании по образцу, вопросам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однородных членов предложения;</w:t>
      </w:r>
    </w:p>
    <w:p w:rsidR="005B5BE4" w:rsidRDefault="005B5BE4">
      <w:pPr>
        <w:pStyle w:val="p20"/>
        <w:shd w:val="clear" w:color="auto" w:fill="FFFFFF"/>
        <w:spacing w:before="0" w:after="0" w:line="360" w:lineRule="auto"/>
        <w:ind w:firstLine="709"/>
        <w:jc w:val="both"/>
        <w:rPr>
          <w:sz w:val="28"/>
          <w:szCs w:val="28"/>
        </w:rPr>
      </w:pPr>
      <w:r>
        <w:rPr>
          <w:sz w:val="28"/>
          <w:szCs w:val="28"/>
        </w:rPr>
        <w:t>различение предложений, разных по интонации;</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фактического материала высказывания, необходимого для раскрытия его темы и основной мысли;</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разбор слова по составу с использованием опорных схем; </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простых распространенных и сложных предложений по схеме, опорным словам, на предложенную тему и т. д.;</w:t>
      </w:r>
    </w:p>
    <w:p w:rsidR="005B5BE4" w:rsidRDefault="005B5BE4">
      <w:pPr>
        <w:pStyle w:val="p19"/>
        <w:shd w:val="clear" w:color="auto" w:fill="FFFFFF"/>
        <w:spacing w:before="0" w:after="0" w:line="360" w:lineRule="auto"/>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Default="005B5BE4">
      <w:pPr>
        <w:pStyle w:val="p19"/>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предложений с однородными членами с опорой на образец;</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составление предложений, разных по интонации с опорой на образец; </w:t>
      </w:r>
    </w:p>
    <w:p w:rsidR="005B5BE4" w:rsidRDefault="005B5BE4">
      <w:pPr>
        <w:pStyle w:val="p19"/>
        <w:shd w:val="clear" w:color="auto" w:fill="FFFFFF"/>
        <w:spacing w:before="0" w:after="0" w:line="360" w:lineRule="auto"/>
        <w:ind w:firstLine="709"/>
        <w:jc w:val="both"/>
        <w:rPr>
          <w:sz w:val="28"/>
          <w:szCs w:val="28"/>
        </w:rPr>
      </w:pPr>
      <w:r>
        <w:rPr>
          <w:sz w:val="28"/>
          <w:szCs w:val="28"/>
        </w:rPr>
        <w:t>различение предложений (с помощью учителя) различных по цели высказывания;</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Default="005B5BE4">
      <w:pPr>
        <w:pStyle w:val="p19"/>
        <w:shd w:val="clear" w:color="auto" w:fill="FFFFFF"/>
        <w:spacing w:before="0" w:after="0" w:line="360" w:lineRule="auto"/>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5B5BE4" w:rsidRDefault="005B5BE4">
      <w:pPr>
        <w:pStyle w:val="p29"/>
        <w:shd w:val="clear" w:color="auto" w:fill="FFFFFF"/>
        <w:spacing w:before="0" w:after="0" w:line="360" w:lineRule="auto"/>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темы произведения (под руководством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ответы на вопросы учителя по фактическому содержанию произведения своими словами;</w:t>
      </w:r>
    </w:p>
    <w:p w:rsidR="005B5BE4" w:rsidRDefault="005B5BE4">
      <w:pPr>
        <w:pStyle w:val="p29"/>
        <w:shd w:val="clear" w:color="auto" w:fill="FFFFFF"/>
        <w:spacing w:before="0" w:after="0" w:line="360" w:lineRule="auto"/>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пересказ текста по частям на основе коллективно составленного плана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выбор заголовка к пунктам плана из нескольких предложенных;</w:t>
      </w:r>
    </w:p>
    <w:p w:rsidR="005B5BE4" w:rsidRDefault="005B5BE4">
      <w:pPr>
        <w:pStyle w:val="p29"/>
        <w:shd w:val="clear" w:color="auto" w:fill="FFFFFF"/>
        <w:spacing w:before="0" w:after="0" w:line="360" w:lineRule="auto"/>
        <w:ind w:firstLine="709"/>
        <w:jc w:val="both"/>
        <w:rPr>
          <w:sz w:val="28"/>
          <w:szCs w:val="28"/>
        </w:rPr>
      </w:pPr>
      <w:r>
        <w:rPr>
          <w:sz w:val="28"/>
          <w:szCs w:val="28"/>
        </w:rPr>
        <w:t>установление последовательности событий в произведении;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главных героев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5B5BE4" w:rsidRDefault="005B5BE4">
      <w:pPr>
        <w:pStyle w:val="p29"/>
        <w:shd w:val="clear" w:color="auto" w:fill="FFFFFF"/>
        <w:spacing w:before="0" w:after="0" w:line="360" w:lineRule="auto"/>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заучивание стихотворений наизусть (7-9); </w:t>
      </w:r>
    </w:p>
    <w:p w:rsidR="005B5BE4" w:rsidRDefault="005B5BE4">
      <w:pPr>
        <w:pStyle w:val="p29"/>
        <w:shd w:val="clear" w:color="auto" w:fill="FFFFFF"/>
        <w:spacing w:before="0" w:after="0" w:line="360" w:lineRule="auto"/>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Default="005B5BE4">
      <w:pPr>
        <w:pStyle w:val="p29"/>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5B5BE4" w:rsidRDefault="005B5BE4">
      <w:pPr>
        <w:pStyle w:val="p28"/>
        <w:shd w:val="clear" w:color="auto" w:fill="FFFFFF"/>
        <w:spacing w:before="0" w:after="0" w:line="360" w:lineRule="auto"/>
        <w:ind w:firstLine="709"/>
        <w:jc w:val="both"/>
        <w:rPr>
          <w:sz w:val="28"/>
          <w:szCs w:val="28"/>
        </w:rPr>
      </w:pPr>
      <w:r>
        <w:rPr>
          <w:sz w:val="28"/>
          <w:szCs w:val="28"/>
        </w:rPr>
        <w:t>ответы на вопросы учителя своими словами и словами автора (выборочное чтение);</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определение темы художественного произведения; </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основной мысли произведения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самостоятельное деление на части несложного по структуре и содержанию текста;</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заголовков пунктов плана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пересказ текста по коллективно составленному плану; </w:t>
      </w:r>
    </w:p>
    <w:p w:rsidR="005B5BE4" w:rsidRDefault="005B5BE4">
      <w:pPr>
        <w:pStyle w:val="p28"/>
        <w:shd w:val="clear" w:color="auto" w:fill="FFFFFF"/>
        <w:spacing w:before="0" w:after="0" w:line="360" w:lineRule="auto"/>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p28"/>
        <w:shd w:val="clear" w:color="auto" w:fill="FFFFFF"/>
        <w:spacing w:before="0" w:after="0" w:line="360" w:lineRule="auto"/>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Default="005B5BE4">
      <w:pPr>
        <w:pStyle w:val="p28"/>
        <w:shd w:val="clear" w:color="auto" w:fill="FFFFFF"/>
        <w:spacing w:before="0" w:after="0" w:line="360" w:lineRule="auto"/>
        <w:ind w:firstLine="709"/>
        <w:jc w:val="both"/>
        <w:rPr>
          <w:b/>
          <w:i/>
          <w:sz w:val="28"/>
          <w:szCs w:val="28"/>
        </w:rPr>
      </w:pPr>
      <w:r>
        <w:rPr>
          <w:sz w:val="28"/>
          <w:szCs w:val="28"/>
        </w:rPr>
        <w:t>знание наизусть 10-12 стихотворений и 1 прозаического отрывка.</w:t>
      </w:r>
    </w:p>
    <w:p w:rsidR="005B5BE4" w:rsidRDefault="005B5BE4">
      <w:pPr>
        <w:pStyle w:val="p28"/>
        <w:shd w:val="clear" w:color="auto" w:fill="FFFFFF"/>
        <w:spacing w:before="0" w:after="0" w:line="360" w:lineRule="auto"/>
        <w:ind w:firstLine="709"/>
        <w:jc w:val="both"/>
        <w:rPr>
          <w:sz w:val="28"/>
          <w:szCs w:val="28"/>
          <w:u w:val="single"/>
        </w:rPr>
      </w:pPr>
      <w:r>
        <w:rPr>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доли величины и величины по значению её доли (половина, треть, четверть, пятая, десятая часть);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5B5BE4" w:rsidRDefault="005B5BE4">
      <w:pPr>
        <w:pStyle w:val="af5"/>
        <w:spacing w:after="0" w:line="36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(осина – лиственное дерево леса);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объектах и явлениях неживой и живой природы, организма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5B5BE4" w:rsidRDefault="005B5BE4">
      <w:pPr>
        <w:pStyle w:val="aff2"/>
        <w:spacing w:after="0" w:line="36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нахождение в различных источниках и анализ географической информации;</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различных видах средств связи;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rsidR="005B5BE4" w:rsidRDefault="005B5BE4">
      <w:pPr>
        <w:spacing w:after="0" w:line="36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помощи учителя при выполнении учебных задач, самостоятельное исправление ошибок;</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5B5BE4" w:rsidRDefault="005B5BE4">
      <w:pPr>
        <w:pStyle w:val="af5"/>
        <w:tabs>
          <w:tab w:val="left" w:pos="662"/>
          <w:tab w:val="left" w:pos="7033"/>
        </w:tabs>
        <w:spacing w:after="0" w:line="36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оценки и самооценки;</w:t>
      </w:r>
    </w:p>
    <w:p w:rsidR="005B5BE4" w:rsidRDefault="005B5BE4">
      <w:pPr>
        <w:pStyle w:val="af5"/>
        <w:tabs>
          <w:tab w:val="left" w:pos="669"/>
        </w:tabs>
        <w:spacing w:after="0" w:line="36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и показ на исторической карте основных изучаемых объектов и событий;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применение спортивного инвентаря, тренажерных устройств на уроке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(с помощью учителя)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w:t>
      </w:r>
      <w:r w:rsidR="00912D8C">
        <w:rPr>
          <w:rFonts w:ascii="Times New Roman" w:hAnsi="Times New Roman" w:cs="Times New Roman"/>
          <w:sz w:val="28"/>
          <w:szCs w:val="28"/>
        </w:rPr>
        <w:t>реплетно-картонажные работы, ре</w:t>
      </w:r>
      <w:r>
        <w:rPr>
          <w:rFonts w:ascii="Times New Roman" w:hAnsi="Times New Roman" w:cs="Times New Roman"/>
          <w:sz w:val="28"/>
          <w:szCs w:val="28"/>
        </w:rPr>
        <w:t>монт и производств обуви, сельскохозяйственный труд, автодело, цветоводство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5B5BE4" w:rsidRDefault="005B5BE4">
      <w:pPr>
        <w:spacing w:after="0" w:line="360" w:lineRule="auto"/>
        <w:ind w:firstLine="709"/>
        <w:jc w:val="both"/>
        <w:rPr>
          <w:sz w:val="28"/>
          <w:szCs w:val="28"/>
        </w:rPr>
      </w:pPr>
      <w:r>
        <w:rPr>
          <w:rFonts w:ascii="Times New Roman" w:hAnsi="Times New Roman" w:cs="Times New Roman"/>
          <w:sz w:val="28"/>
          <w:szCs w:val="28"/>
        </w:rPr>
        <w:t xml:space="preserve">понимание красоты труда и его результатов; </w:t>
      </w:r>
    </w:p>
    <w:p w:rsidR="005B5BE4" w:rsidRDefault="005B5BE4">
      <w:pPr>
        <w:pStyle w:val="af9"/>
        <w:spacing w:before="0" w:after="0"/>
        <w:ind w:firstLine="709"/>
        <w:jc w:val="both"/>
        <w:rPr>
          <w:sz w:val="28"/>
          <w:szCs w:val="28"/>
        </w:rPr>
      </w:pPr>
      <w:r>
        <w:rPr>
          <w:sz w:val="28"/>
          <w:szCs w:val="28"/>
        </w:rPr>
        <w:t>заботливое и бережное отношение к общественному достоянию и родной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XII</w:t>
      </w:r>
      <w:r>
        <w:rPr>
          <w:rFonts w:ascii="Times New Roman" w:hAnsi="Times New Roman"/>
          <w:b/>
          <w:sz w:val="28"/>
          <w:szCs w:val="28"/>
        </w:rPr>
        <w:t xml:space="preserve"> класс)</w:t>
      </w:r>
      <w:r>
        <w:rPr>
          <w:rFonts w:ascii="Times New Roman" w:hAnsi="Times New Roman"/>
          <w:sz w:val="28"/>
          <w:szCs w:val="28"/>
        </w:rPr>
        <w:t>:</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представление о языке как основном средстве человеческого общения;</w:t>
      </w:r>
    </w:p>
    <w:p w:rsidR="005B5BE4" w:rsidRDefault="005B5BE4">
      <w:pPr>
        <w:pStyle w:val="p20"/>
        <w:shd w:val="clear" w:color="auto" w:fill="FFFFFF"/>
        <w:spacing w:before="0" w:after="0" w:line="360" w:lineRule="auto"/>
        <w:ind w:firstLine="709"/>
        <w:jc w:val="both"/>
        <w:rPr>
          <w:sz w:val="28"/>
          <w:szCs w:val="28"/>
        </w:rPr>
      </w:pPr>
      <w:r>
        <w:rPr>
          <w:sz w:val="28"/>
          <w:szCs w:val="28"/>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5B5BE4" w:rsidRDefault="005B5BE4">
      <w:pPr>
        <w:pStyle w:val="p20"/>
        <w:shd w:val="clear" w:color="auto" w:fill="FFFFFF"/>
        <w:spacing w:before="0" w:after="0" w:line="360" w:lineRule="auto"/>
        <w:ind w:firstLine="709"/>
        <w:jc w:val="both"/>
        <w:rPr>
          <w:sz w:val="28"/>
          <w:szCs w:val="28"/>
        </w:rPr>
      </w:pPr>
      <w:r>
        <w:rPr>
          <w:sz w:val="28"/>
          <w:szCs w:val="28"/>
        </w:rPr>
        <w:t>использование однокоренных слов для более точной передачи мысли в устных и письменных текстах;</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использование изученных грамматических категорий при передаче чужих и собственных мыслей;</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и составление предложений с различным целевым назначением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первоначальные представления о стилях речи (разговорном, деловом, художественном);</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первоначальные знания о языке как основном средстве человеческого общения;</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устных письменных текстов разных типов — описание, повествование, рассуждение (под руководством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определение цели устного и письменного текста для решения коммуникативных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(80-100 слов);</w:t>
      </w:r>
    </w:p>
    <w:p w:rsidR="005B5BE4" w:rsidRDefault="005B5BE4">
      <w:pPr>
        <w:pStyle w:val="p19"/>
        <w:shd w:val="clear" w:color="auto" w:fill="FFFFFF"/>
        <w:spacing w:before="0" w:after="0" w:line="360" w:lineRule="auto"/>
        <w:ind w:firstLine="709"/>
        <w:jc w:val="both"/>
        <w:rPr>
          <w:b/>
          <w:i/>
          <w:sz w:val="28"/>
          <w:szCs w:val="28"/>
          <w:shd w:val="clear" w:color="auto" w:fill="FFFFFF"/>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u w:val="single"/>
          <w:shd w:val="clear" w:color="auto" w:fill="FFFFFF"/>
        </w:rPr>
      </w:pPr>
      <w:r>
        <w:rPr>
          <w:rFonts w:ascii="Times New Roman" w:hAnsi="Times New Roman" w:cs="Times New Roman"/>
          <w:b/>
          <w:i/>
          <w:color w:val="auto"/>
          <w:sz w:val="28"/>
          <w:szCs w:val="28"/>
          <w:shd w:val="clear" w:color="auto" w:fill="FFFFFF"/>
        </w:rPr>
        <w:t>Чтение</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shd w:val="clear" w:color="auto" w:fill="FFFFFF"/>
        </w:rPr>
        <w:t>Минимальный уровень</w:t>
      </w:r>
      <w:r>
        <w:rPr>
          <w:rFonts w:ascii="Times New Roman" w:hAnsi="Times New Roman" w:cs="Times New Roman"/>
          <w:color w:val="auto"/>
          <w:sz w:val="28"/>
          <w:szCs w:val="28"/>
          <w:shd w:val="clear" w:color="auto" w:fill="FFFFFF"/>
        </w:rPr>
        <w:t>:</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правильное и осознанное чтение текста вслух, в темпе, обеспечивающем его понимание;</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осознанное чтение молча доступных по содержанию текстов;</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смысловых отношений между поступками героев, событиями (с помощью учителя);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определение темы произведения;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основной мысли произведения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редактирование заголовков пунктов плана в соответствии с темой и основной мысли произведения (части текста);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деление на части несложных по структуре и содержанию текстов (с помощью учителя) на основе готового плана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ответы на вопросы по содержанию произведения своими словами и с использованием слов автора;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собственного отношения к героям (герою) произведения и их поступкам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пересказ текста по частям на основе коллективно составленного плана и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знание наизусть 1-го (небольшого по объему) прозаического отрывка и 10-и стихотворений;</w:t>
      </w:r>
    </w:p>
    <w:p w:rsidR="005B5BE4" w:rsidRDefault="005B5BE4">
      <w:pPr>
        <w:pStyle w:val="aff0"/>
        <w:spacing w:line="360" w:lineRule="auto"/>
        <w:ind w:firstLine="709"/>
        <w:rPr>
          <w:rFonts w:ascii="Times New Roman" w:hAnsi="Times New Roman" w:cs="Times New Roman"/>
          <w:color w:val="auto"/>
          <w:sz w:val="28"/>
          <w:szCs w:val="28"/>
          <w:u w:val="single"/>
        </w:rPr>
      </w:pPr>
      <w:r>
        <w:rPr>
          <w:rFonts w:ascii="Times New Roman" w:hAnsi="Times New Roman" w:cs="Times New Roman"/>
          <w:color w:val="auto"/>
          <w:sz w:val="28"/>
          <w:szCs w:val="28"/>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auto"/>
          <w:sz w:val="28"/>
          <w:szCs w:val="28"/>
          <w:u w:val="single"/>
        </w:rPr>
        <w:t>Достаточный уровень</w:t>
      </w:r>
      <w:r>
        <w:rPr>
          <w:rFonts w:ascii="Times New Roman" w:hAnsi="Times New Roman" w:cs="Times New Roman"/>
          <w:color w:val="auto"/>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правильное, беглое и осознанное чтение доступных художественных и научно-познавательных текстов вслух и молча;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разных видов чтения (изучающее (смысловое), выборочное, поисковое);</w:t>
      </w:r>
    </w:p>
    <w:p w:rsidR="005B5BE4" w:rsidRDefault="005B5BE4">
      <w:pPr>
        <w:shd w:val="clear" w:color="auto" w:fill="FFFFFF"/>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восприятие и оценка содержания и специфики различных текстов; участие в их обсуждении;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целенаправленное и осознанное восприятие произведений живописи и музыки, близких по тематике художественным текстам;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активное участие в </w:t>
      </w:r>
      <w:r>
        <w:rPr>
          <w:rFonts w:ascii="Times New Roman" w:hAnsi="Times New Roman" w:cs="Times New Roman"/>
          <w:sz w:val="28"/>
          <w:szCs w:val="28"/>
        </w:rPr>
        <w:t>диалоге, построенном на основе прочитанного и разобранного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умение оценивать изложенные в произведении факты и явления с аргументацией своей точки зрения;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самостоятельно делить на части несложный по структуре и содержанию </w:t>
      </w:r>
      <w:r>
        <w:rPr>
          <w:rFonts w:ascii="Times New Roman" w:hAnsi="Times New Roman" w:cs="Times New Roman"/>
          <w:color w:val="000000"/>
          <w:sz w:val="28"/>
          <w:szCs w:val="28"/>
        </w:rPr>
        <w:t>текст;</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самостоятельный выбор (или с помощью педагога) интересующей литературы;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чтение выбранной обучающимися художественной и научно-художественной литературы с последующим ее обсуждением;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пользование справочными источниками для получения дополнительной информации;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составление краткого отзыва на прочитанное произведение;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заучивание наизусть стихотворений и отрывков из прозаических произведений (соответственно 12 и 3).</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знаменатели;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3-4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присчитывать и отсчитывать (устно) разрядными единцами и числовыми группами (по 2, 20, 200, 2 000, 20 000, 200 000; 5, 50, 500, 5 000, 50 000)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записывать числа, полученные при измерении площади и объема, в виде десятичной дроби;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и разные знаменатели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использовать дроби (обыкновенные и десятичные) и проценты в диаграммах;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3-5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задачи экономической направленности;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длину окружности, площадь круга;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Информатика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доступными приёмами работы с готовой текстовой, визуальной, звуковой информацией в сети Интернет;</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владеть диалогической формой коммуникации, используя средства и инструменты ИКТ и дистанционного общения.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отдельных видов продуктов, относящихся к разным группам по их основным характеристикам;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блюд (бутербродов, салатов,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санитарно-гигиенических требований к процессу приготовления пищи и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(под руководством учителя) мелкого ремонта и обновление одежды;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повседневного спроса и знание способов определения правильности отпуска товаров;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включая Интернет-средства;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санитарно-гигиенических правил для девушек и юношей;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мер по предупреждению инфекционных заболеваний;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правил ухода за больным;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коллективное планирование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заполнение различных деловых бумаг (с опорой на образец), необходимых для дальнейшего трудоустройства;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соблюдение морально-этических норм и правил современного общества;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и праздничного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сметы расходов на продукты питания в соответствии с меню;</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известных блюд (холодных и горячих закусок, первых и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необходимого товара из ряда предложенных в соответствии с его потребительскими характеристиками;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учреждения и организации; ведение конструктивного диалога с работниками учреждений и организаций;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самостоятельный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самостоятельное заполнение документов, необходимых для приема на работу (заявление, резюме, автобиография);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Обществоведение</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названия страны, в которой мы живем; названий государственных символов России;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том, что поведение человека в обществе регулируют определенные правила (нормы) и законы;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названия основного закона страны, по которому мы живем;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написание некоторых деловых бумаг (с помощью педагога), заполнение стандартных бланков.</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понятий (мораль, право, государство, Конституция, гражданин);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представление о правонарушениях и видах правовой ответственности;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законодательной, исполнительной и судебной власти РФ;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знание основных изученных терминов и их определения;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написание заявлений, расписок, просьб, ходатайств;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оформление стандартных бланков;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и назначения правовых организаций, в которые следует обращаться для решения практических жизненных задач;</w:t>
      </w:r>
    </w:p>
    <w:p w:rsidR="005B5BE4" w:rsidRDefault="005B5BE4">
      <w:pPr>
        <w:pStyle w:val="aff2"/>
        <w:spacing w:after="0" w:line="360" w:lineRule="auto"/>
        <w:ind w:left="0" w:firstLine="709"/>
        <w:jc w:val="both"/>
        <w:rPr>
          <w:rFonts w:ascii="Times New Roman" w:hAnsi="Times New Roman"/>
          <w:b/>
          <w:bCs/>
          <w:i/>
          <w:iCs/>
          <w:sz w:val="28"/>
          <w:szCs w:val="28"/>
        </w:rPr>
      </w:pPr>
      <w:r>
        <w:rPr>
          <w:rFonts w:ascii="Times New Roman" w:hAnsi="Times New Roman"/>
          <w:sz w:val="28"/>
          <w:szCs w:val="28"/>
        </w:rPr>
        <w:t>поиск информации в разных источниках.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
          <w:bCs/>
          <w:i/>
          <w:iCs/>
          <w:sz w:val="28"/>
          <w:szCs w:val="28"/>
        </w:rPr>
        <w:t>Этика:</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Минимальный уровень:</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rPr>
        <w:t>представления о некоторых этических нормах;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bCs/>
          <w:iCs/>
          <w:sz w:val="28"/>
          <w:szCs w:val="28"/>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Cs/>
          <w:sz w:val="28"/>
          <w:szCs w:val="28"/>
        </w:rPr>
        <w:t>признание возможности сущес</w:t>
      </w:r>
      <w:r>
        <w:rPr>
          <w:rFonts w:ascii="Times New Roman" w:hAnsi="Times New Roman"/>
          <w:bCs/>
          <w:sz w:val="28"/>
          <w:szCs w:val="28"/>
        </w:rPr>
        <w:softHyphen/>
        <w:t>тво</w:t>
      </w:r>
      <w:r>
        <w:rPr>
          <w:rFonts w:ascii="Times New Roman" w:hAnsi="Times New Roman"/>
          <w:bCs/>
          <w:sz w:val="28"/>
          <w:szCs w:val="28"/>
        </w:rPr>
        <w:softHyphen/>
        <w:t>вания различных точек зрения и права каждого иметь свою точку зрения.</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Достаточный уровень:</w:t>
      </w:r>
    </w:p>
    <w:p w:rsidR="005B5BE4" w:rsidRDefault="005B5BE4">
      <w:pPr>
        <w:pStyle w:val="26"/>
        <w:autoSpaceDE w:val="0"/>
        <w:spacing w:after="0" w:line="360" w:lineRule="auto"/>
        <w:ind w:left="0" w:firstLine="709"/>
        <w:jc w:val="both"/>
        <w:rPr>
          <w:rFonts w:ascii="Times New Roman" w:hAnsi="Times New Roman"/>
          <w:sz w:val="28"/>
          <w:szCs w:val="28"/>
        </w:rPr>
      </w:pPr>
      <w:r>
        <w:rPr>
          <w:rFonts w:ascii="Times New Roman" w:hAnsi="Times New Roman"/>
          <w:bCs/>
          <w:iCs/>
          <w:sz w:val="28"/>
          <w:szCs w:val="28"/>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sz w:val="28"/>
          <w:szCs w:val="28"/>
        </w:rPr>
        <w:t>понимание личной ответст</w:t>
      </w:r>
      <w:r>
        <w:rPr>
          <w:rFonts w:ascii="Times New Roman" w:hAnsi="Times New Roman"/>
          <w:sz w:val="28"/>
          <w:szCs w:val="28"/>
        </w:rPr>
        <w:softHyphen/>
        <w:t>венности за свои поступки на основе представлений об эти</w:t>
      </w:r>
      <w:r>
        <w:rPr>
          <w:rFonts w:ascii="Times New Roman" w:hAnsi="Times New Roman"/>
          <w:sz w:val="28"/>
          <w:szCs w:val="28"/>
        </w:rPr>
        <w:softHyphen/>
        <w:t>ческих нормах и правилах поведения в современном обществе;</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Cs/>
          <w:sz w:val="28"/>
          <w:szCs w:val="28"/>
        </w:rPr>
        <w:t>ведение диалога с учетом наличия разных точек зрения, ар</w:t>
      </w:r>
      <w:r>
        <w:rPr>
          <w:rFonts w:ascii="Times New Roman" w:hAnsi="Times New Roman"/>
          <w:bCs/>
          <w:sz w:val="28"/>
          <w:szCs w:val="28"/>
        </w:rPr>
        <w:softHyphen/>
        <w:t>гументация своей по</w:t>
      </w:r>
      <w:r>
        <w:rPr>
          <w:rFonts w:ascii="Times New Roman" w:hAnsi="Times New Roman"/>
          <w:bCs/>
          <w:sz w:val="28"/>
          <w:szCs w:val="28"/>
        </w:rPr>
        <w:softHyphen/>
        <w:t>зи</w:t>
      </w:r>
      <w:r>
        <w:rPr>
          <w:rFonts w:ascii="Times New Roman" w:hAnsi="Times New Roman"/>
          <w:bCs/>
          <w:sz w:val="28"/>
          <w:szCs w:val="28"/>
        </w:rPr>
        <w:softHyphen/>
        <w:t>ции в процессе личного и делового общения, соблюдение этики взаимоотношений в процессе взаимодействия с разными людьми.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физической культуре как части общей культуры современного общества;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осознание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профилактики травматизма, подготовки мест для занятий физической культурой;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оказания доврачебной помощи при травмах и ушибах во время самостоятельных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комплексов физических упражнений (под руководством учителя), направленных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закаливании организма; знание основных правил закаливания, правил безопасности и гигиенических требований;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усвоенных акробатических и гимнастических комбинаций из числа хорошо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легкоатлетических упражнений в беге и прыжках в соответствии с возрастными и психофизическими особенностями;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 спортивных играх, осуществление их судейства;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размещение спортивных снарядов при организации и проведении подвижных и спортивных игр</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правильное применение спортивного инвентаря, тренажерных устройств на уроке физической культуры и во время самостоятельных занятий.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применение правил профилактики травматизма в процессе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(под руководством учителя) комплексов физических упражнений оздоровительной, тренирующей и корригирующей направленности;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выполнение упражнений по коррекции осанки и телосложения;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способов регулирования нагрузки за счет пауз, чередования нагрузки и отдыха, дыхательных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передвижений на лыжах усвоенными способами;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адекватное взаимодействие с товарищами при выполнении заданий по физической культуре;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самостоятельное объяснение правил, техники выполнения двигательных действий, анализ и нахождение ошибок.</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материалов; процесса их изготовления;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свойств материалов и правил хранения;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правил безопасной работы с инструментами и оборудованием, санитарно-гигиенических требований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основами современного промышленного и сель</w:t>
      </w:r>
      <w:r>
        <w:rPr>
          <w:rFonts w:ascii="Times New Roman" w:hAnsi="Times New Roman" w:cs="Times New Roman"/>
          <w:sz w:val="28"/>
          <w:szCs w:val="28"/>
        </w:rPr>
        <w:softHyphen/>
        <w:t>с</w:t>
      </w:r>
      <w:r>
        <w:rPr>
          <w:rFonts w:ascii="Times New Roman" w:hAnsi="Times New Roman" w:cs="Times New Roman"/>
          <w:sz w:val="28"/>
          <w:szCs w:val="28"/>
        </w:rPr>
        <w:softHyphen/>
        <w:t>ко</w:t>
      </w:r>
      <w:r>
        <w:rPr>
          <w:rFonts w:ascii="Times New Roman" w:hAnsi="Times New Roman" w:cs="Times New Roman"/>
          <w:sz w:val="28"/>
          <w:szCs w:val="28"/>
        </w:rPr>
        <w:softHyphen/>
        <w:t>хо</w:t>
      </w:r>
      <w:r>
        <w:rPr>
          <w:rFonts w:ascii="Times New Roman" w:hAnsi="Times New Roman" w:cs="Times New Roman"/>
          <w:sz w:val="28"/>
          <w:szCs w:val="28"/>
        </w:rPr>
        <w:softHyphen/>
        <w:t>зяй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ного производства, строительства, транспорта, сферы обслуживания;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стандартного плана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утилитарной и эстетической ценности предметов, изделий;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и оценка красоты труда и его результатов;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эстетических ориентиров/эталонов в быту, дома и в школе;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ролей в группе, сотрудничество, осуществление взаимопомощи;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учет мнений товарищей и педагога при организации собственной деятельности и совместной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достижений  товарищей;</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предстоящей практической работы, соотнесение своих действий с поставленной целью;</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настройки и текущего ремонта инструмента;</w:t>
      </w:r>
    </w:p>
    <w:p w:rsidR="005B5BE4" w:rsidRDefault="005B5BE4">
      <w:pPr>
        <w:spacing w:after="0" w:line="360" w:lineRule="auto"/>
        <w:ind w:firstLine="709"/>
        <w:jc w:val="both"/>
        <w:rPr>
          <w:sz w:val="28"/>
          <w:szCs w:val="28"/>
        </w:rPr>
      </w:pPr>
      <w:r>
        <w:rPr>
          <w:rFonts w:ascii="Times New Roman" w:hAnsi="Times New Roman" w:cs="Times New Roman"/>
          <w:sz w:val="28"/>
          <w:szCs w:val="28"/>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5B5BE4" w:rsidRDefault="005B5BE4">
      <w:pPr>
        <w:pStyle w:val="af9"/>
        <w:spacing w:before="0" w:after="0"/>
        <w:ind w:firstLine="709"/>
        <w:jc w:val="both"/>
        <w:rPr>
          <w:sz w:val="28"/>
          <w:szCs w:val="28"/>
        </w:rPr>
      </w:pPr>
      <w:r>
        <w:rPr>
          <w:sz w:val="28"/>
          <w:szCs w:val="28"/>
        </w:rPr>
        <w:t>создание материальных ценностей, имеющих потребительскую стоимость и значение для удовлетворения общественных потребностей;</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sz w:val="28"/>
          <w:szCs w:val="28"/>
        </w:rPr>
        <w:t>самостоятельное определение задач предстоящей работы и оптимальной последовательности действий для реализации замысла;</w:t>
      </w:r>
    </w:p>
    <w:p w:rsidR="005B5BE4" w:rsidRDefault="005B5BE4">
      <w:pPr>
        <w:pStyle w:val="af9"/>
        <w:spacing w:before="0" w:after="0"/>
        <w:ind w:firstLine="709"/>
        <w:jc w:val="both"/>
        <w:rPr>
          <w:sz w:val="28"/>
          <w:szCs w:val="28"/>
        </w:rPr>
      </w:pPr>
      <w:r>
        <w:rPr>
          <w:sz w:val="28"/>
          <w:szCs w:val="28"/>
        </w:rPr>
        <w:t>прогнозирование конечного результата и самостоятельный отбор средств и способов работы для его получения;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некоторыми видам общественно-организационного труда (вы</w:t>
      </w:r>
      <w:r>
        <w:rPr>
          <w:rFonts w:ascii="Times New Roman" w:hAnsi="Times New Roman"/>
          <w:sz w:val="28"/>
          <w:szCs w:val="28"/>
        </w:rPr>
        <w:softHyphen/>
        <w:t>по</w:t>
      </w:r>
      <w:r>
        <w:rPr>
          <w:rFonts w:ascii="Times New Roman" w:hAnsi="Times New Roman"/>
          <w:sz w:val="28"/>
          <w:szCs w:val="28"/>
        </w:rPr>
        <w:softHyphen/>
        <w:t>лнение обязанностей бригадира рабочей группы, старосты класса, звеньевого; и т.п.);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общественной значимости своего труда, своих достижений в области трудовой деятельности; способность к самооценке;</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понимание необходимости гармоничного сосуществования предметного мира с миром природы.</w:t>
      </w: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5B5BE4" w:rsidRDefault="005B5BE4"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t>2.1.3.</w:t>
      </w:r>
      <w:r>
        <w:rPr>
          <w:rFonts w:ascii="Times New Roman" w:hAnsi="Times New Roman" w:cs="Times New Roman"/>
          <w:b/>
          <w:i/>
          <w:sz w:val="28"/>
          <w:szCs w:val="28"/>
        </w:rPr>
        <w:t> Система оценки достижения обучающимися</w:t>
      </w:r>
    </w:p>
    <w:p w:rsidR="005B5BE4" w:rsidRDefault="005B5BE4"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Default="005B5BE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5B5BE4" w:rsidRDefault="005B5BE4" w:rsidP="006E5931">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w:t>
      </w:r>
      <w:r w:rsidR="00912D8C">
        <w:rPr>
          <w:rFonts w:ascii="Times New Roman" w:hAnsi="Times New Roman" w:cs="Times New Roman"/>
          <w:color w:val="auto"/>
          <w:sz w:val="28"/>
          <w:szCs w:val="28"/>
        </w:rPr>
        <w:t>ночной деятельности в соответ</w:t>
      </w:r>
      <w:r>
        <w:rPr>
          <w:rFonts w:ascii="Times New Roman" w:hAnsi="Times New Roman" w:cs="Times New Roman"/>
          <w:color w:val="auto"/>
          <w:sz w:val="28"/>
          <w:szCs w:val="28"/>
        </w:rPr>
        <w:t>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нки состояния и т</w:t>
      </w:r>
      <w:r w:rsidR="00912D8C">
        <w:rPr>
          <w:rFonts w:ascii="Times New Roman" w:hAnsi="Times New Roman" w:cs="Times New Roman"/>
          <w:color w:val="auto"/>
          <w:sz w:val="28"/>
          <w:szCs w:val="28"/>
        </w:rPr>
        <w:t>енденций развития системы обра</w:t>
      </w:r>
      <w:r>
        <w:rPr>
          <w:rFonts w:ascii="Times New Roman" w:hAnsi="Times New Roman" w:cs="Times New Roman"/>
          <w:color w:val="auto"/>
          <w:sz w:val="28"/>
          <w:szCs w:val="28"/>
        </w:rPr>
        <w:t xml:space="preserve">зования. </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результатовосвоения АООП, позволяющий вести оценку предметных и личностных результатов;</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В соответствии с требования Стандарта для обучающихся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Оценка личностных результатовпредполагает, прежде всего, оценкупродвижения ребенка в овладении социальными (жизненными) компетенциями, которые, в конечном итоге, составляют основу этих результатов. При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основе требований, сформулированных в Стандарте</w:t>
      </w:r>
      <w:r>
        <w:rPr>
          <w:rStyle w:val="a3"/>
          <w:rFonts w:ascii="Times New Roman" w:hAnsi="Times New Roman" w:cs="Times New Roman"/>
          <w:color w:val="auto"/>
          <w:sz w:val="28"/>
          <w:szCs w:val="28"/>
        </w:rPr>
        <w:footnoteReference w:id="8"/>
      </w:r>
      <w:r>
        <w:rPr>
          <w:rFonts w:ascii="Times New Roman" w:hAnsi="Times New Roman" w:cs="Times New Roman"/>
          <w:color w:val="auto"/>
          <w:sz w:val="28"/>
          <w:szCs w:val="28"/>
        </w:rPr>
        <w:t>, Организация разрабатывает программу оценки личностных результатов с учетом типологических и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ных особенностей обучающихся, которая утверждается ло</w:t>
      </w:r>
      <w:r>
        <w:rPr>
          <w:rFonts w:ascii="Times New Roman" w:hAnsi="Times New Roman" w:cs="Times New Roman"/>
          <w:color w:val="auto"/>
          <w:sz w:val="28"/>
          <w:szCs w:val="28"/>
        </w:rPr>
        <w:softHyphen/>
        <w:t>каль</w:t>
      </w:r>
      <w:r>
        <w:rPr>
          <w:rFonts w:ascii="Times New Roman" w:hAnsi="Times New Roman" w:cs="Times New Roman"/>
          <w:color w:val="auto"/>
          <w:sz w:val="28"/>
          <w:szCs w:val="28"/>
        </w:rPr>
        <w:softHyphen/>
        <w:t>ными актами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ции. Программа оценки включает: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 1:</w:t>
      </w:r>
    </w:p>
    <w:p w:rsidR="005B5BE4" w:rsidRDefault="005B5BE4">
      <w:pPr>
        <w:spacing w:after="0" w:line="36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t>Таблица 1. Программа оценки личностных результатов</w:t>
      </w:r>
    </w:p>
    <w:tbl>
      <w:tblPr>
        <w:tblW w:w="0" w:type="auto"/>
        <w:tblInd w:w="-111" w:type="dxa"/>
        <w:tblLayout w:type="fixed"/>
        <w:tblLook w:val="0000"/>
      </w:tblPr>
      <w:tblGrid>
        <w:gridCol w:w="3190"/>
        <w:gridCol w:w="3190"/>
        <w:gridCol w:w="3201"/>
      </w:tblGrid>
      <w:tr w:rsidR="005B5BE4">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Индикаторы</w:t>
            </w:r>
          </w:p>
        </w:tc>
      </w:tr>
      <w:tr w:rsidR="005B5BE4">
        <w:trPr>
          <w:trHeight w:val="854"/>
        </w:trPr>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5B5BE4">
        <w:trPr>
          <w:trHeight w:val="839"/>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281"/>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538"/>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1164"/>
        </w:trPr>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5B5BE4">
        <w:trPr>
          <w:trHeight w:val="298"/>
        </w:trPr>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5B5BE4" w:rsidRDefault="005B5BE4">
      <w:pPr>
        <w:spacing w:after="0" w:line="360" w:lineRule="auto"/>
        <w:jc w:val="both"/>
        <w:rPr>
          <w:rFonts w:ascii="Times New Roman" w:hAnsi="Times New Roman" w:cs="Times New Roman"/>
          <w:color w:val="auto"/>
          <w:sz w:val="28"/>
          <w:szCs w:val="28"/>
        </w:rPr>
      </w:pP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6) локальные акты Организации, регламентирующие все вопросы проведения оценки результатов.</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Оценку предметных результатовцелесообразно начинать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Pr>
          <w:rStyle w:val="a3"/>
          <w:rFonts w:ascii="Times New Roman" w:hAnsi="Times New Roman" w:cs="Times New Roman"/>
          <w:bCs/>
          <w:color w:val="auto"/>
          <w:sz w:val="28"/>
          <w:szCs w:val="28"/>
        </w:rPr>
        <w:footnoteReference w:id="9"/>
      </w:r>
      <w:r>
        <w:rPr>
          <w:rFonts w:ascii="Times New Roman" w:hAnsi="Times New Roman" w:cs="Times New Roman"/>
          <w:b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ников, используя только качественную 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и дифференцированного подходов. Усвоенные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w:t>
      </w:r>
      <w:r w:rsidR="00912D8C">
        <w:rPr>
          <w:rFonts w:ascii="Times New Roman" w:hAnsi="Times New Roman" w:cs="Times New Roman"/>
          <w:color w:val="auto"/>
          <w:sz w:val="28"/>
          <w:szCs w:val="28"/>
        </w:rPr>
        <w:t>лучае, при оценке итоговых пред</w:t>
      </w:r>
      <w:r>
        <w:rPr>
          <w:rFonts w:ascii="Times New Roman" w:hAnsi="Times New Roman" w:cs="Times New Roman"/>
          <w:color w:val="auto"/>
          <w:sz w:val="28"/>
          <w:szCs w:val="28"/>
        </w:rPr>
        <w:t>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5B5BE4" w:rsidRDefault="005B5BE4">
      <w:pPr>
        <w:pStyle w:val="Standard"/>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самостоятельно разрабатывает содержание и процедуру проведения итоговой аттестации.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ях 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 xml:space="preserve">ного статуса. </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ров. Она проводится на основе результатов итоговой оценки достижения пла</w:t>
      </w:r>
      <w:r>
        <w:rPr>
          <w:rFonts w:ascii="Times New Roman" w:hAnsi="Times New Roman" w:cs="Times New Roman"/>
          <w:sz w:val="28"/>
          <w:szCs w:val="28"/>
        </w:rPr>
        <w:softHyphen/>
        <w:t>нируемых результатов освоения АООП с учётом:</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5B5BE4" w:rsidRDefault="005B5BE4">
      <w:pPr>
        <w:pStyle w:val="aff"/>
        <w:spacing w:line="360" w:lineRule="auto"/>
        <w:ind w:firstLine="454"/>
        <w:rPr>
          <w:rFonts w:ascii="Times New Roman" w:hAnsi="Times New Roman" w:cs="Times New Roman"/>
          <w:b/>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rsidR="006E5931" w:rsidRDefault="006E5931">
      <w:pPr>
        <w:spacing w:after="0" w:line="360" w:lineRule="auto"/>
        <w:ind w:firstLine="709"/>
        <w:jc w:val="center"/>
        <w:rPr>
          <w:rFonts w:ascii="Times New Roman" w:hAnsi="Times New Roman" w:cs="Times New Roman"/>
          <w:b/>
          <w:sz w:val="28"/>
          <w:szCs w:val="28"/>
        </w:rPr>
      </w:pP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внеучебных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6E5931">
      <w:pPr>
        <w:pStyle w:val="afe"/>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обучающихся с умственной отсталостью</w:t>
      </w: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сформированности и успешность обучения школьника.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vertAlign w:val="superscript"/>
        </w:rPr>
        <w:t>1</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видо-родовые отношения предметов;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rsidR="005B5BE4" w:rsidRDefault="005B5BE4">
      <w:pPr>
        <w:pStyle w:val="aff2"/>
        <w:spacing w:after="0" w:line="36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b/>
          <w:sz w:val="28"/>
          <w:szCs w:val="28"/>
        </w:rPr>
        <w:t>классы</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w:t>
      </w:r>
      <w:r w:rsidR="00912D8C">
        <w:rPr>
          <w:rFonts w:ascii="Times New Roman" w:hAnsi="Times New Roman" w:cs="Times New Roman"/>
          <w:color w:val="auto"/>
          <w:sz w:val="28"/>
          <w:szCs w:val="28"/>
        </w:rPr>
        <w:t>ть окружающий мир, его временно-</w:t>
      </w:r>
      <w:r>
        <w:rPr>
          <w:rFonts w:ascii="Times New Roman" w:hAnsi="Times New Roman" w:cs="Times New Roman"/>
          <w:color w:val="auto"/>
          <w:sz w:val="28"/>
          <w:szCs w:val="28"/>
        </w:rPr>
        <w:t>про</w:t>
      </w:r>
      <w:r>
        <w:rPr>
          <w:rFonts w:ascii="Times New Roman" w:hAnsi="Times New Roman" w:cs="Times New Roman"/>
          <w:color w:val="auto"/>
          <w:sz w:val="28"/>
          <w:szCs w:val="28"/>
        </w:rPr>
        <w:softHyphen/>
        <w:t xml:space="preserve">странственную организацию;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w:t>
      </w:r>
      <w:r w:rsidR="00912D8C">
        <w:rPr>
          <w:rFonts w:ascii="Times New Roman" w:hAnsi="Times New Roman" w:cs="Times New Roman"/>
          <w:bCs/>
          <w:color w:val="auto"/>
          <w:sz w:val="28"/>
          <w:szCs w:val="28"/>
        </w:rPr>
        <w:t>сти некоторые межпредметные зна</w:t>
      </w:r>
      <w:r>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5B5BE4" w:rsidRDefault="005B5BE4">
      <w:pPr>
        <w:spacing w:after="0" w:line="360" w:lineRule="auto"/>
        <w:ind w:firstLine="709"/>
        <w:jc w:val="center"/>
        <w:rPr>
          <w:rFonts w:ascii="Times New Roman" w:hAnsi="Times New Roman" w:cs="Times New Roman"/>
          <w:sz w:val="28"/>
          <w:szCs w:val="28"/>
          <w:u w:val="single"/>
        </w:rPr>
      </w:pPr>
      <w:r>
        <w:rPr>
          <w:rFonts w:ascii="Times New Roman" w:hAnsi="Times New Roman" w:cs="Times New Roman"/>
          <w:b/>
          <w:sz w:val="28"/>
          <w:szCs w:val="28"/>
          <w:lang w:val="en-US"/>
        </w:rPr>
        <w:t>X</w:t>
      </w:r>
      <w:r>
        <w:rPr>
          <w:rFonts w:ascii="Times New Roman" w:hAnsi="Times New Roman" w:cs="Times New Roman"/>
          <w:b/>
          <w:sz w:val="28"/>
          <w:szCs w:val="28"/>
        </w:rPr>
        <w:t>-</w:t>
      </w:r>
      <w:r>
        <w:rPr>
          <w:rFonts w:ascii="Times New Roman" w:hAnsi="Times New Roman" w:cs="Times New Roman"/>
          <w:b/>
          <w:sz w:val="28"/>
          <w:szCs w:val="28"/>
          <w:lang w:val="en-US"/>
        </w:rPr>
        <w:t>XII</w:t>
      </w:r>
      <w:r>
        <w:rPr>
          <w:rFonts w:ascii="Times New Roman" w:hAnsi="Times New Roman" w:cs="Times New Roman"/>
          <w:b/>
          <w:sz w:val="28"/>
          <w:szCs w:val="28"/>
        </w:rPr>
        <w:t>классы</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личностным БУД, формируемым на этом третьем этапе школьного обучения, относятся умения: </w:t>
      </w:r>
    </w:p>
    <w:p w:rsidR="005B5BE4" w:rsidRDefault="005B5BE4">
      <w:pPr>
        <w:spacing w:after="0" w:line="36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 xml:space="preserve">осознание себя как гражданина России, имеющего определенные права и обязанности;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соотнесение собственных поступков и поступков других людей с принятыми и усвоенными </w:t>
      </w:r>
      <w:r>
        <w:rPr>
          <w:rFonts w:ascii="Times New Roman" w:hAnsi="Times New Roman" w:cs="Times New Roman"/>
          <w:sz w:val="28"/>
          <w:szCs w:val="28"/>
        </w:rPr>
        <w:t xml:space="preserve">этическими нормами;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нравственного аспекта в собственном поведении и поведении других людей;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ориентировка в социальных ролях;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осознанное отношение к выбору профессии.</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bCs/>
          <w:color w:val="auto"/>
          <w:sz w:val="28"/>
          <w:szCs w:val="28"/>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некоторые доступные информационные средства и способы решения коммуникативных задач; </w:t>
      </w:r>
      <w:r>
        <w:rPr>
          <w:rFonts w:ascii="Times New Roman" w:hAnsi="Times New Roman" w:cs="Times New Roman"/>
          <w:spacing w:val="2"/>
          <w:sz w:val="28"/>
          <w:szCs w:val="28"/>
        </w:rPr>
        <w:t xml:space="preserve">выявлять </w:t>
      </w:r>
      <w:r>
        <w:rPr>
          <w:rFonts w:ascii="Times New Roman" w:hAnsi="Times New Roman" w:cs="Times New Roman"/>
          <w:sz w:val="28"/>
          <w:szCs w:val="28"/>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Pr>
          <w:rFonts w:ascii="Times New Roman" w:hAnsi="Times New Roman" w:cs="Times New Roman"/>
          <w:spacing w:val="2"/>
          <w:sz w:val="28"/>
          <w:szCs w:val="28"/>
        </w:rPr>
        <w:t xml:space="preserve">и </w:t>
      </w:r>
      <w:r>
        <w:rPr>
          <w:rFonts w:ascii="Times New Roman" w:hAnsi="Times New Roman" w:cs="Times New Roman"/>
          <w:sz w:val="28"/>
          <w:szCs w:val="28"/>
        </w:rPr>
        <w:t xml:space="preserve">основами монологической форм речи </w:t>
      </w:r>
      <w:r>
        <w:rPr>
          <w:rFonts w:ascii="Times New Roman" w:hAnsi="Times New Roman" w:cs="Times New Roman"/>
          <w:spacing w:val="2"/>
          <w:sz w:val="28"/>
          <w:szCs w:val="28"/>
        </w:rPr>
        <w:t>в соответствии с грамматическими и синтаксиче</w:t>
      </w:r>
      <w:r>
        <w:rPr>
          <w:rFonts w:ascii="Times New Roman" w:hAnsi="Times New Roman" w:cs="Times New Roman"/>
          <w:sz w:val="28"/>
          <w:szCs w:val="28"/>
        </w:rPr>
        <w:t>скими нормами родного языка, современных средств коммуникации.</w:t>
      </w:r>
    </w:p>
    <w:p w:rsidR="006E5931" w:rsidRDefault="006E5931">
      <w:pPr>
        <w:pStyle w:val="aff0"/>
        <w:spacing w:line="360" w:lineRule="auto"/>
        <w:ind w:firstLine="454"/>
        <w:rPr>
          <w:rFonts w:ascii="Times New Roman" w:hAnsi="Times New Roman" w:cs="Times New Roman"/>
          <w:sz w:val="28"/>
          <w:szCs w:val="28"/>
          <w:u w:val="single"/>
        </w:rPr>
      </w:pP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Регулятивные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К регулятивным БУД, </w:t>
      </w:r>
      <w:r>
        <w:rPr>
          <w:rFonts w:ascii="Times New Roman" w:hAnsi="Times New Roman" w:cs="Times New Roman"/>
          <w:spacing w:val="2"/>
          <w:sz w:val="28"/>
          <w:szCs w:val="28"/>
        </w:rPr>
        <w:t>обе</w:t>
      </w:r>
      <w:r>
        <w:rPr>
          <w:rFonts w:ascii="Times New Roman" w:hAnsi="Times New Roman" w:cs="Times New Roman"/>
          <w:spacing w:val="4"/>
          <w:sz w:val="28"/>
          <w:szCs w:val="28"/>
        </w:rPr>
        <w:t>спечивающим обучающимся организацию учебной дея</w:t>
      </w:r>
      <w:r>
        <w:rPr>
          <w:rFonts w:ascii="Times New Roman" w:hAnsi="Times New Roman" w:cs="Times New Roman"/>
          <w:sz w:val="28"/>
          <w:szCs w:val="28"/>
        </w:rPr>
        <w:t xml:space="preserve">тельности относятся: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постановка задач в различных видах доступной деятельности (учебной, трудовой, бытовой);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определение достаточного круга действий и их последовательности для достижения поставленных задач; </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sz w:val="28"/>
          <w:szCs w:val="28"/>
        </w:rPr>
        <w:t>осознание необходимости внесения дополнений и коррективов в план и способ действия в случае расхождения полученного результата с эталоном;</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осуществление самооценки и самоконтроля в деятельности; </w:t>
      </w:r>
    </w:p>
    <w:p w:rsidR="005B5BE4" w:rsidRDefault="005B5BE4">
      <w:pPr>
        <w:pStyle w:val="aff0"/>
        <w:spacing w:line="360" w:lineRule="auto"/>
        <w:ind w:firstLine="454"/>
        <w:rPr>
          <w:rFonts w:ascii="Times New Roman" w:hAnsi="Times New Roman" w:cs="Times New Roman"/>
          <w:sz w:val="28"/>
          <w:szCs w:val="28"/>
          <w:u w:val="single"/>
        </w:rPr>
      </w:pPr>
      <w:r>
        <w:rPr>
          <w:rFonts w:ascii="Times New Roman" w:hAnsi="Times New Roman" w:cs="Times New Roman"/>
          <w:bCs/>
          <w:color w:val="auto"/>
          <w:sz w:val="28"/>
          <w:szCs w:val="28"/>
        </w:rPr>
        <w:t>адекватная оценка собственного поведения и поведения окружающих.</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При</w:t>
      </w:r>
      <w:r>
        <w:rPr>
          <w:rFonts w:ascii="Times New Roman" w:hAnsi="Times New Roman" w:cs="Times New Roman"/>
          <w:bCs/>
          <w:color w:val="auto"/>
          <w:sz w:val="28"/>
          <w:szCs w:val="28"/>
        </w:rPr>
        <w:softHyphen/>
        <w:t>менять начальные сведения о сущности и особенностях объектов, процессов и яв</w:t>
      </w:r>
      <w:r>
        <w:rPr>
          <w:rFonts w:ascii="Times New Roman" w:hAnsi="Times New Roman" w:cs="Times New Roman"/>
          <w:bCs/>
          <w:color w:val="auto"/>
          <w:sz w:val="28"/>
          <w:szCs w:val="28"/>
        </w:rPr>
        <w:softHyphen/>
        <w:t>ле</w:t>
      </w:r>
      <w:r>
        <w:rPr>
          <w:rFonts w:ascii="Times New Roman" w:hAnsi="Times New Roman" w:cs="Times New Roman"/>
          <w:bCs/>
          <w:color w:val="auto"/>
          <w:sz w:val="28"/>
          <w:szCs w:val="28"/>
        </w:rPr>
        <w:softHyphen/>
        <w:t>ний действительности (природных, социальных, культурных, технических и др.) в со</w:t>
      </w:r>
      <w:r>
        <w:rPr>
          <w:rFonts w:ascii="Times New Roman" w:hAnsi="Times New Roman" w:cs="Times New Roman"/>
          <w:bCs/>
          <w:color w:val="auto"/>
          <w:sz w:val="28"/>
          <w:szCs w:val="28"/>
        </w:rPr>
        <w:softHyphen/>
        <w:t>от</w:t>
      </w:r>
      <w:r>
        <w:rPr>
          <w:rFonts w:ascii="Times New Roman" w:hAnsi="Times New Roman" w:cs="Times New Roman"/>
          <w:bCs/>
          <w:color w:val="auto"/>
          <w:sz w:val="28"/>
          <w:szCs w:val="28"/>
        </w:rPr>
        <w:softHyphen/>
        <w:t>ве</w:t>
      </w:r>
      <w:r>
        <w:rPr>
          <w:rFonts w:ascii="Times New Roman" w:hAnsi="Times New Roman" w:cs="Times New Roman"/>
          <w:bCs/>
          <w:color w:val="auto"/>
          <w:sz w:val="28"/>
          <w:szCs w:val="28"/>
        </w:rPr>
        <w:softHyphen/>
        <w:t xml:space="preserve">тствии с содержанием конкретного учебного предмета и для решения познавательных и практических задач; </w:t>
      </w:r>
    </w:p>
    <w:p w:rsidR="005B5BE4" w:rsidRDefault="005B5BE4">
      <w:pPr>
        <w:spacing w:after="0" w:line="360" w:lineRule="auto"/>
        <w:ind w:firstLine="709"/>
        <w:jc w:val="both"/>
        <w:rPr>
          <w:rFonts w:ascii="Times New Roman" w:hAnsi="Times New Roman" w:cs="Times New Roman"/>
          <w:spacing w:val="2"/>
          <w:sz w:val="28"/>
          <w:szCs w:val="28"/>
        </w:rPr>
      </w:pPr>
      <w:r>
        <w:rPr>
          <w:rFonts w:ascii="Times New Roman" w:hAnsi="Times New Roman" w:cs="Times New Roman"/>
          <w:bCs/>
          <w:color w:val="auto"/>
          <w:sz w:val="28"/>
          <w:szCs w:val="28"/>
        </w:rPr>
        <w:t xml:space="preserve">извлекать под руководством педагога необходимую информацию из различных источников для решения различных видов задач;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использовать усвоенные способы решения учебных и практических задач </w:t>
      </w:r>
      <w:r>
        <w:rPr>
          <w:rFonts w:ascii="Times New Roman" w:hAnsi="Times New Roman" w:cs="Times New Roman"/>
          <w:sz w:val="28"/>
          <w:szCs w:val="28"/>
        </w:rPr>
        <w:t xml:space="preserve">в зависимости от конкретных условий;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 xml:space="preserve">использовать готовые алгоритмы деятельности; устанавливать простейшие взаимосвязи и взаимозависимости. </w:t>
      </w:r>
    </w:p>
    <w:p w:rsidR="006E5931" w:rsidRDefault="006E5931" w:rsidP="006E5931">
      <w:pPr>
        <w:pStyle w:val="afe"/>
      </w:pP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точные и итоговые достижения каждого учащегося в овладении конкретными учебными действиями, получить общую картину 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5B5BE4" w:rsidRDefault="005B5BE4">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2.2.2. Программы учебных предметов, </w:t>
      </w:r>
    </w:p>
    <w:p w:rsidR="005B5BE4" w:rsidRDefault="005B5BE4">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5B5BE4" w:rsidRDefault="005B5BE4">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5B5BE4" w:rsidRDefault="005B5BE4">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Обучение русскому языку в дополнительном первом классе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«дограмматических» понятий</w:t>
      </w:r>
      <w:r w:rsidR="005B5BE4">
        <w:rPr>
          <w:rFonts w:ascii="Times New Roman" w:hAnsi="Times New Roman" w:cs="Times New Roman"/>
          <w:color w:val="auto"/>
          <w:sz w:val="28"/>
          <w:szCs w:val="28"/>
        </w:rPr>
        <w:t xml:space="preserve"> и развитие коммуникативно-речевых навыков;</w:t>
      </w:r>
    </w:p>
    <w:p w:rsidR="00AD1550"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навыков устной коммуникации;</w:t>
      </w:r>
    </w:p>
    <w:p w:rsidR="005B5BE4" w:rsidRDefault="005B5BE4">
      <w:pPr>
        <w:spacing w:after="0" w:line="36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Подготовка к усвоению грамоты.</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sidR="00AD1550">
        <w:rPr>
          <w:rFonts w:ascii="Times New Roman" w:hAnsi="Times New Roman" w:cs="Times New Roman"/>
          <w:color w:val="auto"/>
          <w:sz w:val="28"/>
          <w:szCs w:val="28"/>
        </w:rPr>
        <w:t>Развитие зритель</w:t>
      </w:r>
      <w:r w:rsidR="00AD1550">
        <w:rPr>
          <w:rFonts w:ascii="Times New Roman" w:hAnsi="Times New Roman" w:cs="Times New Roman"/>
          <w:color w:val="auto"/>
          <w:sz w:val="28"/>
          <w:szCs w:val="28"/>
        </w:rPr>
        <w:softHyphen/>
        <w:t>ного восприятия</w:t>
      </w:r>
      <w:r>
        <w:rPr>
          <w:rFonts w:ascii="Times New Roman" w:hAnsi="Times New Roman" w:cs="Times New Roman"/>
          <w:color w:val="auto"/>
          <w:sz w:val="28"/>
          <w:szCs w:val="28"/>
        </w:rPr>
        <w:t xml:space="preserve">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w:t>
      </w:r>
      <w:r w:rsidR="00AD1550">
        <w:rPr>
          <w:rFonts w:ascii="Times New Roman" w:hAnsi="Times New Roman" w:cs="Times New Roman"/>
          <w:bCs/>
          <w:color w:val="auto"/>
          <w:sz w:val="28"/>
          <w:szCs w:val="28"/>
        </w:rPr>
        <w:t xml:space="preserve"> обращенной речи. Выполнение неслож</w:t>
      </w:r>
      <w:r>
        <w:rPr>
          <w:rFonts w:ascii="Times New Roman" w:hAnsi="Times New Roman" w:cs="Times New Roman"/>
          <w:bCs/>
          <w:color w:val="auto"/>
          <w:sz w:val="28"/>
          <w:szCs w:val="28"/>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w:t>
      </w:r>
      <w:r w:rsidR="00AD1550">
        <w:rPr>
          <w:rFonts w:ascii="Times New Roman" w:hAnsi="Times New Roman" w:cs="Times New Roman"/>
          <w:bCs/>
          <w:color w:val="auto"/>
          <w:sz w:val="28"/>
          <w:szCs w:val="28"/>
        </w:rPr>
        <w:t>муникативных навыков диалоги</w:t>
      </w:r>
      <w:r>
        <w:rPr>
          <w:rFonts w:ascii="Times New Roman" w:hAnsi="Times New Roman" w:cs="Times New Roman"/>
          <w:bCs/>
          <w:color w:val="auto"/>
          <w:sz w:val="28"/>
          <w:szCs w:val="28"/>
        </w:rPr>
        <w:t>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5B5BE4" w:rsidRDefault="005B5BE4">
      <w:pPr>
        <w:spacing w:after="0" w:line="36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w:t>
      </w:r>
      <w:r w:rsidR="00AD1550">
        <w:rPr>
          <w:rFonts w:ascii="Times New Roman" w:hAnsi="Times New Roman" w:cs="Times New Roman"/>
          <w:bCs/>
          <w:color w:val="auto"/>
          <w:sz w:val="28"/>
          <w:szCs w:val="28"/>
        </w:rPr>
        <w:t>. Определение последователь</w:t>
      </w:r>
      <w:r>
        <w:rPr>
          <w:rFonts w:ascii="Times New Roman" w:hAnsi="Times New Roman" w:cs="Times New Roman"/>
          <w:bCs/>
          <w:color w:val="auto"/>
          <w:sz w:val="28"/>
          <w:szCs w:val="28"/>
        </w:rPr>
        <w:t>нос</w:t>
      </w:r>
      <w:r>
        <w:rPr>
          <w:rFonts w:ascii="Times New Roman" w:hAnsi="Times New Roman" w:cs="Times New Roman"/>
          <w:bCs/>
          <w:color w:val="auto"/>
          <w:sz w:val="28"/>
          <w:szCs w:val="28"/>
        </w:rPr>
        <w:softHyphen/>
        <w:t>ти 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w:t>
      </w:r>
      <w:r w:rsidR="00AD1550">
        <w:rPr>
          <w:rFonts w:ascii="Times New Roman" w:hAnsi="Times New Roman" w:cs="Times New Roman"/>
          <w:color w:val="auto"/>
          <w:sz w:val="28"/>
          <w:szCs w:val="28"/>
        </w:rPr>
        <w:t>чной структуры (состоящих из од</w:t>
      </w:r>
      <w:r>
        <w:rPr>
          <w:rFonts w:ascii="Times New Roman" w:hAnsi="Times New Roman" w:cs="Times New Roman"/>
          <w:color w:val="auto"/>
          <w:sz w:val="28"/>
          <w:szCs w:val="28"/>
        </w:rPr>
        <w:t>ной гласной, закрытых и открытых двух</w:t>
      </w:r>
      <w:r w:rsidR="00AD1550">
        <w:rPr>
          <w:rFonts w:ascii="Times New Roman" w:hAnsi="Times New Roman" w:cs="Times New Roman"/>
          <w:color w:val="auto"/>
          <w:sz w:val="28"/>
          <w:szCs w:val="28"/>
        </w:rPr>
        <w:t>буквенных слогов, закрытых трёх</w:t>
      </w:r>
      <w:r>
        <w:rPr>
          <w:rFonts w:ascii="Times New Roman" w:hAnsi="Times New Roman" w:cs="Times New Roman"/>
          <w:color w:val="auto"/>
          <w:sz w:val="28"/>
          <w:szCs w:val="28"/>
        </w:rPr>
        <w:t>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 xml:space="preserve">ктур. Формирование </w:t>
      </w:r>
      <w:r w:rsidR="00AD1550">
        <w:rPr>
          <w:rFonts w:ascii="Times New Roman" w:hAnsi="Times New Roman" w:cs="Times New Roman"/>
          <w:color w:val="auto"/>
          <w:sz w:val="28"/>
          <w:szCs w:val="28"/>
        </w:rPr>
        <w:t>основ навыка</w:t>
      </w:r>
      <w:r>
        <w:rPr>
          <w:rFonts w:ascii="Times New Roman" w:hAnsi="Times New Roman" w:cs="Times New Roman"/>
          <w:color w:val="auto"/>
          <w:sz w:val="28"/>
          <w:szCs w:val="28"/>
        </w:rPr>
        <w:t xml:space="preserve"> правильного,</w:t>
      </w:r>
      <w:r w:rsidR="00912D8C">
        <w:rPr>
          <w:rFonts w:ascii="Times New Roman" w:hAnsi="Times New Roman" w:cs="Times New Roman"/>
          <w:color w:val="auto"/>
          <w:sz w:val="28"/>
          <w:szCs w:val="28"/>
        </w:rPr>
        <w:t xml:space="preserve"> осознанного и выразительно</w:t>
      </w:r>
      <w:r>
        <w:rPr>
          <w:rFonts w:ascii="Times New Roman" w:hAnsi="Times New Roman" w:cs="Times New Roman"/>
          <w:color w:val="auto"/>
          <w:sz w:val="28"/>
          <w:szCs w:val="28"/>
        </w:rPr>
        <w:t>го чтения на материале предложений и небо</w:t>
      </w:r>
      <w:r w:rsidR="00912D8C">
        <w:rPr>
          <w:rFonts w:ascii="Times New Roman" w:hAnsi="Times New Roman" w:cs="Times New Roman"/>
          <w:color w:val="auto"/>
          <w:sz w:val="28"/>
          <w:szCs w:val="28"/>
        </w:rPr>
        <w:t>льших текстов (после предвари</w:t>
      </w:r>
      <w:r>
        <w:rPr>
          <w:rFonts w:ascii="Times New Roman" w:hAnsi="Times New Roman" w:cs="Times New Roman"/>
          <w:color w:val="auto"/>
          <w:sz w:val="28"/>
          <w:szCs w:val="28"/>
        </w:rPr>
        <w:t>тель</w:t>
      </w:r>
      <w:r>
        <w:rPr>
          <w:rFonts w:ascii="Times New Roman" w:hAnsi="Times New Roman" w:cs="Times New Roman"/>
          <w:color w:val="auto"/>
          <w:sz w:val="28"/>
          <w:szCs w:val="28"/>
        </w:rPr>
        <w:softHyphen/>
        <w:t>ной отработки с учителем). Разучивание с</w:t>
      </w:r>
      <w:r w:rsidR="00912D8C">
        <w:rPr>
          <w:rFonts w:ascii="Times New Roman" w:hAnsi="Times New Roman" w:cs="Times New Roman"/>
          <w:color w:val="auto"/>
          <w:sz w:val="28"/>
          <w:szCs w:val="28"/>
        </w:rPr>
        <w:t xml:space="preserve"> голоса коротких стихотворе</w:t>
      </w:r>
      <w:r>
        <w:rPr>
          <w:rFonts w:ascii="Times New Roman" w:hAnsi="Times New Roman" w:cs="Times New Roman"/>
          <w:color w:val="auto"/>
          <w:sz w:val="28"/>
          <w:szCs w:val="28"/>
        </w:rPr>
        <w:t>ний, загадок, чистоговорок.</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w:t>
      </w:r>
      <w:r w:rsidR="00912D8C">
        <w:rPr>
          <w:rFonts w:ascii="Times New Roman" w:hAnsi="Times New Roman" w:cs="Times New Roman"/>
          <w:color w:val="auto"/>
          <w:sz w:val="28"/>
          <w:szCs w:val="28"/>
        </w:rPr>
        <w:t>лов, предложений с соблюдени</w:t>
      </w:r>
      <w:r>
        <w:rPr>
          <w:rFonts w:ascii="Times New Roman" w:hAnsi="Times New Roman" w:cs="Times New Roman"/>
          <w:color w:val="auto"/>
          <w:sz w:val="28"/>
          <w:szCs w:val="28"/>
        </w:rPr>
        <w:t>ем гигиенических норм. Овладение разб</w:t>
      </w:r>
      <w:r w:rsidR="00912D8C">
        <w:rPr>
          <w:rFonts w:ascii="Times New Roman" w:hAnsi="Times New Roman" w:cs="Times New Roman"/>
          <w:color w:val="auto"/>
          <w:sz w:val="28"/>
          <w:szCs w:val="28"/>
        </w:rPr>
        <w:t>орчивым, аккуратным письмом. До</w:t>
      </w:r>
      <w:r>
        <w:rPr>
          <w:rFonts w:ascii="Times New Roman" w:hAnsi="Times New Roman" w:cs="Times New Roman"/>
          <w:color w:val="auto"/>
          <w:sz w:val="28"/>
          <w:szCs w:val="28"/>
        </w:rPr>
        <w:t>сло</w:t>
      </w:r>
      <w:r>
        <w:rPr>
          <w:rFonts w:ascii="Times New Roman" w:hAnsi="Times New Roman" w:cs="Times New Roman"/>
          <w:color w:val="auto"/>
          <w:sz w:val="28"/>
          <w:szCs w:val="28"/>
        </w:rPr>
        <w:softHyphen/>
        <w:t>вное списывание слов и предложений</w:t>
      </w:r>
      <w:r w:rsidR="00912D8C">
        <w:rPr>
          <w:rFonts w:ascii="Times New Roman" w:hAnsi="Times New Roman" w:cs="Times New Roman"/>
          <w:color w:val="auto"/>
          <w:sz w:val="28"/>
          <w:szCs w:val="28"/>
        </w:rPr>
        <w:t>; списывание со вставкой пропу</w:t>
      </w:r>
      <w:r>
        <w:rPr>
          <w:rFonts w:ascii="Times New Roman" w:hAnsi="Times New Roman" w:cs="Times New Roman"/>
          <w:color w:val="auto"/>
          <w:sz w:val="28"/>
          <w:szCs w:val="28"/>
        </w:rPr>
        <w:t>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w:t>
      </w:r>
      <w:r w:rsidR="00912D8C">
        <w:rPr>
          <w:rFonts w:ascii="Times New Roman" w:hAnsi="Times New Roman" w:cs="Times New Roman"/>
          <w:color w:val="auto"/>
          <w:sz w:val="28"/>
          <w:szCs w:val="28"/>
        </w:rPr>
        <w:t>торых не расходится с их произ</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шением.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rFonts w:ascii="Times New Roman" w:hAnsi="Times New Roman" w:cs="Times New Roman"/>
          <w:b/>
          <w:bCs/>
          <w:i/>
          <w:iCs/>
          <w:color w:val="auto"/>
          <w:sz w:val="28"/>
          <w:szCs w:val="28"/>
        </w:rPr>
        <w:t>ча</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ща</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щу</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жи</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ши</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 xml:space="preserve">струкций предложений) для выражения </w:t>
      </w:r>
      <w:r w:rsidR="00912D8C">
        <w:rPr>
          <w:rFonts w:ascii="Times New Roman" w:hAnsi="Times New Roman" w:cs="Times New Roman"/>
          <w:color w:val="auto"/>
          <w:sz w:val="28"/>
          <w:szCs w:val="28"/>
        </w:rPr>
        <w:t>просьбы и собственного намере</w:t>
      </w:r>
      <w:r>
        <w:rPr>
          <w:rFonts w:ascii="Times New Roman" w:hAnsi="Times New Roman" w:cs="Times New Roman"/>
          <w:color w:val="auto"/>
          <w:sz w:val="28"/>
          <w:szCs w:val="28"/>
        </w:rPr>
        <w:t>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w:t>
      </w:r>
      <w:r w:rsidR="00912D8C">
        <w:rPr>
          <w:rFonts w:ascii="Times New Roman" w:hAnsi="Times New Roman" w:cs="Times New Roman"/>
          <w:color w:val="auto"/>
          <w:sz w:val="28"/>
          <w:szCs w:val="28"/>
        </w:rPr>
        <w:t>ных и предварительно разобра</w:t>
      </w:r>
      <w:r>
        <w:rPr>
          <w:rFonts w:ascii="Times New Roman" w:hAnsi="Times New Roman" w:cs="Times New Roman"/>
          <w:color w:val="auto"/>
          <w:sz w:val="28"/>
          <w:szCs w:val="28"/>
        </w:rPr>
        <w:t>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ал. Составление двух-трех предложений с опорой на 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5B5BE4" w:rsidRDefault="005B5BE4">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Default="00A72E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с антонимами и синонимами без называния терминов (</w:t>
      </w:r>
      <w:r w:rsidR="005B5BE4">
        <w:rPr>
          <w:rFonts w:ascii="Times New Roman" w:hAnsi="Times New Roman" w:cs="Times New Roman"/>
          <w:color w:val="auto"/>
          <w:sz w:val="28"/>
          <w:szCs w:val="28"/>
        </w:rPr>
        <w:t>«Слова-друзья»</w:t>
      </w:r>
      <w:r>
        <w:rPr>
          <w:rFonts w:ascii="Times New Roman" w:hAnsi="Times New Roman" w:cs="Times New Roman"/>
          <w:color w:val="auto"/>
          <w:sz w:val="28"/>
          <w:szCs w:val="28"/>
        </w:rPr>
        <w:t xml:space="preserve"> и</w:t>
      </w:r>
      <w:r w:rsidR="005B5BE4">
        <w:rPr>
          <w:rFonts w:ascii="Times New Roman" w:hAnsi="Times New Roman" w:cs="Times New Roman"/>
          <w:color w:val="auto"/>
          <w:sz w:val="28"/>
          <w:szCs w:val="28"/>
        </w:rPr>
        <w:t xml:space="preserve"> «Слова-враги»</w:t>
      </w: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5B5BE4" w:rsidRDefault="005B5BE4">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r>
        <w:rPr>
          <w:rFonts w:ascii="Times New Roman" w:hAnsi="Times New Roman" w:cs="Times New Roman"/>
          <w:i/>
          <w:iCs/>
          <w:color w:val="auto"/>
          <w:sz w:val="28"/>
          <w:szCs w:val="28"/>
        </w:rPr>
        <w:t xml:space="preserve">какой?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Default="005B5BE4">
      <w:pPr>
        <w:spacing w:before="120" w:after="12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потешки.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w:t>
      </w:r>
      <w:r w:rsidR="00A72E75">
        <w:rPr>
          <w:color w:val="auto"/>
          <w:sz w:val="28"/>
          <w:szCs w:val="28"/>
        </w:rPr>
        <w:t>«</w:t>
      </w:r>
      <w:r>
        <w:rPr>
          <w:color w:val="auto"/>
          <w:sz w:val="28"/>
          <w:szCs w:val="28"/>
        </w:rPr>
        <w:t>про себя</w:t>
      </w:r>
      <w:r w:rsidR="00A72E75">
        <w:rPr>
          <w:color w:val="auto"/>
          <w:sz w:val="28"/>
          <w:szCs w:val="28"/>
        </w:rPr>
        <w:t>»</w:t>
      </w:r>
      <w:r>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Default="005B5BE4">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Default="005B5BE4">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Речевая практика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Аудирование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Повторение и воспроизведение по подобию, по памяти отдельных слогов, слов, предложений.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u w:val="single"/>
        </w:rPr>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Default="005B5BE4">
      <w:pPr>
        <w:pStyle w:val="aff2"/>
        <w:numPr>
          <w:ilvl w:val="0"/>
          <w:numId w:val="3"/>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Default="005B5BE4">
      <w:pPr>
        <w:pStyle w:val="af9"/>
        <w:spacing w:before="0" w:after="0"/>
        <w:ind w:firstLine="709"/>
        <w:jc w:val="both"/>
        <w:rPr>
          <w:i/>
          <w:iCs/>
          <w:sz w:val="28"/>
          <w:szCs w:val="28"/>
        </w:rPr>
      </w:pPr>
      <w:r>
        <w:rPr>
          <w:b/>
          <w:sz w:val="28"/>
          <w:szCs w:val="28"/>
        </w:rPr>
        <w:t>Пропедевтика</w:t>
      </w:r>
      <w:r>
        <w:rPr>
          <w:iCs/>
          <w:sz w:val="28"/>
          <w:szCs w:val="28"/>
        </w:rPr>
        <w:t>.</w:t>
      </w:r>
    </w:p>
    <w:p w:rsidR="005B5BE4" w:rsidRDefault="005B5BE4">
      <w:pPr>
        <w:pStyle w:val="af9"/>
        <w:spacing w:before="0" w:after="0"/>
        <w:ind w:firstLine="709"/>
        <w:jc w:val="both"/>
        <w:rPr>
          <w:sz w:val="28"/>
          <w:szCs w:val="28"/>
        </w:rPr>
      </w:pPr>
      <w:r>
        <w:rPr>
          <w:i/>
          <w:iCs/>
          <w:sz w:val="28"/>
          <w:szCs w:val="28"/>
        </w:rPr>
        <w:t>Свойства предметов</w:t>
      </w:r>
    </w:p>
    <w:p w:rsidR="005B5BE4" w:rsidRDefault="005B5BE4">
      <w:pPr>
        <w:pStyle w:val="af9"/>
        <w:spacing w:before="0" w:after="0"/>
        <w:ind w:firstLine="709"/>
        <w:jc w:val="both"/>
        <w:rPr>
          <w:i/>
          <w:iCs/>
          <w:sz w:val="28"/>
          <w:szCs w:val="28"/>
        </w:rPr>
      </w:pPr>
      <w:r>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Default="005B5BE4">
      <w:pPr>
        <w:pStyle w:val="af9"/>
        <w:spacing w:before="0" w:after="0"/>
        <w:ind w:firstLine="709"/>
        <w:jc w:val="both"/>
        <w:rPr>
          <w:sz w:val="28"/>
          <w:szCs w:val="28"/>
        </w:rPr>
      </w:pPr>
      <w:r>
        <w:rPr>
          <w:i/>
          <w:iCs/>
          <w:sz w:val="28"/>
          <w:szCs w:val="28"/>
        </w:rPr>
        <w:t>Сравнение предметов</w:t>
      </w:r>
    </w:p>
    <w:p w:rsidR="005B5BE4" w:rsidRDefault="005B5BE4">
      <w:pPr>
        <w:pStyle w:val="af9"/>
        <w:spacing w:before="0" w:after="0"/>
        <w:ind w:firstLine="709"/>
        <w:jc w:val="both"/>
        <w:rPr>
          <w:sz w:val="28"/>
          <w:szCs w:val="28"/>
        </w:rPr>
      </w:pPr>
      <w:r>
        <w:rPr>
          <w:sz w:val="28"/>
          <w:szCs w:val="28"/>
        </w:rPr>
        <w:t>Сравнение двух предметов, серии предметов.</w:t>
      </w:r>
    </w:p>
    <w:p w:rsidR="005B5BE4" w:rsidRDefault="005B5BE4">
      <w:pPr>
        <w:pStyle w:val="af9"/>
        <w:spacing w:before="0" w:after="0"/>
        <w:ind w:firstLine="709"/>
        <w:jc w:val="both"/>
        <w:rPr>
          <w:sz w:val="28"/>
          <w:szCs w:val="28"/>
        </w:rPr>
      </w:pPr>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Default="005B5BE4">
      <w:pPr>
        <w:pStyle w:val="af9"/>
        <w:spacing w:before="0" w:after="0"/>
        <w:ind w:firstLine="709"/>
        <w:jc w:val="both"/>
        <w:rPr>
          <w:sz w:val="28"/>
          <w:szCs w:val="28"/>
        </w:rPr>
      </w:pPr>
      <w:r>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Default="005B5BE4">
      <w:pPr>
        <w:pStyle w:val="af9"/>
        <w:spacing w:before="0" w:after="0"/>
        <w:ind w:firstLine="709"/>
        <w:jc w:val="both"/>
        <w:rPr>
          <w:i/>
          <w:iCs/>
          <w:sz w:val="28"/>
          <w:szCs w:val="28"/>
        </w:rPr>
      </w:pPr>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Default="005B5BE4">
      <w:pPr>
        <w:pStyle w:val="af9"/>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5B5BE4" w:rsidRDefault="005B5BE4">
      <w:pPr>
        <w:pStyle w:val="af9"/>
        <w:spacing w:before="0" w:after="0"/>
        <w:ind w:firstLine="709"/>
        <w:jc w:val="both"/>
        <w:rPr>
          <w:sz w:val="28"/>
          <w:szCs w:val="28"/>
        </w:rPr>
      </w:pPr>
      <w:r>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Default="005B5BE4">
      <w:pPr>
        <w:pStyle w:val="af9"/>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5B5BE4" w:rsidRDefault="005B5BE4">
      <w:pPr>
        <w:pStyle w:val="af9"/>
        <w:spacing w:before="0" w:after="0"/>
        <w:ind w:firstLine="709"/>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Default="005B5BE4">
      <w:pPr>
        <w:pStyle w:val="af9"/>
        <w:spacing w:before="0" w:after="0"/>
        <w:ind w:firstLine="709"/>
        <w:jc w:val="both"/>
        <w:rPr>
          <w:sz w:val="28"/>
          <w:szCs w:val="28"/>
        </w:rPr>
      </w:pPr>
      <w:r>
        <w:rPr>
          <w:i/>
          <w:iCs/>
          <w:sz w:val="28"/>
          <w:szCs w:val="28"/>
        </w:rPr>
        <w:t>Сравнение объемов жидкостей, сыпучих веществ</w:t>
      </w:r>
    </w:p>
    <w:p w:rsidR="005B5BE4" w:rsidRDefault="005B5BE4">
      <w:pPr>
        <w:pStyle w:val="af9"/>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5B5BE4" w:rsidRDefault="005B5BE4">
      <w:pPr>
        <w:pStyle w:val="af9"/>
        <w:spacing w:before="0" w:after="0"/>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5B5BE4" w:rsidRDefault="005B5BE4">
      <w:pPr>
        <w:pStyle w:val="af9"/>
        <w:spacing w:before="0" w:after="0"/>
        <w:ind w:firstLine="709"/>
        <w:jc w:val="both"/>
        <w:rPr>
          <w:sz w:val="28"/>
          <w:szCs w:val="28"/>
        </w:rPr>
      </w:pPr>
      <w:r>
        <w:rPr>
          <w:i/>
          <w:iCs/>
          <w:sz w:val="28"/>
          <w:szCs w:val="28"/>
        </w:rPr>
        <w:t>Положение предметов в пространстве, на плоскости</w:t>
      </w:r>
    </w:p>
    <w:p w:rsidR="005B5BE4" w:rsidRDefault="005B5BE4">
      <w:pPr>
        <w:pStyle w:val="af9"/>
        <w:spacing w:before="0" w:after="0"/>
        <w:ind w:firstLine="709"/>
        <w:jc w:val="both"/>
        <w:rPr>
          <w:sz w:val="28"/>
          <w:szCs w:val="28"/>
        </w:rPr>
      </w:pPr>
      <w:r>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Default="005B5BE4">
      <w:pPr>
        <w:pStyle w:val="af9"/>
        <w:spacing w:before="0" w:after="0"/>
        <w:ind w:firstLine="709"/>
        <w:jc w:val="both"/>
        <w:rPr>
          <w:i/>
          <w:sz w:val="28"/>
          <w:szCs w:val="28"/>
        </w:rPr>
      </w:pPr>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Default="005B5BE4">
      <w:pPr>
        <w:pStyle w:val="af9"/>
        <w:spacing w:before="0" w:after="0"/>
        <w:ind w:firstLine="709"/>
        <w:jc w:val="both"/>
        <w:rPr>
          <w:sz w:val="28"/>
          <w:szCs w:val="28"/>
        </w:rPr>
      </w:pPr>
      <w:r>
        <w:rPr>
          <w:i/>
          <w:sz w:val="28"/>
          <w:szCs w:val="28"/>
        </w:rPr>
        <w:t>Единицы измерения и их соотношения</w:t>
      </w:r>
    </w:p>
    <w:p w:rsidR="005B5BE4" w:rsidRDefault="005B5BE4">
      <w:pPr>
        <w:pStyle w:val="af9"/>
        <w:spacing w:before="0" w:after="0"/>
        <w:ind w:firstLine="709"/>
        <w:jc w:val="both"/>
        <w:rPr>
          <w:sz w:val="28"/>
          <w:szCs w:val="28"/>
        </w:rPr>
      </w:pPr>
      <w:r>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Default="005B5BE4">
      <w:pPr>
        <w:pStyle w:val="af9"/>
        <w:spacing w:before="0" w:after="0"/>
        <w:ind w:firstLine="709"/>
        <w:jc w:val="both"/>
        <w:rPr>
          <w:i/>
          <w:sz w:val="28"/>
          <w:szCs w:val="28"/>
        </w:rPr>
      </w:pPr>
      <w:r>
        <w:rPr>
          <w:sz w:val="28"/>
          <w:szCs w:val="28"/>
        </w:rPr>
        <w:t>Сравнение по возрасту: молодой, старый, моложе, старше.</w:t>
      </w:r>
    </w:p>
    <w:p w:rsidR="005B5BE4" w:rsidRDefault="005B5BE4">
      <w:pPr>
        <w:pStyle w:val="af9"/>
        <w:spacing w:before="0" w:after="0"/>
        <w:ind w:firstLine="709"/>
        <w:jc w:val="both"/>
        <w:rPr>
          <w:sz w:val="28"/>
          <w:szCs w:val="28"/>
        </w:rPr>
      </w:pPr>
      <w:r>
        <w:rPr>
          <w:i/>
          <w:sz w:val="28"/>
          <w:szCs w:val="28"/>
        </w:rPr>
        <w:t>Геометрический материал</w:t>
      </w:r>
    </w:p>
    <w:p w:rsidR="005B5BE4" w:rsidRDefault="005B5BE4">
      <w:pPr>
        <w:pStyle w:val="af9"/>
        <w:spacing w:before="0" w:after="0"/>
        <w:ind w:firstLine="709"/>
        <w:jc w:val="both"/>
        <w:rPr>
          <w:b/>
          <w:sz w:val="28"/>
          <w:szCs w:val="28"/>
        </w:rPr>
      </w:pPr>
      <w:r>
        <w:rPr>
          <w:sz w:val="28"/>
          <w:szCs w:val="28"/>
        </w:rPr>
        <w:t>Круг, квадрат, прямоугольник, треугольник. Шар, куб, брус.</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Геометрические формы в окружающем мире. Распознавание и называние: куб, шар.</w:t>
      </w:r>
    </w:p>
    <w:p w:rsidR="00A72E75" w:rsidRDefault="00A72E75">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полисенсорности восприятия объектов; </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Default="005B5BE4">
      <w:pPr>
        <w:pStyle w:val="af5"/>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i/>
          <w:color w:val="auto"/>
          <w:sz w:val="28"/>
          <w:szCs w:val="28"/>
        </w:rPr>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Default="005B5BE4">
      <w:pPr>
        <w:pStyle w:val="aff3"/>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w:t>
      </w:r>
      <w:r w:rsidR="00A72E75">
        <w:rPr>
          <w:rFonts w:ascii="Times New Roman" w:hAnsi="Times New Roman"/>
          <w:sz w:val="28"/>
          <w:szCs w:val="28"/>
        </w:rPr>
        <w:t xml:space="preserve">езона, поздняя осень. Зима ― </w:t>
      </w:r>
      <w:r>
        <w:rPr>
          <w:rFonts w:ascii="Times New Roman" w:hAnsi="Times New Roman"/>
          <w:sz w:val="28"/>
          <w:szCs w:val="28"/>
        </w:rPr>
        <w:t>начал</w:t>
      </w:r>
      <w:r w:rsidR="00A72E75">
        <w:rPr>
          <w:rFonts w:ascii="Times New Roman" w:hAnsi="Times New Roman"/>
          <w:sz w:val="28"/>
          <w:szCs w:val="28"/>
        </w:rPr>
        <w:t>о, середина, конец зимы. Весна ―</w:t>
      </w:r>
      <w:r>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 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Default="005B5BE4">
      <w:pPr>
        <w:pStyle w:val="af5"/>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5B5BE4" w:rsidRDefault="005B5BE4">
      <w:pPr>
        <w:pStyle w:val="af5"/>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Default="005B5BE4">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p>
    <w:p w:rsidR="005B5BE4" w:rsidRDefault="005B5BE4">
      <w:pPr>
        <w:pStyle w:val="af5"/>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Default="005B5BE4">
      <w:pPr>
        <w:pStyle w:val="af5"/>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Default="005B5BE4">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i/>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Человек – член общества:член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 xml:space="preserve">дежда, обувь. Вещи мальчиков и девочек.  </w:t>
      </w:r>
      <w:r>
        <w:rPr>
          <w:rFonts w:ascii="Times New Roman" w:hAnsi="Times New Roman"/>
          <w:iCs/>
          <w:color w:val="auto"/>
          <w:sz w:val="28"/>
          <w:szCs w:val="28"/>
        </w:rPr>
        <w:t>Профессии людей ближайшего окружения ребенка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Default="005B5BE4">
      <w:pPr>
        <w:pStyle w:val="af5"/>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Default="005B5BE4">
      <w:pPr>
        <w:pStyle w:val="af5"/>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5B5BE4" w:rsidRDefault="005B5BE4">
      <w:pPr>
        <w:spacing w:after="0" w:line="36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Default="005B5BE4">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Телефоны первой помощи. Звонок по телефону экстренных служб..</w:t>
      </w:r>
    </w:p>
    <w:p w:rsidR="00A72E75" w:rsidRDefault="00A72E75">
      <w:pPr>
        <w:spacing w:after="0" w:line="360" w:lineRule="auto"/>
        <w:ind w:firstLine="709"/>
        <w:jc w:val="center"/>
        <w:rPr>
          <w:rFonts w:ascii="Times New Roman" w:hAnsi="Times New Roman" w:cs="Times New Roman"/>
          <w:b/>
          <w:color w:val="auto"/>
          <w:sz w:val="28"/>
          <w:szCs w:val="28"/>
        </w:rPr>
      </w:pPr>
    </w:p>
    <w:p w:rsidR="00A72E75" w:rsidRDefault="00A72E75">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w:t>
      </w: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овладение элементарными музыкальными знаниями, слушательскими и доступными исполнительскими умениями)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5B5BE4" w:rsidRDefault="005B5BE4">
      <w:pPr>
        <w:pStyle w:val="aff2"/>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 xml:space="preserve">узыкально-образовательный процесс </w:t>
      </w:r>
      <w:r w:rsidR="00A72E75">
        <w:rPr>
          <w:rFonts w:ascii="Times New Roman" w:hAnsi="Times New Roman" w:cs="Times New Roman"/>
          <w:color w:val="000000"/>
          <w:sz w:val="28"/>
          <w:szCs w:val="28"/>
        </w:rPr>
        <w:t>основан на принципе</w:t>
      </w:r>
      <w:r>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w:t>
      </w:r>
      <w:r w:rsidR="00A72E75">
        <w:rPr>
          <w:rFonts w:ascii="Times New Roman" w:hAnsi="Times New Roman" w:cs="Times New Roman"/>
          <w:color w:val="000000"/>
          <w:sz w:val="28"/>
          <w:szCs w:val="28"/>
        </w:rPr>
        <w:t>о теоретического ма</w:t>
      </w:r>
      <w:r w:rsidR="00A72E75">
        <w:rPr>
          <w:rFonts w:ascii="Times New Roman" w:hAnsi="Times New Roman" w:cs="Times New Roman"/>
          <w:color w:val="000000"/>
          <w:sz w:val="28"/>
          <w:szCs w:val="28"/>
        </w:rPr>
        <w:softHyphen/>
        <w:t>териала, до</w:t>
      </w:r>
      <w:r>
        <w:rPr>
          <w:rFonts w:ascii="Times New Roman" w:hAnsi="Times New Roman" w:cs="Times New Roman"/>
          <w:color w:val="000000"/>
          <w:sz w:val="28"/>
          <w:szCs w:val="28"/>
        </w:rPr>
        <w:t>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пение коротких попевок на одном дыхании;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Pr>
          <w:rFonts w:ascii="Times New Roman" w:hAnsi="Times New Roman" w:cs="Times New Roman"/>
          <w:i/>
          <w:color w:val="333333"/>
          <w:sz w:val="28"/>
          <w:szCs w:val="28"/>
          <w:shd w:val="clear" w:color="auto" w:fill="FFFCF3"/>
        </w:rPr>
        <w:t>а капелла</w:t>
      </w:r>
      <w:r>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Pr>
          <w:rFonts w:ascii="Times New Roman" w:hAnsi="Times New Roman" w:cs="Times New Roman"/>
          <w:color w:val="333333"/>
          <w:sz w:val="28"/>
          <w:szCs w:val="28"/>
          <w:shd w:val="clear" w:color="auto" w:fill="FFFCF3"/>
          <w:lang w:val="en-US"/>
        </w:rPr>
        <w:t>mezzopiano</w:t>
      </w:r>
      <w:r>
        <w:rPr>
          <w:rFonts w:ascii="Times New Roman" w:hAnsi="Times New Roman" w:cs="Times New Roman"/>
          <w:color w:val="333333"/>
          <w:sz w:val="28"/>
          <w:szCs w:val="28"/>
          <w:shd w:val="clear" w:color="auto" w:fill="FFFCF3"/>
        </w:rPr>
        <w:t xml:space="preserve"> (умеренно тихо) и </w:t>
      </w:r>
      <w:r>
        <w:rPr>
          <w:rFonts w:ascii="Times New Roman" w:hAnsi="Times New Roman" w:cs="Times New Roman"/>
          <w:color w:val="333333"/>
          <w:sz w:val="28"/>
          <w:szCs w:val="28"/>
          <w:shd w:val="clear" w:color="auto" w:fill="FFFCF3"/>
          <w:lang w:val="en-US"/>
        </w:rPr>
        <w:t>mezzoforte</w:t>
      </w:r>
      <w:r>
        <w:rPr>
          <w:rFonts w:ascii="Times New Roman" w:hAnsi="Times New Roman" w:cs="Times New Roman"/>
          <w:color w:val="333333"/>
          <w:sz w:val="28"/>
          <w:szCs w:val="28"/>
          <w:shd w:val="clear" w:color="auto" w:fill="FFFCF3"/>
        </w:rPr>
        <w:t xml:space="preserve"> (умеренно громко);</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ми1 – ля1, ре1 – си1, до1 – до2.</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(высокие, средние, низкие);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Fonts w:ascii="Times New Roman" w:hAnsi="Times New Roman" w:cs="Times New Roman"/>
          <w:i/>
          <w:sz w:val="28"/>
          <w:szCs w:val="28"/>
        </w:rPr>
        <w:t>до мажор</w:t>
      </w:r>
      <w:r>
        <w:rPr>
          <w:rFonts w:ascii="Times New Roman" w:hAnsi="Times New Roman" w:cs="Times New Roman"/>
          <w:sz w:val="28"/>
          <w:szCs w:val="28"/>
        </w:rPr>
        <w:t>).</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5B5BE4" w:rsidRDefault="005B5BE4">
      <w:pPr>
        <w:spacing w:after="0" w:line="36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rsidR="005B5BE4" w:rsidRDefault="005B5BE4">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color w:val="auto"/>
          <w:sz w:val="28"/>
          <w:szCs w:val="28"/>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Default="005B5BE4">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знаний элементарных основ реалистического рисунка.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Программой предусмотриваются следующие виды работы:</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Default="005B5BE4">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отщипывание кусков от целого куска пластилина и разминание;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примазывание частей при составлении целого объемного изображения.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color w:val="auto"/>
          <w:sz w:val="28"/>
          <w:szCs w:val="28"/>
          <w:shd w:val="clear" w:color="auto" w:fill="FFFFFF"/>
        </w:rPr>
        <w:t>дляразвития целостного восприятия объекта при подготовке детей к рисованию:</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:примакивание кистью; наращивание массы; рисование сухой кистью; рисование по мокрому листу и т.д.</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итрафаретами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5B5BE4" w:rsidRDefault="005B5BE4">
      <w:pPr>
        <w:autoSpaceDE w:val="0"/>
        <w:spacing w:after="0" w:line="36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Формирование понятий:«предмет», «форма», «фигура», «силуэт», «деталь», «часть», «элемент», «объем», «пропорции», «конструкция», «узор», «орнамент», «скульптура», «барельеф», «симметрия», «аппликация»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Соотнесение формы предметов с геометрическими фигурами (метод обобщения).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Pr>
          <w:rFonts w:ascii="Times New Roman" w:hAnsi="Times New Roman" w:cs="Times New Roman"/>
          <w:color w:val="auto"/>
          <w:sz w:val="28"/>
          <w:szCs w:val="28"/>
        </w:rPr>
        <w:softHyphen/>
        <w:t>рисовывание, обведение шаблонов, р</w:t>
      </w:r>
      <w:r w:rsidR="00A72E75">
        <w:rPr>
          <w:rFonts w:ascii="Times New Roman" w:hAnsi="Times New Roman" w:cs="Times New Roman"/>
          <w:color w:val="auto"/>
          <w:sz w:val="28"/>
          <w:szCs w:val="28"/>
        </w:rPr>
        <w:t>исование по клеткам, самосто</w:t>
      </w:r>
      <w:r>
        <w:rPr>
          <w:rFonts w:ascii="Times New Roman" w:hAnsi="Times New Roman" w:cs="Times New Roman"/>
          <w:color w:val="auto"/>
          <w:sz w:val="28"/>
          <w:szCs w:val="28"/>
        </w:rPr>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Сходство и различия орнамента и узора. 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Default="005B5BE4">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5B5BE4" w:rsidRDefault="005B5BE4">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Понятия:«цвет», «спектр», «краски», «акварель», «гуашь», «живопись»  и т.д.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цветоведения.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5B5BE4" w:rsidRDefault="005B5BE4">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Виды изобразительного искусства». Рисунок, живопись, скульптура, декоративно-прикладное искусства, архитектура, дизайн.</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Ватагин, А. Опекушина, В. Мухина и т.д.</w:t>
      </w:r>
    </w:p>
    <w:p w:rsidR="005B5BE4" w:rsidRDefault="005B5BE4">
      <w:pPr>
        <w:autoSpaceDE w:val="0"/>
        <w:spacing w:after="0" w:line="36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w:t>
      </w:r>
      <w:r w:rsidR="00A72E75">
        <w:rPr>
          <w:rFonts w:ascii="Times New Roman" w:hAnsi="Times New Roman" w:cs="Times New Roman"/>
          <w:sz w:val="28"/>
          <w:szCs w:val="28"/>
        </w:rPr>
        <w:t>е (цветы, раскраска бабочек, пе</w:t>
      </w:r>
      <w:r>
        <w:rPr>
          <w:rFonts w:ascii="Times New Roman" w:hAnsi="Times New Roman" w:cs="Times New Roman"/>
          <w:sz w:val="28"/>
          <w:szCs w:val="28"/>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жостовская роспись и т.д.).  </w:t>
      </w:r>
    </w:p>
    <w:p w:rsidR="005B5BE4" w:rsidRDefault="005B5BE4">
      <w:pPr>
        <w:spacing w:before="120" w:after="0" w:line="36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rsidR="005B5BE4" w:rsidRDefault="005B5BE4">
      <w:pPr>
        <w:pStyle w:val="1a"/>
        <w:jc w:val="center"/>
        <w:rPr>
          <w:sz w:val="28"/>
          <w:szCs w:val="28"/>
        </w:rPr>
      </w:pPr>
      <w:r>
        <w:rPr>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Физическая культура является составной частью образовательного процесса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в процессе приобщения их к физической 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5B5BE4" w:rsidRDefault="005B5BE4">
      <w:pPr>
        <w:pStyle w:val="afe"/>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5B5BE4" w:rsidRDefault="005B5BE4">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5B5BE4" w:rsidRDefault="005B5BE4">
      <w:pPr>
        <w:pStyle w:val="1a"/>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гимнаста.Элементарные сведения о гимнастиче</w:t>
      </w:r>
      <w:r>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коррегирующие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палками;флажками; малыми обручами; малыми мячами; большим мячом; набивными мячами (вес 2 кг); упражнения на равновесие; лазанье и перелезание;</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5B5BE4" w:rsidRDefault="005B5BE4">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r>
        <w:rPr>
          <w:rFonts w:ascii="Times New Roman" w:hAnsi="Times New Roman" w:cs="Times New Roman"/>
          <w:color w:val="000000"/>
          <w:spacing w:val="-6"/>
          <w:sz w:val="28"/>
          <w:szCs w:val="28"/>
        </w:rPr>
        <w:t>в умеренном темпе в колонне по одному в обход зала за учителем.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подлезание под </w:t>
      </w:r>
      <w:r>
        <w:rPr>
          <w:rFonts w:ascii="Times New Roman" w:hAnsi="Times New Roman" w:cs="Times New Roman"/>
          <w:color w:val="000000"/>
          <w:spacing w:val="-5"/>
          <w:sz w:val="28"/>
          <w:szCs w:val="28"/>
        </w:rPr>
        <w:t>сетку, обегание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шнур, набивной мяч. Прыжки с ноги на ногу на отрезках до.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Лыжная и конькобежная подготовка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w:t>
      </w:r>
      <w:r w:rsidR="00A72E75">
        <w:rPr>
          <w:rFonts w:ascii="Times New Roman" w:hAnsi="Times New Roman" w:cs="Times New Roman"/>
          <w:color w:val="000000"/>
          <w:sz w:val="28"/>
          <w:szCs w:val="28"/>
        </w:rPr>
        <w:t>ментарные понятия о ходьбе и пе</w:t>
      </w:r>
      <w:r>
        <w:rPr>
          <w:rFonts w:ascii="Times New Roman" w:hAnsi="Times New Roman" w:cs="Times New Roman"/>
          <w:color w:val="000000"/>
          <w:sz w:val="28"/>
          <w:szCs w:val="28"/>
        </w:rPr>
        <w:t>редвижении на лыжах. Одежда и обувь лыжника.Подготовка к занятиям на лыжах. Правила поведения на уроках лыжной подготовки.Лыжный инвентарь; выбор лыж и па</w:t>
      </w:r>
      <w:r>
        <w:rPr>
          <w:rFonts w:ascii="Times New Roman" w:hAnsi="Times New Roman" w:cs="Times New Roman"/>
          <w:color w:val="000000"/>
          <w:sz w:val="28"/>
          <w:szCs w:val="28"/>
        </w:rPr>
        <w:softHyphen/>
        <w:t>лок. Одежда и обувь лыжника. Правила поведения на уроках лыжной подготовки. Правильное техническое выполнение попеременного двухшажного хода.</w:t>
      </w:r>
      <w:r w:rsidR="00A72E75">
        <w:rPr>
          <w:rFonts w:ascii="Times New Roman" w:hAnsi="Times New Roman" w:cs="Times New Roman"/>
          <w:color w:val="000000"/>
          <w:sz w:val="28"/>
          <w:szCs w:val="28"/>
        </w:rPr>
        <w:t xml:space="preserve"> Виды подъемов и спусков. Преду</w:t>
      </w:r>
      <w:r>
        <w:rPr>
          <w:rFonts w:ascii="Times New Roman" w:hAnsi="Times New Roman" w:cs="Times New Roman"/>
          <w:color w:val="000000"/>
          <w:sz w:val="28"/>
          <w:szCs w:val="28"/>
        </w:rPr>
        <w:t>преждение травм и обморожений.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5B5BE4" w:rsidRDefault="005B5BE4">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rsidR="005B5BE4" w:rsidRDefault="005B5BE4">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Pr>
          <w:rFonts w:ascii="Times New Roman" w:hAnsi="Times New Roman"/>
          <w:sz w:val="28"/>
          <w:szCs w:val="28"/>
        </w:rPr>
        <w:t xml:space="preserve"> Применение глины для изготов</w:t>
      </w:r>
      <w:r>
        <w:rPr>
          <w:rFonts w:ascii="Times New Roman" w:hAnsi="Times New Roman"/>
          <w:sz w:val="28"/>
          <w:szCs w:val="28"/>
        </w:rPr>
        <w:t>ления посуды. Применение глины для скульптуры.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Сминание и скатывание бумаги</w:t>
      </w:r>
      <w:r>
        <w:rPr>
          <w:rFonts w:ascii="Times New Roman" w:hAnsi="Times New Roman"/>
          <w:sz w:val="28"/>
          <w:szCs w:val="28"/>
        </w:rPr>
        <w:t xml:space="preserve"> в ладонях. Сминание пальцами и скатывание в ладонях бумаги (плоскостная и объемная аппликация).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Инструменты для швейных работ. Приемы шитья: «игла вверх-вниз»,</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(медная,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Получение контуров геометрических фигур, букв, декоративных фигурок птиц, зверей, человечков.</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металлоконструктором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металлоконструкторе. Изделия из металлоконструктора. На</w:t>
      </w:r>
      <w:r>
        <w:rPr>
          <w:rFonts w:ascii="Times New Roman" w:hAnsi="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5B5BE4" w:rsidRPr="0090169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нитки;проволока, пластилин, скорлупа ореха.</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b/>
          <w:bCs/>
          <w:color w:val="auto"/>
          <w:sz w:val="28"/>
          <w:szCs w:val="28"/>
        </w:rPr>
        <w:t>классы</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РУССКИЙ ЯЗЫК</w:t>
      </w:r>
    </w:p>
    <w:p w:rsidR="005B5BE4" w:rsidRDefault="005B5BE4">
      <w:pPr>
        <w:pStyle w:val="aff2"/>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pStyle w:val="aff2"/>
        <w:spacing w:before="120" w:after="0" w:line="36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5B5BE4" w:rsidRDefault="005B5BE4">
      <w:pPr>
        <w:pStyle w:val="aff2"/>
        <w:spacing w:after="0" w:line="36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5B5BE4" w:rsidRDefault="005B5BE4">
      <w:pPr>
        <w:pStyle w:val="aff2"/>
        <w:spacing w:after="0" w:line="36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5B5BE4" w:rsidRDefault="005B5BE4">
      <w:pPr>
        <w:pStyle w:val="aff2"/>
        <w:spacing w:after="0" w:line="36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w:t>
      </w:r>
      <w:r w:rsidR="00A72E75">
        <w:rPr>
          <w:rFonts w:ascii="Times New Roman" w:hAnsi="Times New Roman" w:cs="Times New Roman"/>
          <w:color w:val="auto"/>
          <w:sz w:val="28"/>
          <w:szCs w:val="28"/>
        </w:rPr>
        <w:t>ых гласных, звонких и глухих со</w:t>
      </w:r>
      <w:r>
        <w:rPr>
          <w:rFonts w:ascii="Times New Roman" w:hAnsi="Times New Roman" w:cs="Times New Roman"/>
          <w:color w:val="auto"/>
          <w:sz w:val="28"/>
          <w:szCs w:val="28"/>
        </w:rPr>
        <w:t>гла</w:t>
      </w:r>
      <w:r>
        <w:rPr>
          <w:rFonts w:ascii="Times New Roman" w:hAnsi="Times New Roman" w:cs="Times New Roman"/>
          <w:color w:val="auto"/>
          <w:sz w:val="28"/>
          <w:szCs w:val="28"/>
        </w:rPr>
        <w:softHyphen/>
        <w:t>сных в корне слова.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корне слов.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r>
        <w:rPr>
          <w:rFonts w:ascii="Times New Roman" w:hAnsi="Times New Roman" w:cs="Times New Roman"/>
          <w:b/>
          <w:bCs/>
          <w:color w:val="auto"/>
          <w:sz w:val="28"/>
          <w:szCs w:val="28"/>
        </w:rPr>
        <w:t>–шь</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-шься</w:t>
      </w:r>
      <w:r>
        <w:rPr>
          <w:rFonts w:ascii="Times New Roman" w:hAnsi="Times New Roman" w:cs="Times New Roman"/>
          <w:color w:val="auto"/>
          <w:sz w:val="28"/>
          <w:szCs w:val="28"/>
        </w:rPr>
        <w:t xml:space="preserve">. Глаголы на </w:t>
      </w:r>
      <w:r>
        <w:rPr>
          <w:rFonts w:ascii="Times New Roman" w:hAnsi="Times New Roman" w:cs="Times New Roman"/>
          <w:b/>
          <w:bCs/>
          <w:color w:val="auto"/>
          <w:sz w:val="28"/>
          <w:szCs w:val="28"/>
        </w:rPr>
        <w:t>–ся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-сь</w:t>
      </w:r>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r>
        <w:rPr>
          <w:rFonts w:ascii="Times New Roman" w:hAnsi="Times New Roman" w:cs="Times New Roman"/>
          <w:b/>
          <w:bCs/>
          <w:color w:val="auto"/>
          <w:sz w:val="28"/>
          <w:szCs w:val="28"/>
        </w:rPr>
        <w:t>–ться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-тся</w:t>
      </w:r>
      <w:r w:rsidR="00A72E75">
        <w:rPr>
          <w:rFonts w:ascii="Times New Roman" w:hAnsi="Times New Roman" w:cs="Times New Roman"/>
          <w:color w:val="auto"/>
          <w:sz w:val="28"/>
          <w:szCs w:val="28"/>
        </w:rPr>
        <w:t>. Повелитель</w:t>
      </w:r>
      <w:r>
        <w:rPr>
          <w:rFonts w:ascii="Times New Roman" w:hAnsi="Times New Roman" w:cs="Times New Roman"/>
          <w:color w:val="auto"/>
          <w:sz w:val="28"/>
          <w:szCs w:val="28"/>
        </w:rPr>
        <w:t>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sidR="00A72E75">
        <w:rPr>
          <w:rFonts w:ascii="Times New Roman" w:hAnsi="Times New Roman" w:cs="Times New Roman"/>
          <w:color w:val="auto"/>
          <w:sz w:val="28"/>
          <w:szCs w:val="28"/>
        </w:rPr>
        <w:t>Простые и сложные пред</w:t>
      </w:r>
      <w:r>
        <w:rPr>
          <w:rFonts w:ascii="Times New Roman" w:hAnsi="Times New Roman" w:cs="Times New Roman"/>
          <w:color w:val="auto"/>
          <w:sz w:val="28"/>
          <w:szCs w:val="28"/>
        </w:rPr>
        <w:t>ло</w:t>
      </w:r>
      <w:r>
        <w:rPr>
          <w:rFonts w:ascii="Times New Roman" w:hAnsi="Times New Roman" w:cs="Times New Roman"/>
          <w:color w:val="auto"/>
          <w:sz w:val="28"/>
          <w:szCs w:val="28"/>
        </w:rPr>
        <w:softHyphen/>
        <w:t>жения.Повествовательные, вопрос</w:t>
      </w:r>
      <w:r w:rsidR="00A72E75">
        <w:rPr>
          <w:rFonts w:ascii="Times New Roman" w:hAnsi="Times New Roman" w:cs="Times New Roman"/>
          <w:color w:val="auto"/>
          <w:sz w:val="28"/>
          <w:szCs w:val="28"/>
        </w:rPr>
        <w:t>ительные и восклицательные пред</w:t>
      </w:r>
      <w:r>
        <w:rPr>
          <w:rFonts w:ascii="Times New Roman" w:hAnsi="Times New Roman" w:cs="Times New Roman"/>
          <w:color w:val="auto"/>
          <w:sz w:val="28"/>
          <w:szCs w:val="28"/>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Установление последовательности предл</w:t>
      </w:r>
      <w:r w:rsidR="00A72E75">
        <w:rPr>
          <w:rFonts w:ascii="Times New Roman" w:hAnsi="Times New Roman" w:cs="Times New Roman"/>
          <w:color w:val="auto"/>
          <w:sz w:val="28"/>
          <w:szCs w:val="28"/>
        </w:rPr>
        <w:t>ожений в тексте. Связь предло</w:t>
      </w:r>
      <w:r>
        <w:rPr>
          <w:rFonts w:ascii="Times New Roman" w:hAnsi="Times New Roman" w:cs="Times New Roman"/>
          <w:color w:val="auto"/>
          <w:sz w:val="28"/>
          <w:szCs w:val="28"/>
        </w:rPr>
        <w:t>же</w:t>
      </w:r>
      <w:r>
        <w:rPr>
          <w:rFonts w:ascii="Times New Roman" w:hAnsi="Times New Roman" w:cs="Times New Roman"/>
          <w:color w:val="auto"/>
          <w:sz w:val="28"/>
          <w:szCs w:val="28"/>
        </w:rPr>
        <w:softHyphen/>
        <w:t>ний в тексте с помощью различны</w:t>
      </w:r>
      <w:r w:rsidR="00A72E75">
        <w:rPr>
          <w:rFonts w:ascii="Times New Roman" w:hAnsi="Times New Roman" w:cs="Times New Roman"/>
          <w:color w:val="auto"/>
          <w:sz w:val="28"/>
          <w:szCs w:val="28"/>
        </w:rPr>
        <w:t>х языковых средств (личных мес</w:t>
      </w:r>
      <w:r>
        <w:rPr>
          <w:rFonts w:ascii="Times New Roman" w:hAnsi="Times New Roman" w:cs="Times New Roman"/>
          <w:color w:val="auto"/>
          <w:sz w:val="28"/>
          <w:szCs w:val="28"/>
        </w:rPr>
        <w:t>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Изложение текста с опорой на заранее составленный план. Изложение по коллективно составленному плану.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5B5BE4" w:rsidRDefault="005B5BE4">
      <w:pPr>
        <w:spacing w:before="120" w:after="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5B5BE4" w:rsidRDefault="005B5BE4">
      <w:pPr>
        <w:pStyle w:val="western"/>
        <w:shd w:val="clear" w:color="auto" w:fill="FFFFFF"/>
        <w:spacing w:before="12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
    <w:p w:rsidR="005B5BE4" w:rsidRDefault="005B5BE4">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присказка, зачин, диалог, произведение.</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герой (персонаж), гласный и второстепенный герой, портрет героя, пейзаж.</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5B5BE4" w:rsidRDefault="005B5BE4">
      <w:pPr>
        <w:pStyle w:val="western"/>
        <w:numPr>
          <w:ilvl w:val="0"/>
          <w:numId w:val="6"/>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5B5BE4" w:rsidRDefault="005B5BE4">
      <w:pPr>
        <w:pStyle w:val="western"/>
        <w:shd w:val="clear" w:color="auto" w:fill="FFFFFF"/>
        <w:spacing w:before="0" w:after="12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чисел, полученных при измерении длины, стоимости, массы, в виде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w:t>
      </w:r>
      <w:r w:rsidR="00A72E75">
        <w:rPr>
          <w:rFonts w:ascii="Times New Roman" w:hAnsi="Times New Roman" w:cs="Times New Roman"/>
          <w:sz w:val="28"/>
          <w:szCs w:val="28"/>
        </w:rPr>
        <w:t>для всех видов вычислений в пре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5B5BE4" w:rsidRDefault="005B5BE4">
      <w:pPr>
        <w:spacing w:after="0" w:line="360" w:lineRule="auto"/>
        <w:jc w:val="center"/>
      </w:pPr>
      <w:r>
        <w:rPr>
          <w:rFonts w:ascii="Times New Roman" w:hAnsi="Times New Roman" w:cs="Times New Roman"/>
          <w:b/>
          <w:sz w:val="28"/>
          <w:szCs w:val="28"/>
        </w:rPr>
        <w:t>Пояснительная записка</w:t>
      </w:r>
    </w:p>
    <w:p w:rsidR="005B5BE4" w:rsidRDefault="005B5BE4">
      <w:pPr>
        <w:pStyle w:val="aff5"/>
        <w:rPr>
          <w:i/>
        </w:rPr>
      </w:pPr>
      <w:r>
        <w:rPr>
          <w:caps w:val="0"/>
        </w:rPr>
        <w:t>В результате изучения курса информатикиу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2"/>
          <w:rFonts w:cs="Times New Roman"/>
          <w:i w:val="0"/>
          <w:caps w:val="0"/>
          <w:sz w:val="28"/>
          <w:szCs w:val="28"/>
        </w:rPr>
        <w:t>элементарное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Pr>
          <w:rStyle w:val="12"/>
          <w:rFonts w:cs="Times New Roman"/>
          <w:i w:val="0"/>
          <w:caps w:val="0"/>
          <w:sz w:val="28"/>
          <w:szCs w:val="28"/>
        </w:rPr>
        <w:t xml:space="preserve">Работа с рисунками в графическом редакторе, программах </w:t>
      </w:r>
      <w:r>
        <w:rPr>
          <w:rStyle w:val="12"/>
          <w:rFonts w:cs="Times New Roman"/>
          <w:i w:val="0"/>
          <w:sz w:val="28"/>
          <w:szCs w:val="28"/>
          <w:lang w:val="en-US"/>
        </w:rPr>
        <w:t>Word</w:t>
      </w:r>
      <w:r>
        <w:rPr>
          <w:rStyle w:val="12"/>
          <w:rFonts w:cs="Times New Roman"/>
          <w:i w:val="0"/>
          <w:sz w:val="28"/>
          <w:szCs w:val="28"/>
        </w:rPr>
        <w:t xml:space="preserve"> и </w:t>
      </w:r>
      <w:r>
        <w:rPr>
          <w:rStyle w:val="12"/>
          <w:rFonts w:cs="Times New Roman"/>
          <w:i w:val="0"/>
          <w:sz w:val="28"/>
          <w:szCs w:val="28"/>
          <w:lang w:val="en-US"/>
        </w:rPr>
        <w:t>PowerPoint</w:t>
      </w:r>
      <w:r>
        <w:rPr>
          <w:rStyle w:val="12"/>
          <w:rFonts w:cs="Times New Roman"/>
          <w:i w:val="0"/>
          <w:sz w:val="28"/>
          <w:szCs w:val="28"/>
        </w:rPr>
        <w:t>.</w:t>
      </w:r>
      <w:r>
        <w:rPr>
          <w:rFonts w:ascii="Times New Roman" w:hAnsi="Times New Roman" w:cs="Times New Roman"/>
          <w:sz w:val="28"/>
          <w:szCs w:val="28"/>
        </w:rPr>
        <w:t>Организация системы файлов и папок для хранения собственной информации в компьютере, именование файлов и папок.</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5B5BE4" w:rsidRDefault="005B5BE4">
      <w:pPr>
        <w:shd w:val="clear" w:color="auto" w:fill="FFFFFF"/>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научных  знаний  о живой  и  неживой приро</w:t>
      </w:r>
      <w:r>
        <w:rPr>
          <w:rFonts w:ascii="Times New Roman" w:hAnsi="Times New Roman" w:cs="Times New Roman"/>
          <w:sz w:val="28"/>
          <w:szCs w:val="28"/>
        </w:rPr>
        <w:softHyphen/>
        <w:t>де;</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специальных и общеучебных умений и навыков;</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зонные изменения в природе, знакомятся с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лученных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 Черное и Балтийское моря, Уральские и Кав</w:t>
      </w:r>
      <w:r>
        <w:rPr>
          <w:rFonts w:ascii="Times New Roman" w:hAnsi="Times New Roman" w:cs="Times New Roman"/>
          <w:sz w:val="28"/>
          <w:szCs w:val="28"/>
        </w:rPr>
        <w:softHyphen/>
        <w:t>казские горы, реки Волга, Енисей, и др.). Изучение этого материала имеетоз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2B0CA7"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5B5BE4" w:rsidRDefault="002B0CA7" w:rsidP="002B0CA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земная п</w:t>
      </w:r>
      <w:r>
        <w:rPr>
          <w:rFonts w:ascii="Times New Roman" w:hAnsi="Times New Roman" w:cs="Times New Roman"/>
          <w:sz w:val="28"/>
          <w:szCs w:val="28"/>
        </w:rPr>
        <w:t>оверхность, полезные ископаемые</w:t>
      </w:r>
      <w:r w:rsidR="005B5BE4">
        <w:rPr>
          <w:rFonts w:ascii="Times New Roman" w:hAnsi="Times New Roman" w:cs="Times New Roman"/>
          <w:sz w:val="28"/>
          <w:szCs w:val="28"/>
        </w:rPr>
        <w:t>,почва), гидросфера (вода, водоемы). От неживой природы зависит состояние биосфе</w:t>
      </w:r>
      <w:r w:rsidR="005B5BE4">
        <w:rPr>
          <w:rFonts w:ascii="Times New Roman" w:hAnsi="Times New Roman" w:cs="Times New Roman"/>
          <w:sz w:val="28"/>
          <w:szCs w:val="28"/>
        </w:rPr>
        <w:softHyphen/>
        <w:t>ры: жизнь растений, животных и человека. Человек — час</w:t>
      </w:r>
      <w:r w:rsidR="005B5BE4">
        <w:rPr>
          <w:rFonts w:ascii="Times New Roman" w:hAnsi="Times New Roman" w:cs="Times New Roman"/>
          <w:sz w:val="28"/>
          <w:szCs w:val="28"/>
        </w:rPr>
        <w:softHyphen/>
        <w:t>тица Вселенной.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учитывает преемственность обучения, поэтому в ней должны быть отражены межпредметные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 xml:space="preserve">варь понятий, слов, специальных терминов (например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5B5BE4" w:rsidRDefault="005B5BE4">
      <w:pPr>
        <w:shd w:val="clear" w:color="auto" w:fill="FFFFFF"/>
        <w:suppressAutoHyphens w:val="0"/>
        <w:spacing w:after="0" w:line="36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вкосмос. Современные исследования.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Почва — верхний слой земли. Ее образование.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Красная книга России и своей области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животного мира. Среда обитания животных. Животные суши и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w:t>
      </w:r>
      <w:r w:rsidR="002D33FE">
        <w:rPr>
          <w:rFonts w:ascii="Times New Roman" w:hAnsi="Times New Roman" w:cs="Times New Roman"/>
          <w:sz w:val="28"/>
          <w:szCs w:val="28"/>
        </w:rPr>
        <w:t>омые, рыбы, земноводные, пресмы</w:t>
      </w:r>
      <w:r>
        <w:rPr>
          <w:rFonts w:ascii="Times New Roman" w:hAnsi="Times New Roman" w:cs="Times New Roman"/>
          <w:sz w:val="28"/>
          <w:szCs w:val="28"/>
        </w:rPr>
        <w:t>кающиеся, птицы, млекопитающие.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w:t>
      </w:r>
      <w:r w:rsidR="002D33FE">
        <w:rPr>
          <w:rFonts w:ascii="Times New Roman" w:hAnsi="Times New Roman" w:cs="Times New Roman"/>
          <w:sz w:val="28"/>
          <w:szCs w:val="28"/>
        </w:rPr>
        <w:t>к, черепаха. Прави</w:t>
      </w:r>
      <w:r>
        <w:rPr>
          <w:rFonts w:ascii="Times New Roman" w:hAnsi="Times New Roman" w:cs="Times New Roman"/>
          <w:sz w:val="28"/>
          <w:szCs w:val="28"/>
        </w:rPr>
        <w:t>ла ухода и содержания.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5B5BE4" w:rsidRDefault="005B5BE4">
      <w:pPr>
        <w:shd w:val="clear" w:color="auto" w:fill="FFFFFF"/>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естественно-научную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вать правильному поведению обу</w:t>
      </w:r>
      <w:r>
        <w:rPr>
          <w:rFonts w:ascii="Times New Roman" w:hAnsi="Times New Roman" w:cs="Times New Roman"/>
          <w:sz w:val="28"/>
          <w:szCs w:val="28"/>
        </w:rPr>
        <w:softHyphen/>
        <w:t>чающихся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ра должно воспитывать у обучающихся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времени на изучение тем учитель планирует самостоятельно,  исходя из местных (региональных) условий.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ных функций важнейших 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хранением здоровья 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Default="005B5BE4">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5B5BE4" w:rsidRDefault="005B5BE4">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5B5BE4" w:rsidRDefault="005B5BE4">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Default="005B5BE4">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ся, вьющийся, стелющийся. 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w:t>
      </w:r>
      <w:r w:rsidR="002D33FE">
        <w:rPr>
          <w:rFonts w:ascii="Times New Roman" w:hAnsi="Times New Roman" w:cs="Times New Roman"/>
          <w:sz w:val="28"/>
          <w:szCs w:val="28"/>
        </w:rPr>
        <w:t>ения деревьев. Сравнительная ха</w:t>
      </w:r>
      <w:r>
        <w:rPr>
          <w:rFonts w:ascii="Times New Roman" w:hAnsi="Times New Roman" w:cs="Times New Roman"/>
          <w:sz w:val="28"/>
          <w:szCs w:val="28"/>
        </w:rPr>
        <w:t>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витых грибов. Правила сбора грибов. Оказание первой помощи при отравлении грибами. Обработка съедобных г</w:t>
      </w:r>
      <w:r w:rsidR="002D33FE">
        <w:rPr>
          <w:rFonts w:ascii="Times New Roman" w:hAnsi="Times New Roman" w:cs="Times New Roman"/>
          <w:sz w:val="28"/>
          <w:szCs w:val="28"/>
        </w:rPr>
        <w:t>рибов перед упо</w:t>
      </w:r>
      <w:r w:rsidR="002D33FE">
        <w:rPr>
          <w:rFonts w:ascii="Times New Roman" w:hAnsi="Times New Roman" w:cs="Times New Roman"/>
          <w:sz w:val="28"/>
          <w:szCs w:val="28"/>
        </w:rPr>
        <w:softHyphen/>
        <w:t>треблением в пищ</w:t>
      </w:r>
      <w:r>
        <w:rPr>
          <w:rFonts w:ascii="Times New Roman" w:hAnsi="Times New Roman" w:cs="Times New Roman"/>
          <w:sz w:val="28"/>
          <w:szCs w:val="28"/>
        </w:rPr>
        <w:t>у. Грибные заготовки (засолка, маринование, сушка).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5B5BE4" w:rsidRDefault="005B5BE4">
      <w:pPr>
        <w:shd w:val="clear" w:color="auto" w:fill="FFFFFF"/>
        <w:spacing w:after="0" w:line="36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Default="00BA322D">
      <w:pPr>
        <w:shd w:val="clear" w:color="auto" w:fill="FFFFFF"/>
        <w:spacing w:after="0" w:line="360" w:lineRule="auto"/>
        <w:ind w:firstLine="709"/>
        <w:jc w:val="both"/>
        <w:rPr>
          <w:rFonts w:ascii="Times New Roman" w:hAnsi="Times New Roman" w:cs="Times New Roman"/>
          <w:b/>
          <w:bCs/>
          <w:sz w:val="28"/>
          <w:szCs w:val="28"/>
        </w:rPr>
      </w:pPr>
      <w:r w:rsidRPr="00BA322D">
        <w:rPr>
          <w:noProof/>
          <w:lang w:eastAsia="ru-RU"/>
        </w:rPr>
        <w:pict>
          <v:line id="Line 2" o:spid="_x0000_s1026" style="position:absolute;left:0;text-align:left;z-index:251654656;visibility:visible;mso-position-horizontal-relative:margin"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w:r>
      <w:r w:rsidRPr="00BA322D">
        <w:rPr>
          <w:noProof/>
          <w:lang w:eastAsia="ru-RU"/>
        </w:rPr>
        <w:pict>
          <v:line id="Line 3" o:spid="_x0000_s1040" style="position:absolute;left:0;text-align:left;z-index:251655680;visibility:visible;mso-position-horizontal-relative:margin"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w:r>
      <w:r w:rsidR="005B5BE4">
        <w:rPr>
          <w:rFonts w:ascii="Times New Roman" w:hAnsi="Times New Roman" w:cs="Times New Roman"/>
          <w:b/>
          <w:i/>
          <w:sz w:val="28"/>
          <w:szCs w:val="28"/>
        </w:rPr>
        <w:t>Экскурсии в природу</w:t>
      </w:r>
      <w:r w:rsidR="005B5BE4">
        <w:rPr>
          <w:rFonts w:ascii="Times New Roman" w:hAnsi="Times New Roman" w:cs="Times New Roman"/>
          <w:sz w:val="28"/>
          <w:szCs w:val="28"/>
        </w:rPr>
        <w:t xml:space="preserve"> для ознакомления с разнообразием рас</w:t>
      </w:r>
      <w:r w:rsidR="005B5BE4">
        <w:rPr>
          <w:rFonts w:ascii="Times New Roman" w:hAnsi="Times New Roman" w:cs="Times New Roman"/>
          <w:sz w:val="28"/>
          <w:szCs w:val="28"/>
        </w:rPr>
        <w:softHyphen/>
        <w:t>тений, с распространением плодов и семян, с осенними явлени</w:t>
      </w:r>
      <w:r w:rsidR="005B5BE4">
        <w:rPr>
          <w:rFonts w:ascii="Times New Roman" w:hAnsi="Times New Roman" w:cs="Times New Roman"/>
          <w:sz w:val="28"/>
          <w:szCs w:val="28"/>
        </w:rPr>
        <w:softHyphen/>
        <w:t>ями в жизни растений.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Светолюбивые</w:t>
      </w:r>
      <w:r>
        <w:rPr>
          <w:rFonts w:ascii="Times New Roman" w:hAnsi="Times New Roman" w:cs="Times New Roman"/>
          <w:sz w:val="28"/>
          <w:szCs w:val="28"/>
        </w:rPr>
        <w:t xml:space="preserve"> (бегония, герань, хлорофитум).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Влаголюбивые</w:t>
      </w:r>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ниями. Климат и красота в доме. Фитодизайн: создание уголков отдыха, интерьеров из комнатных растений.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Черенкование комнатных растений. Посадка окоренённых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w:t>
      </w:r>
      <w:r w:rsidR="002D33FE">
        <w:rPr>
          <w:rFonts w:ascii="Times New Roman" w:hAnsi="Times New Roman" w:cs="Times New Roman"/>
          <w:sz w:val="28"/>
          <w:szCs w:val="28"/>
        </w:rPr>
        <w:t>м посевом в грунт. Разме</w:t>
      </w:r>
      <w:r w:rsidR="002D33FE">
        <w:rPr>
          <w:rFonts w:ascii="Times New Roman" w:hAnsi="Times New Roman" w:cs="Times New Roman"/>
          <w:sz w:val="28"/>
          <w:szCs w:val="28"/>
        </w:rPr>
        <w:softHyphen/>
        <w:t>щение в</w:t>
      </w:r>
      <w:r>
        <w:rPr>
          <w:rFonts w:ascii="Times New Roman" w:hAnsi="Times New Roman" w:cs="Times New Roman"/>
          <w:sz w:val="28"/>
          <w:szCs w:val="28"/>
        </w:rPr>
        <w:t xml:space="preserve"> цветнике.  Виды цветников, их дизайн.</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 Труд хлебороба. Отношение к хлебу, уважение к людям, его выращивающим.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w:t>
      </w:r>
      <w:r w:rsidR="002D33FE">
        <w:rPr>
          <w:rFonts w:ascii="Times New Roman" w:hAnsi="Times New Roman" w:cs="Times New Roman"/>
          <w:sz w:val="28"/>
          <w:szCs w:val="28"/>
        </w:rPr>
        <w:t>о</w:t>
      </w:r>
      <w:r>
        <w:rPr>
          <w:rFonts w:ascii="Times New Roman" w:hAnsi="Times New Roman" w:cs="Times New Roman"/>
          <w:sz w:val="28"/>
          <w:szCs w:val="28"/>
        </w:rPr>
        <w:t xml:space="preserve"> льна и хлопка.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Выращивание: посев, уход, уборка.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 xml:space="preserve">плодов. </w:t>
      </w:r>
      <w:r>
        <w:rPr>
          <w:rFonts w:ascii="Times New Roman" w:hAnsi="Times New Roman" w:cs="Times New Roman"/>
          <w:sz w:val="28"/>
          <w:szCs w:val="28"/>
        </w:rPr>
        <w:t>особенности размножения. Вредители сада, способы борьбы с ними.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5B5BE4" w:rsidRDefault="005B5BE4">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признаки беспозвоночных (отсутствие позвоночника и внутреннего скелета).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Дождевой червь.</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sz w:val="28"/>
          <w:szCs w:val="28"/>
        </w:rPr>
        <w:t>живой лягушки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sz w:val="28"/>
          <w:szCs w:val="28"/>
        </w:rPr>
        <w:t>живой черепахи или влажных препаратов змей. Показ кино- и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Pr>
          <w:rFonts w:ascii="Times New Roman" w:hAnsi="Times New Roman" w:cs="Times New Roman"/>
          <w:sz w:val="28"/>
          <w:szCs w:val="28"/>
        </w:rPr>
        <w:t>скелета курицы, чучел птиц. Прослушивание голосов птиц. Показ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млекопитающих животных: дикие (грызуны, зайцеобразные, хищные, пушные</w:t>
      </w:r>
      <w:r w:rsidR="002D33FE">
        <w:rPr>
          <w:rFonts w:ascii="Times New Roman" w:hAnsi="Times New Roman" w:cs="Times New Roman"/>
          <w:sz w:val="28"/>
          <w:szCs w:val="28"/>
        </w:rPr>
        <w:t xml:space="preserve"> и морскиезвери, приматы) и сель</w:t>
      </w:r>
      <w:r>
        <w:rPr>
          <w:rFonts w:ascii="Times New Roman" w:hAnsi="Times New Roman" w:cs="Times New Roman"/>
          <w:sz w:val="28"/>
          <w:szCs w:val="28"/>
        </w:rPr>
        <w:t>скохозяйственные.</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Псовые</w:t>
      </w:r>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sz w:val="28"/>
          <w:szCs w:val="28"/>
        </w:rPr>
        <w:t>лисица.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Медвежьи</w:t>
      </w:r>
      <w:r>
        <w:rPr>
          <w:rFonts w:ascii="Times New Roman" w:hAnsi="Times New Roman" w:cs="Times New Roman"/>
          <w:sz w:val="28"/>
          <w:szCs w:val="28"/>
        </w:rPr>
        <w:t>: медведи (бурый, белый).</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sz w:val="28"/>
          <w:szCs w:val="28"/>
        </w:rPr>
        <w:t>Кошачьи</w:t>
      </w:r>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sidR="002D33FE">
        <w:rPr>
          <w:rFonts w:ascii="Times New Roman" w:hAnsi="Times New Roman" w:cs="Times New Roman"/>
          <w:sz w:val="28"/>
          <w:szCs w:val="28"/>
        </w:rPr>
        <w:t>тигр. Сравнительные ха</w:t>
      </w:r>
      <w:r>
        <w:rPr>
          <w:rFonts w:ascii="Times New Roman" w:hAnsi="Times New Roman" w:cs="Times New Roman"/>
          <w:sz w:val="28"/>
          <w:szCs w:val="28"/>
        </w:rPr>
        <w:t>рактеристики.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sz w:val="28"/>
          <w:szCs w:val="28"/>
        </w:rPr>
        <w:t>обитания. Охрана животных.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Китообразные: </w:t>
      </w:r>
      <w:r>
        <w:rPr>
          <w:rFonts w:ascii="Times New Roman" w:hAnsi="Times New Roman" w:cs="Times New Roman"/>
          <w:bCs/>
          <w:sz w:val="28"/>
          <w:szCs w:val="28"/>
        </w:rPr>
        <w:t>кит,</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тенышей. Значение китообразных.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Игры (зоологическое </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бенности питания. Корма для коров. Молочная продуктивность коров. Вскармливание 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w:t>
      </w:r>
      <w:r w:rsidR="002D33FE">
        <w:rPr>
          <w:rFonts w:ascii="Times New Roman" w:hAnsi="Times New Roman" w:cs="Times New Roman"/>
          <w:sz w:val="28"/>
          <w:szCs w:val="28"/>
        </w:rPr>
        <w:t>й вид. Особенности питания. При</w:t>
      </w:r>
      <w:r>
        <w:rPr>
          <w:rFonts w:ascii="Times New Roman" w:hAnsi="Times New Roman" w:cs="Times New Roman"/>
          <w:sz w:val="28"/>
          <w:szCs w:val="28"/>
        </w:rPr>
        <w:t>способленность к условиям жизни. Значение. Оленеводство.</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sz w:val="28"/>
          <w:szCs w:val="28"/>
        </w:rPr>
        <w:t>видеофильмов (для городских школ).</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5B5BE4" w:rsidRDefault="005B5BE4">
      <w:pPr>
        <w:shd w:val="clear" w:color="auto" w:fill="FFFFFF"/>
        <w:spacing w:after="0" w:line="36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Роль и место человека в природе. Значение знаний о своем организме и укреплении здоровья.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 Расположение внутрен</w:t>
      </w:r>
      <w:r>
        <w:rPr>
          <w:rFonts w:ascii="Times New Roman" w:hAnsi="Times New Roman" w:cs="Times New Roman"/>
          <w:sz w:val="28"/>
          <w:szCs w:val="28"/>
        </w:rPr>
        <w:softHyphen/>
        <w:t>них органов в теле человека.</w:t>
      </w:r>
    </w:p>
    <w:p w:rsidR="005B5BE4" w:rsidRDefault="005B5BE4">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движные, полуподвижные, неподвижные.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w:t>
      </w:r>
      <w:r w:rsidR="002D33FE">
        <w:rPr>
          <w:rFonts w:ascii="Times New Roman" w:hAnsi="Times New Roman" w:cs="Times New Roman"/>
          <w:sz w:val="28"/>
          <w:szCs w:val="28"/>
        </w:rPr>
        <w:t>обенность живых организмов (дви</w:t>
      </w:r>
      <w:r>
        <w:rPr>
          <w:rFonts w:ascii="Times New Roman" w:hAnsi="Times New Roman" w:cs="Times New Roman"/>
          <w:sz w:val="28"/>
          <w:szCs w:val="28"/>
        </w:rPr>
        <w:t>гательные реакции растений, движение животных и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ная недостаточность). Профилактика сердечно-сосудистых заболе</w:t>
      </w:r>
      <w:r>
        <w:rPr>
          <w:rFonts w:ascii="Times New Roman" w:hAnsi="Times New Roman" w:cs="Times New Roman"/>
          <w:sz w:val="28"/>
          <w:szCs w:val="28"/>
        </w:rPr>
        <w:softHyphen/>
        <w:t>ваний.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w:t>
      </w:r>
      <w:r w:rsidR="002D33FE">
        <w:rPr>
          <w:rFonts w:ascii="Times New Roman" w:hAnsi="Times New Roman" w:cs="Times New Roman"/>
          <w:sz w:val="28"/>
          <w:szCs w:val="28"/>
        </w:rPr>
        <w:t>рвой доврачебной помощи при кро</w:t>
      </w:r>
      <w:r>
        <w:rPr>
          <w:rFonts w:ascii="Times New Roman" w:hAnsi="Times New Roman" w:cs="Times New Roman"/>
          <w:sz w:val="28"/>
          <w:szCs w:val="28"/>
        </w:rPr>
        <w:t>вотечении.</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Дыхание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w:t>
      </w:r>
      <w:r w:rsidR="002D33FE">
        <w:rPr>
          <w:rFonts w:ascii="Times New Roman" w:hAnsi="Times New Roman" w:cs="Times New Roman"/>
          <w:sz w:val="28"/>
          <w:szCs w:val="28"/>
        </w:rPr>
        <w:t xml:space="preserve"> полость, пищевод, желудок, под</w:t>
      </w:r>
      <w:r>
        <w:rPr>
          <w:rFonts w:ascii="Times New Roman" w:hAnsi="Times New Roman" w:cs="Times New Roman"/>
          <w:sz w:val="28"/>
          <w:szCs w:val="28"/>
        </w:rPr>
        <w:t>желудочная железа, печень, кишечник.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ны. Изменение 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sidR="002D33FE">
        <w:rPr>
          <w:rFonts w:ascii="Times New Roman" w:hAnsi="Times New Roman" w:cs="Times New Roman"/>
          <w:sz w:val="28"/>
          <w:szCs w:val="28"/>
        </w:rPr>
        <w:t xml:space="preserve"> и их профилактика (ап</w:t>
      </w:r>
      <w:r>
        <w:rPr>
          <w:rFonts w:ascii="Times New Roman" w:hAnsi="Times New Roman" w:cs="Times New Roman"/>
          <w:sz w:val="28"/>
          <w:szCs w:val="28"/>
        </w:rPr>
        <w:t>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Простейшее чтение с помощью учителя  </w:t>
      </w:r>
      <w:r w:rsidR="002D33FE">
        <w:rPr>
          <w:rFonts w:ascii="Times New Roman" w:hAnsi="Times New Roman" w:cs="Times New Roman"/>
          <w:sz w:val="28"/>
          <w:szCs w:val="28"/>
        </w:rPr>
        <w:t xml:space="preserve">результатов </w:t>
      </w:r>
      <w:r>
        <w:rPr>
          <w:rFonts w:ascii="Times New Roman" w:hAnsi="Times New Roman" w:cs="Times New Roman"/>
          <w:sz w:val="28"/>
          <w:szCs w:val="28"/>
        </w:rPr>
        <w:t>анализа мочи (цвет, прозрачность, сахар).</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sz w:val="28"/>
          <w:szCs w:val="28"/>
        </w:rPr>
        <w:t>вирусных заболеваний.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5B5BE4" w:rsidRDefault="005B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8"/>
          <w:szCs w:val="28"/>
        </w:rPr>
      </w:pPr>
      <w:r>
        <w:rPr>
          <w:rFonts w:ascii="Times New Roman" w:hAnsi="Times New Roman" w:cs="Times New Roman"/>
          <w:b/>
          <w:color w:val="auto"/>
          <w:sz w:val="28"/>
          <w:szCs w:val="28"/>
        </w:rPr>
        <w:t>ГЕОГРАФИЯ</w:t>
      </w:r>
    </w:p>
    <w:p w:rsidR="005B5BE4" w:rsidRDefault="005B5BE4">
      <w:pPr>
        <w:pStyle w:val="af9"/>
        <w:spacing w:before="0" w:after="0"/>
        <w:ind w:firstLine="539"/>
        <w:jc w:val="center"/>
        <w:rPr>
          <w:sz w:val="28"/>
          <w:szCs w:val="28"/>
        </w:rPr>
      </w:pPr>
      <w:r>
        <w:rPr>
          <w:b/>
          <w:sz w:val="28"/>
          <w:szCs w:val="28"/>
        </w:rPr>
        <w:t>Пояснительная записка</w:t>
      </w:r>
    </w:p>
    <w:p w:rsidR="005B5BE4" w:rsidRDefault="005B5BE4">
      <w:pPr>
        <w:pStyle w:val="af9"/>
        <w:spacing w:before="0" w:after="0"/>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Default="005B5BE4">
      <w:pPr>
        <w:pStyle w:val="af9"/>
        <w:spacing w:before="0" w:after="0"/>
        <w:ind w:right="-6" w:firstLine="539"/>
        <w:jc w:val="both"/>
        <w:rPr>
          <w:b/>
          <w:sz w:val="28"/>
          <w:szCs w:val="28"/>
        </w:rPr>
      </w:pPr>
      <w:r>
        <w:rPr>
          <w:b/>
          <w:sz w:val="28"/>
          <w:szCs w:val="28"/>
        </w:rPr>
        <w:t>Основная цель обучения географии</w:t>
      </w:r>
      <w:r>
        <w:rPr>
          <w:sz w:val="28"/>
          <w:szCs w:val="28"/>
        </w:rPr>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B5BE4" w:rsidRDefault="005B5BE4">
      <w:pPr>
        <w:pStyle w:val="af9"/>
        <w:spacing w:before="0" w:after="0"/>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 географии и ее роли в понимании природных и социально-экономических процессов и их взаимосвязей;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p2"/>
        <w:spacing w:before="0" w:after="0" w:line="360" w:lineRule="auto"/>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p2"/>
        <w:spacing w:before="0" w:after="0" w:line="360"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Default="005B5BE4">
      <w:pPr>
        <w:pStyle w:val="p2"/>
        <w:spacing w:before="0" w:after="0" w:line="360" w:lineRule="auto"/>
        <w:ind w:firstLine="709"/>
        <w:jc w:val="both"/>
        <w:rPr>
          <w:sz w:val="28"/>
          <w:szCs w:val="28"/>
        </w:rPr>
      </w:pPr>
      <w:r>
        <w:rPr>
          <w:rStyle w:val="s2"/>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Default="005B5BE4">
      <w:pPr>
        <w:pStyle w:val="af9"/>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Default="005B5BE4">
      <w:pPr>
        <w:pStyle w:val="af9"/>
        <w:spacing w:before="0" w:after="0"/>
        <w:ind w:firstLine="539"/>
        <w:jc w:val="both"/>
        <w:rPr>
          <w:b/>
          <w:sz w:val="28"/>
          <w:szCs w:val="28"/>
        </w:rPr>
      </w:pPr>
      <w:r>
        <w:rPr>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Default="00500084">
      <w:pPr>
        <w:tabs>
          <w:tab w:val="left" w:pos="1260"/>
        </w:tabs>
        <w:autoSpaceDE w:val="0"/>
        <w:spacing w:after="0" w:line="360" w:lineRule="auto"/>
        <w:ind w:firstLine="1259"/>
        <w:jc w:val="center"/>
        <w:rPr>
          <w:rFonts w:ascii="Times New Roman" w:hAnsi="Times New Roman" w:cs="Times New Roman"/>
          <w:b/>
          <w:color w:val="auto"/>
          <w:sz w:val="28"/>
          <w:szCs w:val="28"/>
        </w:rPr>
      </w:pPr>
    </w:p>
    <w:p w:rsidR="005B5BE4" w:rsidRDefault="005B5BE4">
      <w:pPr>
        <w:tabs>
          <w:tab w:val="left" w:pos="1260"/>
        </w:tabs>
        <w:autoSpaceDE w:val="0"/>
        <w:spacing w:after="0" w:line="36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готовку обучающихся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5B5BE4" w:rsidRDefault="005B5BE4">
      <w:pPr>
        <w:spacing w:after="0" w:line="36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расширение кругозора обучающихся в процессе ознакомления с различными сторонами повседневной жизни;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5B5BE4" w:rsidRDefault="005B5BE4">
      <w:pPr>
        <w:spacing w:after="0" w:line="36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ятельности: чтения, письма, просмотре т</w:t>
      </w:r>
      <w:r w:rsidR="00500084">
        <w:rPr>
          <w:rFonts w:ascii="Times New Roman" w:hAnsi="Times New Roman" w:cs="Times New Roman"/>
          <w:color w:val="auto"/>
          <w:sz w:val="28"/>
          <w:szCs w:val="28"/>
        </w:rPr>
        <w:t>елепередач, работы с компьюте</w:t>
      </w:r>
      <w:r>
        <w:rPr>
          <w:rFonts w:ascii="Times New Roman" w:hAnsi="Times New Roman" w:cs="Times New Roman"/>
          <w:color w:val="auto"/>
          <w:sz w:val="28"/>
          <w:szCs w:val="28"/>
        </w:rPr>
        <w:t xml:space="preserve">ром.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Негативное влияние на организм человека вредных веществ</w:t>
      </w:r>
      <w:r>
        <w:rPr>
          <w:rFonts w:ascii="Times New Roman" w:hAnsi="Times New Roman" w:cs="Times New Roman"/>
          <w:color w:val="auto"/>
          <w:sz w:val="28"/>
          <w:szCs w:val="28"/>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500084" w:rsidRDefault="00500084">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доврачебная и врачебная.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Виды обуви: в зави</w:t>
      </w:r>
      <w:r w:rsidR="00787E4F">
        <w:rPr>
          <w:rFonts w:ascii="Times New Roman" w:hAnsi="Times New Roman" w:cs="Times New Roman"/>
          <w:color w:val="auto"/>
          <w:sz w:val="28"/>
          <w:szCs w:val="28"/>
        </w:rPr>
        <w:t>симости от времени года; назначения (спортив</w:t>
      </w:r>
      <w:r>
        <w:rPr>
          <w:rFonts w:ascii="Times New Roman" w:hAnsi="Times New Roman" w:cs="Times New Roman"/>
          <w:color w:val="auto"/>
          <w:sz w:val="28"/>
          <w:szCs w:val="28"/>
        </w:rPr>
        <w:t>н</w:t>
      </w:r>
      <w:r w:rsidR="00787E4F">
        <w:rPr>
          <w:rFonts w:ascii="Times New Roman" w:hAnsi="Times New Roman" w:cs="Times New Roman"/>
          <w:color w:val="auto"/>
          <w:sz w:val="28"/>
          <w:szCs w:val="28"/>
        </w:rPr>
        <w:t>ая, домашняя, выходная и т.д.);</w:t>
      </w:r>
      <w:r>
        <w:rPr>
          <w:rFonts w:ascii="Times New Roman" w:hAnsi="Times New Roman" w:cs="Times New Roman"/>
          <w:color w:val="auto"/>
          <w:sz w:val="28"/>
          <w:szCs w:val="28"/>
        </w:rPr>
        <w:t xml:space="preserve"> вида материа</w:t>
      </w:r>
      <w:r w:rsidR="00787E4F">
        <w:rPr>
          <w:rFonts w:ascii="Times New Roman" w:hAnsi="Times New Roman" w:cs="Times New Roman"/>
          <w:color w:val="auto"/>
          <w:sz w:val="28"/>
          <w:szCs w:val="28"/>
        </w:rPr>
        <w:t>лов (кожаная, резиновая, текс</w:t>
      </w:r>
      <w:r>
        <w:rPr>
          <w:rFonts w:ascii="Times New Roman" w:hAnsi="Times New Roman" w:cs="Times New Roman"/>
          <w:color w:val="auto"/>
          <w:sz w:val="28"/>
          <w:szCs w:val="28"/>
        </w:rPr>
        <w:t xml:space="preserve">тильная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Письма. Деловые письма: заказное, с уведомлением. Личные письма. Порядок отправления писем различного вида. Стоимость пересылки.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Бандероли. Виды бандеролей: простая, заказная, ценная, с уведомлением. Порядок отправления. Упаковка. Стоимость пересылки.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Электронная почта. Видео-связь (скайп). 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787E4F" w:rsidRDefault="00787E4F">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Default="00BA322D">
      <w:pPr>
        <w:spacing w:after="0" w:line="360" w:lineRule="auto"/>
        <w:ind w:firstLine="709"/>
        <w:jc w:val="center"/>
        <w:rPr>
          <w:rFonts w:ascii="Times New Roman" w:hAnsi="Times New Roman" w:cs="Times New Roman"/>
          <w:color w:val="auto"/>
          <w:sz w:val="28"/>
          <w:szCs w:val="28"/>
        </w:rPr>
      </w:pPr>
      <w:r w:rsidRPr="00BA322D">
        <w:rPr>
          <w:noProof/>
          <w:lang w:eastAsia="ru-RU"/>
        </w:rPr>
        <w:pict>
          <v:group id="Группа 18" o:spid="_x0000_s1039" style="position:absolute;left:0;text-align:left;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w:r>
      <w:r w:rsidR="005B5BE4">
        <w:rPr>
          <w:rFonts w:ascii="Times New Roman" w:hAnsi="Times New Roman" w:cs="Times New Roman"/>
          <w:b/>
          <w:color w:val="auto"/>
          <w:sz w:val="28"/>
          <w:szCs w:val="28"/>
        </w:rPr>
        <w:t>МИР ИСТОРИИ</w:t>
      </w:r>
    </w:p>
    <w:p w:rsidR="005B5BE4" w:rsidRDefault="005B5BE4">
      <w:pPr>
        <w:pStyle w:val="1"/>
        <w:spacing w:before="0" w:after="0" w:line="36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5B5BE4" w:rsidRDefault="005B5BE4">
      <w:pPr>
        <w:pStyle w:val="1"/>
        <w:spacing w:before="0" w:after="0" w:line="36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времени».Краткие исторические сведения о названии месяцев (римский календарь, русский земледельческий календарь). 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Начальные представления об истории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sidR="008D5EE3">
        <w:rPr>
          <w:rFonts w:ascii="Times New Roman" w:hAnsi="Times New Roman"/>
          <w:noProof/>
          <w:position w:val="-5"/>
          <w:sz w:val="28"/>
          <w:szCs w:val="28"/>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людей.Историческая память России.</w:t>
      </w:r>
    </w:p>
    <w:p w:rsidR="005B5BE4" w:rsidRDefault="005B5BE4">
      <w:pPr>
        <w:pStyle w:val="af5"/>
        <w:spacing w:after="0" w:line="36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др.(элементарные представления на конкретных примерах).</w:t>
      </w:r>
    </w:p>
    <w:p w:rsidR="005B5BE4" w:rsidRDefault="00BA322D">
      <w:pPr>
        <w:pStyle w:val="af5"/>
        <w:spacing w:after="0" w:line="360" w:lineRule="auto"/>
        <w:ind w:firstLine="709"/>
        <w:jc w:val="both"/>
        <w:rPr>
          <w:rFonts w:ascii="Times New Roman" w:hAnsi="Times New Roman"/>
          <w:sz w:val="28"/>
          <w:szCs w:val="28"/>
        </w:rPr>
      </w:pPr>
      <w:r w:rsidRPr="00BA322D">
        <w:rPr>
          <w:noProof/>
          <w:lang w:eastAsia="ru-RU"/>
        </w:rPr>
        <w:pict>
          <v:group id="Группа 16" o:spid="_x0000_s1037" style="position:absolute;left:0;text-align:left;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38"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w:r>
      <w:r w:rsidR="005B5BE4">
        <w:rPr>
          <w:rFonts w:ascii="Times New Roman" w:hAnsi="Times New Roman"/>
          <w:color w:val="auto"/>
          <w:sz w:val="28"/>
          <w:szCs w:val="28"/>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5B5BE4">
        <w:rPr>
          <w:rFonts w:ascii="Times New Roman" w:hAnsi="Times New Roman"/>
          <w:sz w:val="28"/>
          <w:szCs w:val="28"/>
        </w:rPr>
        <w:t>музеев</w:t>
      </w:r>
      <w:r w:rsidR="005B5BE4">
        <w:rPr>
          <w:rFonts w:ascii="Times New Roman" w:hAnsi="Times New Roman"/>
          <w:color w:val="auto"/>
          <w:sz w:val="28"/>
          <w:szCs w:val="28"/>
        </w:rPr>
        <w:t>). Б</w:t>
      </w:r>
      <w:r w:rsidR="005B5BE4">
        <w:rPr>
          <w:rFonts w:ascii="Times New Roman" w:hAnsi="Times New Roman"/>
          <w:sz w:val="28"/>
          <w:szCs w:val="28"/>
        </w:rPr>
        <w:t>иблиотеки.</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ространство.Историческаякарта</w:t>
      </w:r>
      <w:r>
        <w:rPr>
          <w:rFonts w:ascii="Times New Roman" w:hAnsi="Times New Roman"/>
          <w:color w:val="auto"/>
          <w:sz w:val="28"/>
          <w:szCs w:val="28"/>
        </w:rPr>
        <w:t>.</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r>
        <w:rPr>
          <w:rFonts w:ascii="Times New Roman" w:hAnsi="Times New Roman"/>
          <w:sz w:val="28"/>
          <w:szCs w:val="28"/>
        </w:rPr>
        <w:t>Каменный</w:t>
      </w:r>
      <w:r>
        <w:rPr>
          <w:rFonts w:ascii="Times New Roman" w:hAnsi="Times New Roman"/>
          <w:color w:val="auto"/>
          <w:sz w:val="28"/>
          <w:szCs w:val="28"/>
        </w:rPr>
        <w:t xml:space="preserve"> 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верований.Язычество.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лия, скотоводства. Появление новых орудий труда. Начало бронзового века. Оседлый образ жизни. Коллективыдревних людей: семья, община, род, племя.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История освоения человеком огня, энергии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BA322D" w:rsidRPr="00BA322D">
        <w:rPr>
          <w:noProof/>
          <w:lang w:eastAsia="ru-RU"/>
        </w:rPr>
        <w:pict>
          <v:group id="Группа 14" o:spid="_x0000_s1035" style="position:absolute;left:0;text-align:left;margin-left:1.1pt;margin-top:-3.4pt;width:.1pt;height:358.85pt;z-index:251660800;mso-wrap-distance-left:0;mso-wrap-distance-right:0;mso-position-horizontal-relative:page;mso-position-vertical-relative:text"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36"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вистории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5B5BE4" w:rsidRDefault="005B5BE4">
      <w:pPr>
        <w:pStyle w:val="1"/>
        <w:tabs>
          <w:tab w:val="left" w:pos="3357"/>
          <w:tab w:val="center" w:pos="5032"/>
        </w:tabs>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5B5BE4" w:rsidRDefault="005B5BE4">
      <w:pPr>
        <w:pStyle w:val="af5"/>
        <w:spacing w:after="0" w:line="36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5B5BE4" w:rsidRDefault="00BA322D">
      <w:pPr>
        <w:pStyle w:val="af5"/>
        <w:spacing w:after="0" w:line="360" w:lineRule="auto"/>
        <w:ind w:firstLine="709"/>
        <w:jc w:val="both"/>
        <w:rPr>
          <w:rFonts w:ascii="Times New Roman" w:hAnsi="Times New Roman"/>
          <w:i/>
          <w:color w:val="auto"/>
          <w:sz w:val="28"/>
          <w:szCs w:val="28"/>
        </w:rPr>
      </w:pPr>
      <w:r w:rsidRPr="00BA322D">
        <w:rPr>
          <w:noProof/>
          <w:lang w:eastAsia="ru-RU"/>
        </w:rPr>
        <w:pict>
          <v:group id="Группа 7" o:spid="_x0000_s1033" style="position:absolute;left:0;text-align:left;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34"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w:r>
      <w:r w:rsidR="005B5BE4">
        <w:rPr>
          <w:rFonts w:ascii="Times New Roman" w:hAnsi="Times New Roman"/>
          <w:color w:val="auto"/>
          <w:sz w:val="28"/>
          <w:szCs w:val="28"/>
        </w:rPr>
        <w:t xml:space="preserve">История </w:t>
      </w:r>
      <w:r w:rsidR="005B5BE4">
        <w:rPr>
          <w:rFonts w:ascii="Times New Roman" w:hAnsi="Times New Roman"/>
          <w:sz w:val="28"/>
          <w:szCs w:val="28"/>
        </w:rPr>
        <w:t xml:space="preserve">появления первой мебели. Влияние </w:t>
      </w:r>
      <w:r w:rsidR="005B5BE4">
        <w:rPr>
          <w:rFonts w:ascii="Times New Roman" w:hAnsi="Times New Roman"/>
          <w:color w:val="auto"/>
          <w:sz w:val="28"/>
          <w:szCs w:val="28"/>
        </w:rPr>
        <w:t>историче</w:t>
      </w:r>
      <w:r w:rsidR="005B5BE4">
        <w:rPr>
          <w:rFonts w:ascii="Times New Roman" w:hAnsi="Times New Roman"/>
          <w:color w:val="auto"/>
          <w:sz w:val="28"/>
          <w:szCs w:val="28"/>
        </w:rPr>
        <w:softHyphen/>
        <w:t>ских и национальных традиций на изготовление мебели</w:t>
      </w:r>
      <w:r w:rsidR="005B5BE4">
        <w:rPr>
          <w:rFonts w:ascii="Times New Roman" w:hAnsi="Times New Roman"/>
          <w:sz w:val="28"/>
          <w:szCs w:val="28"/>
        </w:rPr>
        <w:t>.</w:t>
      </w:r>
      <w:r w:rsidR="005B5BE4">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5B5BE4" w:rsidRDefault="005B5BE4">
      <w:pPr>
        <w:pStyle w:val="af5"/>
        <w:spacing w:after="0" w:line="36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rsidR="005B5BE4" w:rsidRDefault="00BA322D">
      <w:pPr>
        <w:pStyle w:val="af5"/>
        <w:spacing w:after="0" w:line="360" w:lineRule="auto"/>
        <w:ind w:firstLine="709"/>
        <w:jc w:val="both"/>
        <w:rPr>
          <w:rFonts w:ascii="Times New Roman" w:hAnsi="Times New Roman"/>
          <w:b/>
          <w:i/>
          <w:color w:val="auto"/>
          <w:sz w:val="28"/>
          <w:szCs w:val="28"/>
        </w:rPr>
      </w:pPr>
      <w:r w:rsidRPr="00BA322D">
        <w:rPr>
          <w:noProof/>
          <w:lang w:eastAsia="ru-RU"/>
        </w:rPr>
        <w:pict>
          <v:group id="Группа 3" o:spid="_x0000_s1031" style="position:absolute;left:0;text-align:left;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32"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w:r>
      <w:r w:rsidR="005B5BE4">
        <w:rPr>
          <w:rFonts w:ascii="Times New Roman" w:hAnsi="Times New Roman"/>
          <w:color w:val="auto"/>
          <w:sz w:val="28"/>
          <w:szCs w:val="28"/>
        </w:rPr>
        <w:t xml:space="preserve">Профессии людей, связанные с изготовлением посуды. </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вянскийалфавит</w:t>
      </w:r>
      <w:r>
        <w:rPr>
          <w:rFonts w:ascii="Times New Roman" w:hAnsi="Times New Roman"/>
          <w:color w:val="auto"/>
          <w:sz w:val="28"/>
          <w:szCs w:val="28"/>
        </w:rPr>
        <w:t xml:space="preserve">. История книги и книгопечатания.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направленияискусства</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5B5BE4" w:rsidRDefault="005B5BE4">
      <w:pPr>
        <w:pStyle w:val="1"/>
        <w:spacing w:before="0" w:after="0" w:line="36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рисование на темы: «Моя семья»,  «Мой дом»,  «Моя ули</w:t>
      </w:r>
      <w:r>
        <w:rPr>
          <w:rFonts w:ascii="Times New Roman" w:hAnsi="Times New Roman"/>
          <w:color w:val="auto"/>
          <w:sz w:val="28"/>
          <w:szCs w:val="28"/>
        </w:rPr>
        <w:softHyphen/>
        <w:t xml:space="preserve">ца» и т. д.;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рисование Государственного флага, прослушивание Государственного гимна;</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787E4F" w:rsidRDefault="00787E4F">
      <w:pPr>
        <w:spacing w:before="120" w:after="0" w:line="360" w:lineRule="auto"/>
        <w:ind w:firstLine="709"/>
        <w:jc w:val="center"/>
        <w:rPr>
          <w:rFonts w:ascii="Times New Roman" w:hAnsi="Times New Roman" w:cs="Times New Roman"/>
          <w:b/>
          <w:color w:val="auto"/>
          <w:sz w:val="28"/>
          <w:szCs w:val="28"/>
        </w:rPr>
      </w:pPr>
    </w:p>
    <w:p w:rsidR="00787E4F" w:rsidRDefault="00787E4F">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ния личности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 в историю</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Образование</w:t>
      </w:r>
      <w:r w:rsidR="00787E4F">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5B5BE4" w:rsidRDefault="00787E4F">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 xml:space="preserve">Распад </w:t>
      </w:r>
      <w:r w:rsidR="005B5BE4">
        <w:rPr>
          <w:rStyle w:val="apple-converted-space"/>
          <w:rFonts w:ascii="Times New Roman" w:hAnsi="Times New Roman" w:cs="Times New Roman"/>
          <w:b/>
          <w:color w:val="auto"/>
          <w:sz w:val="28"/>
          <w:szCs w:val="28"/>
          <w:shd w:val="clear" w:color="auto" w:fill="FFFFFF"/>
        </w:rPr>
        <w:t>Руси.Борьба с иноземными завоевателями (</w:t>
      </w:r>
      <w:r w:rsidR="005B5BE4">
        <w:rPr>
          <w:rStyle w:val="apple-converted-space"/>
          <w:rFonts w:ascii="Times New Roman" w:hAnsi="Times New Roman" w:cs="Times New Roman"/>
          <w:b/>
          <w:color w:val="auto"/>
          <w:sz w:val="28"/>
          <w:szCs w:val="28"/>
          <w:shd w:val="clear" w:color="auto" w:fill="FFFFFF"/>
          <w:lang w:val="en-US"/>
        </w:rPr>
        <w:t>XII</w:t>
      </w:r>
      <w:r w:rsidR="005B5BE4">
        <w:rPr>
          <w:rStyle w:val="apple-converted-space"/>
          <w:rFonts w:ascii="Times New Roman" w:hAnsi="Times New Roman" w:cs="Times New Roman"/>
          <w:b/>
          <w:color w:val="auto"/>
          <w:sz w:val="28"/>
          <w:szCs w:val="28"/>
          <w:shd w:val="clear" w:color="auto" w:fill="FFFFFF"/>
        </w:rPr>
        <w:t xml:space="preserve"> - </w:t>
      </w:r>
      <w:r w:rsidR="005B5BE4">
        <w:rPr>
          <w:rStyle w:val="apple-converted-space"/>
          <w:rFonts w:ascii="Times New Roman" w:hAnsi="Times New Roman" w:cs="Times New Roman"/>
          <w:b/>
          <w:color w:val="auto"/>
          <w:sz w:val="28"/>
          <w:szCs w:val="28"/>
          <w:shd w:val="clear" w:color="auto" w:fill="FFFFFF"/>
          <w:lang w:val="en-US"/>
        </w:rPr>
        <w:t>XIII</w:t>
      </w:r>
      <w:r w:rsidR="005B5BE4">
        <w:rPr>
          <w:rStyle w:val="apple-converted-space"/>
          <w:rFonts w:ascii="Times New Roman" w:hAnsi="Times New Roman" w:cs="Times New Roman"/>
          <w:b/>
          <w:color w:val="auto"/>
          <w:sz w:val="28"/>
          <w:szCs w:val="28"/>
          <w:shd w:val="clear" w:color="auto" w:fill="FFFFFF"/>
        </w:rPr>
        <w:t xml:space="preserve"> века)</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Причины распада единого государства Др</w:t>
      </w:r>
      <w:r w:rsidR="00787E4F">
        <w:rPr>
          <w:rFonts w:ascii="Times New Roman" w:hAnsi="Times New Roman" w:cs="Times New Roman"/>
          <w:color w:val="auto"/>
          <w:sz w:val="28"/>
          <w:szCs w:val="28"/>
        </w:rPr>
        <w:t xml:space="preserve">евняя Русь. Образование земель </w:t>
      </w:r>
      <w:r w:rsidR="00787E4F">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5B5BE4" w:rsidRDefault="005B5BE4">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w:t>
      </w:r>
      <w:r w:rsidR="00787E4F">
        <w:rPr>
          <w:rStyle w:val="apple-converted-space"/>
          <w:rFonts w:ascii="Times New Roman" w:hAnsi="Times New Roman" w:cs="Times New Roman"/>
          <w:color w:val="auto"/>
          <w:sz w:val="28"/>
          <w:szCs w:val="28"/>
          <w:shd w:val="clear" w:color="auto" w:fill="FFFFFF"/>
        </w:rPr>
        <w:t>орьба за выход к Балтийскому и Чер</w:t>
      </w:r>
      <w:r>
        <w:rPr>
          <w:rStyle w:val="apple-converted-space"/>
          <w:rFonts w:ascii="Times New Roman" w:hAnsi="Times New Roman" w:cs="Times New Roman"/>
          <w:color w:val="auto"/>
          <w:sz w:val="28"/>
          <w:szCs w:val="28"/>
          <w:shd w:val="clear" w:color="auto" w:fill="FFFFFF"/>
        </w:rPr>
        <w:t>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Pr>
          <w:rStyle w:val="apple-converted-space"/>
          <w:rFonts w:ascii="Times New Roman" w:hAnsi="Times New Roman" w:cs="Times New Roman"/>
          <w:color w:val="auto"/>
          <w:sz w:val="28"/>
          <w:szCs w:val="28"/>
          <w:shd w:val="clear" w:color="auto" w:fill="FFFFFF"/>
        </w:rPr>
        <w:t xml:space="preserve"> Созда</w:t>
      </w:r>
      <w:r>
        <w:rPr>
          <w:rStyle w:val="apple-converted-space"/>
          <w:rFonts w:ascii="Times New Roman" w:hAnsi="Times New Roman" w:cs="Times New Roman"/>
          <w:color w:val="auto"/>
          <w:sz w:val="28"/>
          <w:szCs w:val="28"/>
          <w:shd w:val="clear" w:color="auto" w:fill="FFFFFF"/>
        </w:rPr>
        <w:t>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Pr>
          <w:rStyle w:val="apple-converted-space"/>
          <w:rFonts w:ascii="Times New Roman" w:hAnsi="Times New Roman" w:cs="Times New Roman"/>
          <w:color w:val="auto"/>
          <w:sz w:val="28"/>
          <w:szCs w:val="28"/>
          <w:shd w:val="clear" w:color="auto" w:fill="FFFFFF"/>
        </w:rPr>
        <w:t xml:space="preserve">М. В. Ломоносова. И. И. Шувалов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w:t>
      </w:r>
      <w:r w:rsidR="00787E4F">
        <w:rPr>
          <w:rStyle w:val="apple-converted-space"/>
          <w:rFonts w:ascii="Times New Roman" w:hAnsi="Times New Roman" w:cs="Times New Roman"/>
          <w:color w:val="auto"/>
          <w:sz w:val="28"/>
          <w:szCs w:val="28"/>
          <w:shd w:val="clear" w:color="auto" w:fill="FFFFFF"/>
        </w:rPr>
        <w:t xml:space="preserve"> крепо</w:t>
      </w:r>
      <w:r>
        <w:rPr>
          <w:rStyle w:val="apple-converted-space"/>
          <w:rFonts w:ascii="Times New Roman" w:hAnsi="Times New Roman" w:cs="Times New Roman"/>
          <w:color w:val="auto"/>
          <w:sz w:val="28"/>
          <w:szCs w:val="28"/>
          <w:shd w:val="clear" w:color="auto" w:fill="FFFFFF"/>
        </w:rPr>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ка, их итоги. Присоединени</w:t>
      </w:r>
      <w:r w:rsidR="00787E4F">
        <w:rPr>
          <w:rStyle w:val="apple-converted-space"/>
          <w:rFonts w:ascii="Times New Roman" w:hAnsi="Times New Roman" w:cs="Times New Roman"/>
          <w:color w:val="auto"/>
          <w:sz w:val="28"/>
          <w:szCs w:val="28"/>
          <w:shd w:val="clear" w:color="auto" w:fill="FFFFFF"/>
        </w:rPr>
        <w:t xml:space="preserve">е Крыма и освоение Новороссии. </w:t>
      </w:r>
      <w:r>
        <w:rPr>
          <w:rStyle w:val="apple-converted-space"/>
          <w:rFonts w:ascii="Times New Roman" w:hAnsi="Times New Roman" w:cs="Times New Roman"/>
          <w:color w:val="auto"/>
          <w:sz w:val="28"/>
          <w:szCs w:val="28"/>
          <w:shd w:val="clear" w:color="auto" w:fill="FFFFFF"/>
        </w:rPr>
        <w:t>А.</w:t>
      </w:r>
      <w:r w:rsidR="00787E4F">
        <w:rPr>
          <w:rStyle w:val="apple-converted-space"/>
          <w:rFonts w:ascii="Times New Roman" w:hAnsi="Times New Roman" w:cs="Times New Roman"/>
          <w:color w:val="auto"/>
          <w:sz w:val="28"/>
          <w:szCs w:val="28"/>
          <w:shd w:val="clear" w:color="auto" w:fill="FFFFFF"/>
        </w:rPr>
        <w:t> В. </w:t>
      </w:r>
      <w:r>
        <w:rPr>
          <w:rStyle w:val="apple-converted-space"/>
          <w:rFonts w:ascii="Times New Roman" w:hAnsi="Times New Roman" w:cs="Times New Roman"/>
          <w:color w:val="auto"/>
          <w:sz w:val="28"/>
          <w:szCs w:val="28"/>
          <w:shd w:val="clear" w:color="auto" w:fill="FFFFFF"/>
        </w:rPr>
        <w:t>Суворов, Ф.</w:t>
      </w:r>
      <w:r w:rsidR="00787E4F">
        <w:rPr>
          <w:rStyle w:val="apple-converted-space"/>
          <w:rFonts w:ascii="Times New Roman" w:hAnsi="Times New Roman" w:cs="Times New Roman"/>
          <w:color w:val="auto"/>
          <w:sz w:val="28"/>
          <w:szCs w:val="28"/>
          <w:shd w:val="clear" w:color="auto" w:fill="FFFFFF"/>
        </w:rPr>
        <w:t> Ф. </w:t>
      </w:r>
      <w:r>
        <w:rPr>
          <w:rStyle w:val="apple-converted-space"/>
          <w:rFonts w:ascii="Times New Roman" w:hAnsi="Times New Roman" w:cs="Times New Roman"/>
          <w:color w:val="auto"/>
          <w:sz w:val="28"/>
          <w:szCs w:val="28"/>
          <w:shd w:val="clear" w:color="auto" w:fill="FFFFFF"/>
        </w:rPr>
        <w:t xml:space="preserve">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начале</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w:t>
      </w:r>
      <w:r w:rsidR="00787E4F">
        <w:rPr>
          <w:rStyle w:val="apple-converted-space"/>
          <w:rFonts w:ascii="Times New Roman" w:hAnsi="Times New Roman" w:cs="Times New Roman"/>
          <w:color w:val="auto"/>
          <w:sz w:val="28"/>
          <w:szCs w:val="28"/>
          <w:shd w:val="clear" w:color="auto" w:fill="FFFFFF"/>
        </w:rPr>
        <w:t>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ния войны. Бородинская битва. Ге</w:t>
      </w:r>
      <w:r w:rsidR="00787E4F">
        <w:rPr>
          <w:rStyle w:val="apple-converted-space"/>
          <w:rFonts w:ascii="Times New Roman" w:hAnsi="Times New Roman" w:cs="Times New Roman"/>
          <w:color w:val="auto"/>
          <w:sz w:val="28"/>
          <w:szCs w:val="28"/>
          <w:shd w:val="clear" w:color="auto" w:fill="FFFFFF"/>
        </w:rPr>
        <w:t>рои войны (М. И. Кутузов, М. Б. </w:t>
      </w:r>
      <w:r>
        <w:rPr>
          <w:rStyle w:val="apple-converted-space"/>
          <w:rFonts w:ascii="Times New Roman" w:hAnsi="Times New Roman" w:cs="Times New Roman"/>
          <w:color w:val="auto"/>
          <w:sz w:val="28"/>
          <w:szCs w:val="28"/>
          <w:shd w:val="clear" w:color="auto" w:fill="FFFFFF"/>
        </w:rPr>
        <w:t xml:space="preserve">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Pr>
          <w:rStyle w:val="apple-converted-space"/>
          <w:rFonts w:ascii="Times New Roman" w:hAnsi="Times New Roman" w:cs="Times New Roman"/>
          <w:color w:val="auto"/>
          <w:sz w:val="28"/>
          <w:szCs w:val="28"/>
          <w:shd w:val="clear" w:color="auto" w:fill="FFFFFF"/>
        </w:rPr>
        <w:t xml:space="preserve">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sidR="005B5BE4">
        <w:rPr>
          <w:rStyle w:val="apple-converted-space"/>
          <w:rFonts w:ascii="Times New Roman" w:hAnsi="Times New Roman" w:cs="Times New Roman"/>
          <w:color w:val="auto"/>
          <w:sz w:val="28"/>
          <w:szCs w:val="28"/>
          <w:shd w:val="clear" w:color="auto" w:fill="FFFFFF"/>
          <w:lang w:val="en-US"/>
        </w:rPr>
        <w:t>I</w:t>
      </w:r>
      <w:r w:rsidR="005B5BE4">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005B5BE4">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Pr>
          <w:rStyle w:val="apple-converted-space"/>
          <w:rFonts w:ascii="Times New Roman" w:hAnsi="Times New Roman" w:cs="Times New Roman"/>
          <w:color w:val="auto"/>
          <w:sz w:val="28"/>
          <w:szCs w:val="28"/>
          <w:shd w:val="clear" w:color="auto" w:fill="FFFFFF"/>
        </w:rPr>
        <w:softHyphen/>
        <w:t>ны.</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«Золотой век» р</w:t>
      </w:r>
      <w:r w:rsidR="00787E4F">
        <w:rPr>
          <w:rStyle w:val="apple-converted-space"/>
          <w:rFonts w:ascii="Times New Roman" w:hAnsi="Times New Roman" w:cs="Times New Roman"/>
          <w:color w:val="auto"/>
          <w:sz w:val="28"/>
          <w:szCs w:val="28"/>
          <w:shd w:val="clear" w:color="auto" w:fill="FFFFFF"/>
        </w:rPr>
        <w:t>усской культуры первой половины</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w:t>
      </w:r>
      <w:r w:rsidR="00787E4F">
        <w:rPr>
          <w:rStyle w:val="apple-converted-space"/>
          <w:rFonts w:ascii="Times New Roman" w:hAnsi="Times New Roman" w:cs="Times New Roman"/>
          <w:color w:val="auto"/>
          <w:sz w:val="28"/>
          <w:szCs w:val="28"/>
          <w:shd w:val="clear" w:color="auto" w:fill="FFFFFF"/>
        </w:rPr>
        <w:t>Лермонтов, Н. В. </w:t>
      </w:r>
      <w:r>
        <w:rPr>
          <w:rStyle w:val="apple-converted-space"/>
          <w:rFonts w:ascii="Times New Roman" w:hAnsi="Times New Roman" w:cs="Times New Roman"/>
          <w:color w:val="auto"/>
          <w:sz w:val="28"/>
          <w:szCs w:val="28"/>
          <w:shd w:val="clear" w:color="auto" w:fill="FFFFFF"/>
        </w:rPr>
        <w:t>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Pr>
          <w:rStyle w:val="apple-converted-space"/>
          <w:rFonts w:ascii="Times New Roman" w:hAnsi="Times New Roman" w:cs="Times New Roman"/>
          <w:color w:val="auto"/>
          <w:sz w:val="28"/>
          <w:szCs w:val="28"/>
          <w:shd w:val="clear" w:color="auto" w:fill="FFFFFF"/>
        </w:rPr>
        <w:t>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sidR="005B5BE4">
        <w:rPr>
          <w:rStyle w:val="apple-converted-space"/>
          <w:rFonts w:ascii="Times New Roman" w:hAnsi="Times New Roman" w:cs="Times New Roman"/>
          <w:color w:val="auto"/>
          <w:sz w:val="28"/>
          <w:szCs w:val="28"/>
          <w:shd w:val="clear" w:color="auto" w:fill="FFFFFF"/>
          <w:lang w:val="en-US"/>
        </w:rPr>
        <w:t>III</w:t>
      </w:r>
      <w:r w:rsidR="005B5BE4">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Pr>
          <w:rStyle w:val="apple-converted-space"/>
          <w:rFonts w:ascii="Times New Roman" w:hAnsi="Times New Roman" w:cs="Times New Roman"/>
          <w:color w:val="auto"/>
          <w:sz w:val="28"/>
          <w:szCs w:val="28"/>
          <w:shd w:val="clear" w:color="auto" w:fill="FFFFFF"/>
          <w:lang w:val="en-US"/>
        </w:rPr>
        <w:t>XIX</w:t>
      </w:r>
      <w:r w:rsidR="005B5BE4">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w:t>
      </w:r>
      <w:r>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Pr>
          <w:rStyle w:val="apple-converted-space"/>
          <w:rFonts w:ascii="Times New Roman" w:hAnsi="Times New Roman" w:cs="Times New Roman"/>
          <w:color w:val="auto"/>
          <w:sz w:val="28"/>
          <w:szCs w:val="28"/>
          <w:shd w:val="clear" w:color="auto" w:fill="FFFFFF"/>
        </w:rPr>
        <w:t>Можайский и др.</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Начало правления Николая </w:t>
      </w:r>
      <w:r w:rsidR="005B5BE4">
        <w:rPr>
          <w:rStyle w:val="apple-converted-space"/>
          <w:rFonts w:ascii="Times New Roman" w:hAnsi="Times New Roman" w:cs="Times New Roman"/>
          <w:color w:val="auto"/>
          <w:sz w:val="28"/>
          <w:szCs w:val="28"/>
          <w:shd w:val="clear" w:color="auto" w:fill="FFFFFF"/>
          <w:lang w:val="en-US"/>
        </w:rPr>
        <w:t>II</w:t>
      </w:r>
      <w:r w:rsidR="005B5BE4">
        <w:rPr>
          <w:rStyle w:val="apple-converted-space"/>
          <w:rFonts w:ascii="Times New Roman" w:hAnsi="Times New Roman" w:cs="Times New Roman"/>
          <w:color w:val="auto"/>
          <w:sz w:val="28"/>
          <w:szCs w:val="28"/>
          <w:shd w:val="clear" w:color="auto" w:fill="FFFFFF"/>
        </w:rPr>
        <w:t>. Пром</w:t>
      </w:r>
      <w:r>
        <w:rPr>
          <w:rStyle w:val="apple-converted-space"/>
          <w:rFonts w:ascii="Times New Roman" w:hAnsi="Times New Roman" w:cs="Times New Roman"/>
          <w:color w:val="auto"/>
          <w:sz w:val="28"/>
          <w:szCs w:val="28"/>
          <w:shd w:val="clear" w:color="auto" w:fill="FFFFFF"/>
        </w:rPr>
        <w:t>ышленное развитие страны. Поло</w:t>
      </w:r>
      <w:r w:rsidR="005B5BE4">
        <w:rPr>
          <w:rStyle w:val="apple-converted-space"/>
          <w:rFonts w:ascii="Times New Roman" w:hAnsi="Times New Roman" w:cs="Times New Roman"/>
          <w:color w:val="auto"/>
          <w:sz w:val="28"/>
          <w:szCs w:val="28"/>
          <w:shd w:val="clear" w:color="auto" w:fill="FFFFFF"/>
        </w:rPr>
        <w:t>же</w:t>
      </w:r>
      <w:r w:rsidR="005B5BE4">
        <w:rPr>
          <w:rStyle w:val="apple-converted-space"/>
          <w:rFonts w:ascii="Times New Roman" w:hAnsi="Times New Roman" w:cs="Times New Roman"/>
          <w:color w:val="auto"/>
          <w:sz w:val="28"/>
          <w:szCs w:val="28"/>
          <w:shd w:val="clear" w:color="auto" w:fill="FFFFFF"/>
        </w:rPr>
        <w:softHyphen/>
        <w:t xml:space="preserve">ние основных групп населения. </w:t>
      </w:r>
      <w:r>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Pr>
          <w:rStyle w:val="apple-converted-space"/>
          <w:rFonts w:ascii="Times New Roman" w:hAnsi="Times New Roman" w:cs="Times New Roman"/>
          <w:color w:val="auto"/>
          <w:sz w:val="28"/>
          <w:szCs w:val="28"/>
          <w:shd w:val="clear" w:color="auto" w:fill="FFFFFF"/>
        </w:rPr>
        <w:t>япо</w:t>
      </w:r>
      <w:r w:rsidR="005B5BE4">
        <w:rPr>
          <w:rStyle w:val="apple-converted-space"/>
          <w:rFonts w:ascii="Times New Roman" w:hAnsi="Times New Roman" w:cs="Times New Roman"/>
          <w:color w:val="auto"/>
          <w:sz w:val="28"/>
          <w:szCs w:val="28"/>
          <w:shd w:val="clear" w:color="auto" w:fill="FFFFFF"/>
        </w:rPr>
        <w:softHyphen/>
        <w:t>н</w:t>
      </w:r>
      <w:r w:rsidR="005B5BE4">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чало ре</w:t>
      </w:r>
      <w:r w:rsidR="00787E4F">
        <w:rPr>
          <w:rStyle w:val="apple-converted-space"/>
          <w:rFonts w:ascii="Times New Roman" w:hAnsi="Times New Roman" w:cs="Times New Roman"/>
          <w:color w:val="auto"/>
          <w:sz w:val="28"/>
          <w:szCs w:val="28"/>
          <w:shd w:val="clear" w:color="auto" w:fill="FFFFFF"/>
        </w:rPr>
        <w:t xml:space="preserve">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w:t>
      </w:r>
      <w:r w:rsidR="00787E4F">
        <w:rPr>
          <w:rStyle w:val="apple-converted-space"/>
          <w:rFonts w:ascii="Times New Roman" w:hAnsi="Times New Roman" w:cs="Times New Roman"/>
          <w:color w:val="auto"/>
          <w:sz w:val="28"/>
          <w:szCs w:val="28"/>
          <w:shd w:val="clear" w:color="auto" w:fill="FFFFFF"/>
        </w:rPr>
        <w:t xml:space="preserve">ие революции, </w:t>
      </w:r>
      <w:r>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w:t>
      </w:r>
      <w:r w:rsidR="00787E4F">
        <w:rPr>
          <w:rStyle w:val="apple-converted-space"/>
          <w:rFonts w:ascii="Times New Roman" w:hAnsi="Times New Roman" w:cs="Times New Roman"/>
          <w:color w:val="auto"/>
          <w:sz w:val="28"/>
          <w:szCs w:val="28"/>
          <w:shd w:val="clear" w:color="auto" w:fill="FFFFFF"/>
        </w:rPr>
        <w:t>вский прорыв. Подвиг летчика П. Н. </w:t>
      </w:r>
      <w:r>
        <w:rPr>
          <w:rStyle w:val="apple-converted-space"/>
          <w:rFonts w:ascii="Times New Roman" w:hAnsi="Times New Roman" w:cs="Times New Roman"/>
          <w:color w:val="auto"/>
          <w:sz w:val="28"/>
          <w:szCs w:val="28"/>
          <w:shd w:val="clear" w:color="auto" w:fill="FFFFFF"/>
        </w:rPr>
        <w:t>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w:t>
      </w:r>
      <w:r w:rsidR="00787E4F">
        <w:rPr>
          <w:rStyle w:val="apple-converted-space"/>
          <w:rFonts w:ascii="Times New Roman" w:hAnsi="Times New Roman" w:cs="Times New Roman"/>
          <w:color w:val="auto"/>
          <w:sz w:val="28"/>
          <w:szCs w:val="28"/>
          <w:shd w:val="clear" w:color="auto" w:fill="FFFFFF"/>
        </w:rPr>
        <w:t>авительство. А. Ф. Керенский. Соз</w:t>
      </w:r>
      <w:r>
        <w:rPr>
          <w:rStyle w:val="apple-converted-space"/>
          <w:rFonts w:ascii="Times New Roman" w:hAnsi="Times New Roman" w:cs="Times New Roman"/>
          <w:color w:val="auto"/>
          <w:sz w:val="28"/>
          <w:szCs w:val="28"/>
          <w:shd w:val="clear" w:color="auto" w:fill="FFFFFF"/>
        </w:rPr>
        <w:t>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Советской Федеративной Социа</w:t>
      </w:r>
      <w:r w:rsidR="00787E4F">
        <w:rPr>
          <w:rStyle w:val="apple-converted-space"/>
          <w:rFonts w:ascii="Times New Roman" w:hAnsi="Times New Roman" w:cs="Times New Roman"/>
          <w:color w:val="auto"/>
          <w:sz w:val="28"/>
          <w:szCs w:val="28"/>
          <w:shd w:val="clear" w:color="auto" w:fill="FFFFFF"/>
        </w:rPr>
        <w:t>листической Республики (РСФСР).</w:t>
      </w:r>
      <w:r>
        <w:rPr>
          <w:rStyle w:val="apple-converted-space"/>
          <w:rFonts w:ascii="Times New Roman" w:hAnsi="Times New Roman" w:cs="Times New Roman"/>
          <w:color w:val="auto"/>
          <w:sz w:val="28"/>
          <w:szCs w:val="28"/>
          <w:shd w:val="clear" w:color="auto" w:fill="FFFFFF"/>
        </w:rPr>
        <w:t xml:space="preserve"> Приняти</w:t>
      </w:r>
      <w:r w:rsidR="00787E4F">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 xml:space="preserve">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восстаниев Кронштадте). Переход к новой экономической политике, положительные и отрицательные результаты нэпа.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 20-е – 30-е годы</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общества.Русская эмиграция. Политика власти в отношении религии и церкви. Жизнь и быт советских людей в 20-е – 30-е годы. </w:t>
      </w:r>
    </w:p>
    <w:p w:rsidR="005B5BE4" w:rsidRDefault="005B5BE4">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Pr>
          <w:rStyle w:val="apple-converted-space"/>
          <w:rFonts w:ascii="Times New Roman" w:hAnsi="Times New Roman" w:cs="Times New Roman"/>
          <w:color w:val="auto"/>
          <w:sz w:val="28"/>
          <w:szCs w:val="28"/>
          <w:shd w:val="clear" w:color="auto" w:fill="FFFFFF"/>
        </w:rPr>
        <w:t>орическое значение. Маршал Г. К. </w:t>
      </w:r>
      <w:r>
        <w:rPr>
          <w:rStyle w:val="apple-converted-space"/>
          <w:rFonts w:ascii="Times New Roman" w:hAnsi="Times New Roman" w:cs="Times New Roman"/>
          <w:color w:val="auto"/>
          <w:sz w:val="28"/>
          <w:szCs w:val="28"/>
          <w:shd w:val="clear" w:color="auto" w:fill="FFFFFF"/>
        </w:rPr>
        <w:t xml:space="preserve">Жуков. Герои-панфиловцы.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Карбышева. Борьба советских людей на оккупированной территории.</w:t>
      </w:r>
      <w:r w:rsidR="00787E4F">
        <w:rPr>
          <w:rStyle w:val="apple-converted-space"/>
          <w:rFonts w:ascii="Times New Roman" w:hAnsi="Times New Roman" w:cs="Times New Roman"/>
          <w:color w:val="auto"/>
          <w:sz w:val="28"/>
          <w:szCs w:val="28"/>
          <w:shd w:val="clear" w:color="auto" w:fill="FFFFFF"/>
        </w:rPr>
        <w:t xml:space="preserve"> Партизанское движение. Герои-</w:t>
      </w:r>
      <w:r>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w:t>
      </w:r>
      <w:r w:rsidR="00787E4F">
        <w:rPr>
          <w:rStyle w:val="apple-converted-space"/>
          <w:rFonts w:ascii="Times New Roman" w:hAnsi="Times New Roman" w:cs="Times New Roman"/>
          <w:color w:val="auto"/>
          <w:sz w:val="28"/>
          <w:szCs w:val="28"/>
          <w:shd w:val="clear" w:color="auto" w:fill="FFFFFF"/>
        </w:rPr>
        <w:t>згнание захватчиков с советской</w:t>
      </w:r>
      <w:r>
        <w:rPr>
          <w:rStyle w:val="apple-converted-space"/>
          <w:rFonts w:ascii="Times New Roman" w:hAnsi="Times New Roman" w:cs="Times New Roman"/>
          <w:color w:val="auto"/>
          <w:sz w:val="28"/>
          <w:szCs w:val="28"/>
          <w:shd w:val="clear" w:color="auto" w:fill="FFFFFF"/>
        </w:rPr>
        <w:t xml:space="preserve">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Pr>
          <w:rStyle w:val="apple-converted-space"/>
          <w:rFonts w:ascii="Times New Roman" w:hAnsi="Times New Roman" w:cs="Times New Roman"/>
          <w:color w:val="auto"/>
          <w:sz w:val="28"/>
          <w:szCs w:val="28"/>
          <w:shd w:val="clear" w:color="auto" w:fill="FFFFFF"/>
        </w:rPr>
        <w:t>Формирова</w:t>
      </w:r>
      <w:r>
        <w:rPr>
          <w:rStyle w:val="apple-converted-space"/>
          <w:rFonts w:ascii="Times New Roman" w:hAnsi="Times New Roman" w:cs="Times New Roman"/>
          <w:color w:val="auto"/>
          <w:sz w:val="28"/>
          <w:szCs w:val="28"/>
          <w:shd w:val="clear" w:color="auto" w:fill="FFFFFF"/>
        </w:rPr>
        <w:t>ние двух военно-политических блоков. Начало «холодной войны». Политика укрепления социалистического лагеря.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 xml:space="preserve">кий спад. Конституция СССР1977 г. Внешняя политика Советского Союза в 70-е годы. Война в Афганистане. </w:t>
      </w:r>
      <w:r>
        <w:rPr>
          <w:rStyle w:val="apple-converted-space"/>
          <w:rFonts w:ascii="Times New Roman" w:hAnsi="Times New Roman" w:cs="Times New Roman"/>
          <w:color w:val="auto"/>
          <w:sz w:val="28"/>
          <w:szCs w:val="28"/>
          <w:shd w:val="clear" w:color="auto" w:fill="FFFFFF"/>
          <w:lang w:val="en-US"/>
        </w:rPr>
        <w:t>XXII</w:t>
      </w:r>
      <w:r>
        <w:rPr>
          <w:rStyle w:val="apple-converted-space"/>
          <w:rFonts w:ascii="Times New Roman" w:hAnsi="Times New Roman" w:cs="Times New Roman"/>
          <w:color w:val="auto"/>
          <w:sz w:val="28"/>
          <w:szCs w:val="28"/>
          <w:shd w:val="clear" w:color="auto" w:fill="FFFFFF"/>
        </w:rPr>
        <w:t>летниеОли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та в стране. Советская культура, жизн</w:t>
      </w:r>
      <w:r w:rsidR="003D5BA2">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w:t>
      </w:r>
      <w:r w:rsidR="003D5BA2">
        <w:rPr>
          <w:rStyle w:val="apple-converted-space"/>
          <w:rFonts w:ascii="Times New Roman" w:hAnsi="Times New Roman" w:cs="Times New Roman"/>
          <w:color w:val="auto"/>
          <w:sz w:val="28"/>
          <w:szCs w:val="28"/>
          <w:shd w:val="clear" w:color="auto" w:fill="FFFFFF"/>
        </w:rPr>
        <w:t>ений. Августовские события 1991 </w:t>
      </w:r>
      <w:r>
        <w:rPr>
          <w:rStyle w:val="apple-converted-space"/>
          <w:rFonts w:ascii="Times New Roman" w:hAnsi="Times New Roman" w:cs="Times New Roman"/>
          <w:color w:val="auto"/>
          <w:sz w:val="28"/>
          <w:szCs w:val="28"/>
          <w:shd w:val="clear" w:color="auto" w:fill="FFFFFF"/>
        </w:rPr>
        <w:t>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w:t>
      </w:r>
      <w:r w:rsidR="003D5BA2">
        <w:rPr>
          <w:rStyle w:val="apple-converted-space"/>
          <w:rFonts w:ascii="Times New Roman" w:hAnsi="Times New Roman" w:cs="Times New Roman"/>
          <w:color w:val="auto"/>
          <w:sz w:val="28"/>
          <w:szCs w:val="28"/>
          <w:shd w:val="clear" w:color="auto" w:fill="FFFFFF"/>
        </w:rPr>
        <w:t xml:space="preserve">в </w:t>
      </w:r>
      <w:r>
        <w:rPr>
          <w:rStyle w:val="apple-converted-space"/>
          <w:rFonts w:ascii="Times New Roman" w:hAnsi="Times New Roman" w:cs="Times New Roman"/>
          <w:color w:val="auto"/>
          <w:sz w:val="28"/>
          <w:szCs w:val="28"/>
          <w:shd w:val="clear" w:color="auto" w:fill="FFFFFF"/>
        </w:rPr>
        <w:t>2000 г</w:t>
      </w:r>
      <w:r w:rsidR="003D5BA2">
        <w:rPr>
          <w:rStyle w:val="apple-converted-space"/>
          <w:rFonts w:ascii="Times New Roman" w:hAnsi="Times New Roman" w:cs="Times New Roman"/>
          <w:color w:val="auto"/>
          <w:sz w:val="28"/>
          <w:szCs w:val="28"/>
          <w:shd w:val="clear" w:color="auto" w:fill="FFFFFF"/>
        </w:rPr>
        <w:t>оду</w:t>
      </w:r>
      <w:r>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Default="005B5BE4">
      <w:pPr>
        <w:spacing w:before="120"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дения» и «Практический материал». Кроме этого, с учетом возраста и психофизических воз</w:t>
      </w:r>
      <w:r>
        <w:rPr>
          <w:rStyle w:val="apple-converted-space"/>
          <w:rFonts w:ascii="Times New Roman" w:hAnsi="Times New Roman" w:cs="Times New Roman"/>
          <w:sz w:val="28"/>
          <w:szCs w:val="28"/>
          <w:shd w:val="clear" w:color="auto" w:fill="FFFFFF"/>
        </w:rPr>
        <w:softHyphen/>
        <w:t>можностей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w:t>
      </w:r>
      <w:r w:rsidR="003D5BA2">
        <w:rPr>
          <w:rStyle w:val="apple-converted-space"/>
          <w:rFonts w:ascii="Times New Roman" w:hAnsi="Times New Roman" w:cs="Times New Roman"/>
          <w:sz w:val="28"/>
          <w:szCs w:val="28"/>
          <w:shd w:val="clear" w:color="auto" w:fill="FFFFFF"/>
        </w:rPr>
        <w:t>бучающиеся знакомятся с досту</w:t>
      </w:r>
      <w:r>
        <w:rPr>
          <w:rStyle w:val="apple-converted-space"/>
          <w:rFonts w:ascii="Times New Roman" w:hAnsi="Times New Roman" w:cs="Times New Roman"/>
          <w:sz w:val="28"/>
          <w:szCs w:val="28"/>
          <w:shd w:val="clear" w:color="auto" w:fill="FFFFFF"/>
        </w:rPr>
        <w:t>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5B5BE4" w:rsidRDefault="005B5BE4">
      <w:pPr>
        <w:spacing w:after="0" w:line="36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палками;большими обручами; малыми мячами; большим мячом; набивными мячами; со скакалками; гантелями и штангой; лазанье и перелезание;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3D5BA2" w:rsidRDefault="003D5BA2">
      <w:pPr>
        <w:spacing w:after="0" w:line="360" w:lineRule="auto"/>
        <w:ind w:firstLine="709"/>
        <w:jc w:val="center"/>
        <w:rPr>
          <w:rFonts w:ascii="Times New Roman" w:hAnsi="Times New Roman" w:cs="Times New Roman"/>
          <w:b/>
          <w:bCs/>
          <w:i/>
          <w:color w:val="000000"/>
          <w:sz w:val="28"/>
          <w:szCs w:val="28"/>
        </w:rPr>
      </w:pP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лыжника.Виды лыжных ходов (попеременный двух</w:t>
      </w:r>
      <w:r>
        <w:rPr>
          <w:rFonts w:ascii="Times New Roman" w:hAnsi="Times New Roman" w:cs="Times New Roman"/>
          <w:sz w:val="28"/>
          <w:szCs w:val="28"/>
        </w:rPr>
        <w:softHyphen/>
        <w:t>шажный; одновременный бесшажный; одновременный одношажный).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Pr="003D5BA2" w:rsidRDefault="005B5BE4" w:rsidP="003D5BA2">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w:t>
      </w:r>
      <w:r w:rsidR="003D5BA2">
        <w:rPr>
          <w:rFonts w:ascii="Times New Roman" w:hAnsi="Times New Roman" w:cs="Times New Roman"/>
          <w:bCs/>
          <w:color w:val="000000"/>
          <w:sz w:val="28"/>
          <w:szCs w:val="28"/>
        </w:rPr>
        <w:t xml:space="preserve">ений: </w:t>
      </w: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w:t>
      </w:r>
      <w:r w:rsidR="003D5BA2">
        <w:rPr>
          <w:rFonts w:ascii="Times New Roman" w:hAnsi="Times New Roman" w:cs="Times New Roman"/>
          <w:bCs/>
          <w:color w:val="000000"/>
          <w:sz w:val="28"/>
          <w:szCs w:val="28"/>
        </w:rPr>
        <w:t xml:space="preserve"> и др</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5B5BE4" w:rsidRDefault="005B5BE4">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с места и в движении 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Многоскоки.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Pr>
          <w:rFonts w:ascii="Times New Roman" w:hAnsi="Times New Roman" w:cs="Times New Roman"/>
          <w:color w:val="000000"/>
          <w:spacing w:val="-2"/>
          <w:sz w:val="28"/>
          <w:szCs w:val="28"/>
        </w:rPr>
        <w:t xml:space="preserve">Учебные игры с учетом ранее изученных правил. </w:t>
      </w:r>
    </w:p>
    <w:p w:rsidR="005B5BE4" w:rsidRDefault="005B5BE4">
      <w:pPr>
        <w:pStyle w:val="23"/>
        <w:spacing w:before="12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rsidR="005B5BE4" w:rsidRDefault="005B5BE4">
      <w:pPr>
        <w:pStyle w:val="23"/>
        <w:spacing w:before="0" w:after="0" w:line="360" w:lineRule="auto"/>
        <w:ind w:firstLine="709"/>
        <w:rPr>
          <w:sz w:val="28"/>
          <w:szCs w:val="28"/>
        </w:rPr>
      </w:pPr>
      <w:r>
        <w:rPr>
          <w:rFonts w:ascii="Times New Roman" w:hAnsi="Times New Roman" w:cs="Times New Roman"/>
          <w:color w:val="auto"/>
          <w:sz w:val="28"/>
          <w:szCs w:val="28"/>
        </w:rPr>
        <w:t>Пояснительная записка</w:t>
      </w:r>
    </w:p>
    <w:p w:rsidR="005B5BE4" w:rsidRDefault="005B5BE4">
      <w:pPr>
        <w:pStyle w:val="af9"/>
        <w:spacing w:before="0" w:after="0"/>
        <w:ind w:firstLine="709"/>
        <w:jc w:val="both"/>
        <w:rPr>
          <w:b/>
          <w:sz w:val="28"/>
          <w:szCs w:val="28"/>
        </w:rPr>
      </w:pPr>
      <w:r>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Default="005B5BE4">
      <w:pPr>
        <w:pStyle w:val="af9"/>
        <w:spacing w:before="0" w:after="0"/>
        <w:ind w:firstLine="709"/>
        <w:jc w:val="both"/>
        <w:rPr>
          <w:sz w:val="28"/>
          <w:szCs w:val="28"/>
        </w:rPr>
      </w:pPr>
      <w:r>
        <w:rPr>
          <w:b/>
          <w:sz w:val="28"/>
          <w:szCs w:val="28"/>
        </w:rPr>
        <w:t xml:space="preserve">Цель </w:t>
      </w:r>
      <w:r>
        <w:rPr>
          <w:sz w:val="28"/>
          <w:szCs w:val="28"/>
        </w:rPr>
        <w:t>изучения предмета«Профильный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5B5BE4" w:rsidRDefault="005B5BE4">
      <w:pPr>
        <w:pStyle w:val="af9"/>
        <w:spacing w:before="0" w:after="0"/>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Default="005B5BE4">
      <w:pPr>
        <w:pStyle w:val="af9"/>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9"/>
        <w:spacing w:before="0" w:after="0"/>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5B5BE4" w:rsidRDefault="005B5BE4">
      <w:pPr>
        <w:pStyle w:val="af9"/>
        <w:autoSpaceDE/>
        <w:spacing w:before="0" w:after="0"/>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9"/>
        <w:autoSpaceDE/>
        <w:spacing w:before="0" w:after="0"/>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5B5BE4" w:rsidRDefault="005B5BE4">
      <w:pPr>
        <w:pStyle w:val="af9"/>
        <w:autoSpaceDE/>
        <w:spacing w:before="0" w:after="0"/>
        <w:ind w:firstLine="709"/>
        <w:jc w:val="both"/>
        <w:rPr>
          <w:sz w:val="28"/>
          <w:szCs w:val="28"/>
        </w:rPr>
      </w:pPr>
      <w:r>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Default="005B5BE4">
      <w:pPr>
        <w:pStyle w:val="af9"/>
        <w:autoSpaceDE/>
        <w:spacing w:before="0" w:after="0"/>
        <w:ind w:firstLine="709"/>
        <w:jc w:val="both"/>
        <w:rPr>
          <w:sz w:val="28"/>
          <w:szCs w:val="28"/>
        </w:rPr>
      </w:pPr>
      <w:r>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Default="005B5BE4">
      <w:pPr>
        <w:pStyle w:val="af9"/>
        <w:autoSpaceDE/>
        <w:spacing w:before="0" w:after="0"/>
        <w:ind w:firstLine="709"/>
        <w:jc w:val="both"/>
        <w:rPr>
          <w:sz w:val="28"/>
          <w:szCs w:val="28"/>
        </w:rPr>
      </w:pPr>
      <w:r>
        <w:rPr>
          <w:sz w:val="28"/>
          <w:szCs w:val="28"/>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Default="005B5BE4">
      <w:pPr>
        <w:pStyle w:val="af9"/>
        <w:autoSpaceDE/>
        <w:spacing w:before="0" w:after="0"/>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Default="005B5BE4">
      <w:pPr>
        <w:pStyle w:val="af9"/>
        <w:autoSpaceDE/>
        <w:spacing w:before="0" w:after="0"/>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сенсомоторных процессов в процессе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информационной грамотности, умения работать с различными источниками информации;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-х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ние и уровень основных знаний и умений учащихся по технологии ручной и машинной обработки производственных материалов, в связи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ный 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5B5BE4" w:rsidRPr="0090169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color w:val="auto"/>
          <w:sz w:val="28"/>
          <w:szCs w:val="28"/>
        </w:rPr>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lang w:val="en-US"/>
        </w:rPr>
        <w:t>X</w:t>
      </w:r>
      <w:r>
        <w:rPr>
          <w:rFonts w:ascii="Times New Roman" w:hAnsi="Times New Roman" w:cs="Times New Roman"/>
          <w:b/>
          <w:bCs/>
          <w:color w:val="000000"/>
          <w:sz w:val="28"/>
          <w:szCs w:val="28"/>
          <w:shd w:val="clear" w:color="auto" w:fill="FFFFFF"/>
        </w:rPr>
        <w:t>-</w:t>
      </w:r>
      <w:r>
        <w:rPr>
          <w:rFonts w:ascii="Times New Roman" w:hAnsi="Times New Roman" w:cs="Times New Roman"/>
          <w:b/>
          <w:bCs/>
          <w:color w:val="000000"/>
          <w:sz w:val="28"/>
          <w:szCs w:val="28"/>
          <w:shd w:val="clear" w:color="auto" w:fill="FFFFFF"/>
          <w:lang w:val="en-US"/>
        </w:rPr>
        <w:t>XII</w:t>
      </w:r>
      <w:r>
        <w:rPr>
          <w:rFonts w:ascii="Times New Roman" w:hAnsi="Times New Roman" w:cs="Times New Roman"/>
          <w:b/>
          <w:bCs/>
          <w:color w:val="000000"/>
          <w:sz w:val="28"/>
          <w:szCs w:val="28"/>
          <w:shd w:val="clear" w:color="auto" w:fill="FFFFFF"/>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РУССКИЙ ЯЗЫК</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Пояснительная записка</w:t>
      </w:r>
    </w:p>
    <w:p w:rsidR="005B5BE4" w:rsidRDefault="005B5BE4">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расширение представлений о языке как важнейшем средстве человеческого общения;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ознакомление с некоторыми грамматическими понятиями и формирование на этой основе грамматических знаний и умений;</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использование усвоенных грамматико-орфографических знаний и умений для решения практических (коммуникативно-речевых задач);</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развитие коммуникативных умений и навыков обучающихся;</w:t>
      </w:r>
    </w:p>
    <w:p w:rsidR="005B5BE4" w:rsidRDefault="005B5BE4">
      <w:pPr>
        <w:spacing w:after="0" w:line="360" w:lineRule="auto"/>
        <w:ind w:firstLine="708"/>
        <w:jc w:val="both"/>
        <w:rPr>
          <w:sz w:val="28"/>
          <w:szCs w:val="28"/>
        </w:rPr>
      </w:pPr>
      <w:r>
        <w:rPr>
          <w:rFonts w:ascii="Times New Roman" w:hAnsi="Times New Roman" w:cs="Times New Roman"/>
          <w:sz w:val="28"/>
          <w:szCs w:val="28"/>
        </w:rPr>
        <w:t>― воспитание позитивного эмоционально-ценностного отношения к русскому языку, стремление совершенствовать свою речь.</w:t>
      </w:r>
    </w:p>
    <w:p w:rsidR="005B5BE4" w:rsidRDefault="005B5BE4">
      <w:pPr>
        <w:pStyle w:val="Default"/>
        <w:spacing w:line="360" w:lineRule="auto"/>
        <w:ind w:firstLine="708"/>
        <w:jc w:val="both"/>
        <w:rPr>
          <w:sz w:val="28"/>
          <w:szCs w:val="28"/>
        </w:rPr>
      </w:pPr>
      <w:r>
        <w:rPr>
          <w:sz w:val="28"/>
          <w:szCs w:val="28"/>
        </w:rPr>
        <w:t>― </w:t>
      </w:r>
      <w:r>
        <w:rPr>
          <w:color w:val="auto"/>
          <w:sz w:val="28"/>
          <w:szCs w:val="28"/>
        </w:rPr>
        <w:t>коррекция недостатков развития познавательной деятельности;</w:t>
      </w:r>
    </w:p>
    <w:p w:rsidR="005B5BE4" w:rsidRDefault="005B5BE4">
      <w:pPr>
        <w:pStyle w:val="aff2"/>
        <w:shd w:val="clear" w:color="auto" w:fill="FFFFFF"/>
        <w:autoSpaceDE w:val="0"/>
        <w:spacing w:after="0" w:line="360" w:lineRule="auto"/>
        <w:ind w:left="0" w:firstLine="709"/>
        <w:jc w:val="both"/>
        <w:rPr>
          <w:rFonts w:ascii="Times New Roman" w:hAnsi="Times New Roman"/>
          <w:b/>
          <w:sz w:val="28"/>
          <w:szCs w:val="28"/>
        </w:rPr>
      </w:pPr>
      <w:r>
        <w:rPr>
          <w:rFonts w:ascii="Times New Roman" w:hAnsi="Times New Roman"/>
          <w:sz w:val="28"/>
          <w:szCs w:val="28"/>
        </w:rPr>
        <w:t>― формирование мотивации к обучению и получению новых знаний, пробуждение внутренней потребности в общении;</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Речевое общение. Речь и речевая деятельность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Речь как средство общения. Закрепление и обобщение знаний об основных компонентах речевой ситуации: </w:t>
      </w:r>
      <w:r>
        <w:rPr>
          <w:rFonts w:ascii="Times New Roman" w:hAnsi="Times New Roman" w:cs="Times New Roman"/>
          <w:i/>
          <w:sz w:val="28"/>
          <w:szCs w:val="28"/>
        </w:rPr>
        <w:t>кому? – зачем? – о чём? – как? –при каких условиях? я буду говорить (писать), слушать(читать).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Формы речи (внешняя и внутренняя речь).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Внешняя форма речи (устная и письменная речь; их сравнение).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Виды речевой деятельности (говорение, чтение, письмо, слушание).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Подготовленная и спонтанная речь (практические упражнения). Приёмы подготовки речи (практические упражнения).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Краткая и развёрнутая речь. Практические упражнения подготовки развёрнутой  речи.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Задачи общения (спросить, попросить, отказаться, узнать и т. п.). Модель речевой коммуникации: адресант – адресат – сообщение.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Речевая  ситуация. Основные компоненты речевой ситуации.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Речевой этикет.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приветствия и прощания в устной и письменной формах.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поздравления. Правила поведения при устном поздравлении.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Благодарственные письма (сравнение писем разных по содержанию).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Выражение просьбы в устной и письменной формах.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о хороших манерах.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Тексты приглашения. Устное и письменное приглашения.</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Высказывание. Текст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Диалог и монолог ― основные формы речевых высказываний.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Текст как тематическое и смысловое единство. Диалог и монолог.</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Диалог</w:t>
      </w:r>
      <w:r>
        <w:rPr>
          <w:rFonts w:ascii="Times New Roman" w:hAnsi="Times New Roman" w:cs="Times New Roman"/>
          <w:sz w:val="28"/>
          <w:szCs w:val="28"/>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диалогов с использованием разных предложений по цели высказывания.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диалогов с учетом речевых ситуаций и задач общения. </w:t>
      </w:r>
    </w:p>
    <w:p w:rsidR="005B5BE4" w:rsidRDefault="005B5BE4">
      <w:pPr>
        <w:spacing w:after="0" w:line="360" w:lineRule="auto"/>
        <w:ind w:firstLine="709"/>
        <w:jc w:val="both"/>
        <w:rPr>
          <w:rStyle w:val="a9"/>
          <w:i w:val="0"/>
          <w:szCs w:val="28"/>
        </w:rPr>
      </w:pPr>
      <w:r>
        <w:rPr>
          <w:rFonts w:ascii="Times New Roman" w:hAnsi="Times New Roman" w:cs="Times New Roman"/>
          <w:sz w:val="28"/>
          <w:szCs w:val="28"/>
        </w:rPr>
        <w:t>Составление и запись различных по содержанию диалогов в рамках одной речевой ситуации в зависимости от задач общения.</w:t>
      </w:r>
    </w:p>
    <w:p w:rsidR="005B5BE4" w:rsidRDefault="005B5BE4">
      <w:pPr>
        <w:spacing w:after="0" w:line="360" w:lineRule="auto"/>
        <w:ind w:firstLine="709"/>
        <w:jc w:val="both"/>
        <w:rPr>
          <w:rFonts w:ascii="Times New Roman" w:hAnsi="Times New Roman" w:cs="Times New Roman"/>
          <w:i/>
          <w:sz w:val="28"/>
          <w:szCs w:val="28"/>
        </w:rPr>
      </w:pPr>
      <w:r w:rsidRPr="00CB5796">
        <w:rPr>
          <w:rStyle w:val="a9"/>
          <w:rFonts w:ascii="Times New Roman" w:hAnsi="Times New Roman"/>
          <w:i w:val="0"/>
          <w:sz w:val="28"/>
          <w:szCs w:val="28"/>
        </w:rPr>
        <w:t>Диалог-</w:t>
      </w:r>
      <w:r w:rsidRPr="00CB5796">
        <w:rPr>
          <w:rFonts w:ascii="Times New Roman" w:hAnsi="Times New Roman" w:cs="Times New Roman"/>
          <w:sz w:val="28"/>
          <w:szCs w:val="28"/>
        </w:rPr>
        <w:t>дискуссия</w:t>
      </w:r>
      <w:r>
        <w:rPr>
          <w:rFonts w:ascii="Times New Roman" w:hAnsi="Times New Roman" w:cs="Times New Roman"/>
          <w:sz w:val="28"/>
          <w:szCs w:val="28"/>
        </w:rPr>
        <w:t xml:space="preserve">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Pr>
          <w:rFonts w:ascii="Times New Roman" w:hAnsi="Times New Roman" w:cs="Times New Roman"/>
          <w:sz w:val="28"/>
          <w:szCs w:val="28"/>
        </w:rPr>
        <w:tab/>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Монолог</w:t>
      </w:r>
      <w:r>
        <w:rPr>
          <w:rFonts w:ascii="Times New Roman" w:hAnsi="Times New Roman" w:cs="Times New Roman"/>
          <w:sz w:val="28"/>
          <w:szCs w:val="28"/>
        </w:rPr>
        <w:t>. Практические упражнения в составлении монологов.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Заголовок текста. Соотнесение заголовка с темой и главной мыслью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упражнения в определении общей темы текста и отдельных микротем.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Темы широкие  и узкие.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типы высказываний (повествование, рассуждение, описание).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Смысловые связи между частями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Языковые средства связи частей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ознакомлении со структурой повествовательного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а, и, но</w:t>
      </w:r>
      <w:r>
        <w:rPr>
          <w:rFonts w:ascii="Times New Roman" w:hAnsi="Times New Roman" w:cs="Times New Roman"/>
          <w:sz w:val="28"/>
          <w:szCs w:val="28"/>
        </w:rPr>
        <w:t>;включение их в сравнительное описание двух предметов.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со словами </w:t>
      </w:r>
      <w:r>
        <w:rPr>
          <w:rFonts w:ascii="Times New Roman" w:hAnsi="Times New Roman" w:cs="Times New Roman"/>
          <w:i/>
          <w:sz w:val="28"/>
          <w:szCs w:val="28"/>
        </w:rPr>
        <w:t xml:space="preserve">дело в том, что;объясняется это тем, что </w:t>
      </w:r>
      <w:r>
        <w:rPr>
          <w:rFonts w:ascii="Times New Roman" w:hAnsi="Times New Roman" w:cs="Times New Roman"/>
          <w:sz w:val="28"/>
          <w:szCs w:val="28"/>
        </w:rPr>
        <w:t>и т.д.; включение их в тексты-рассуждения с целью объяснения или доказательства.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что, чтобы, так как, потому что, в связи с тем, что</w:t>
      </w:r>
      <w:r>
        <w:rPr>
          <w:rFonts w:ascii="Times New Roman" w:hAnsi="Times New Roman" w:cs="Times New Roman"/>
          <w:sz w:val="28"/>
          <w:szCs w:val="28"/>
        </w:rPr>
        <w:t>и т. д. Их использование в текстах-рассуждениях.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повествовательных текстов. Сказки-повествования.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описательного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предмета, места, пейзажа.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Повествовательного текста с элементами описания.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Типы текстов: повествование, описание, рассуждение.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текста-описания внешнего вида героя  по  оп</w:t>
      </w:r>
      <w:r w:rsidR="00CB5796">
        <w:rPr>
          <w:rFonts w:ascii="Times New Roman" w:hAnsi="Times New Roman" w:cs="Times New Roman"/>
          <w:sz w:val="28"/>
          <w:szCs w:val="28"/>
        </w:rPr>
        <w:t>орным словам и  предложенному</w:t>
      </w:r>
      <w:r>
        <w:rPr>
          <w:rFonts w:ascii="Times New Roman" w:hAnsi="Times New Roman" w:cs="Times New Roman"/>
          <w:sz w:val="28"/>
          <w:szCs w:val="28"/>
        </w:rPr>
        <w:t xml:space="preserve">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Изложение текста-описания характера героя с элементами рассуждения после предварительной отработки всех компонентов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сравнительного описания героев на основе анализа литературного произведения с предварител</w:t>
      </w:r>
      <w:r w:rsidR="00CB5796">
        <w:rPr>
          <w:rFonts w:ascii="Times New Roman" w:hAnsi="Times New Roman" w:cs="Times New Roman"/>
          <w:sz w:val="28"/>
          <w:szCs w:val="28"/>
        </w:rPr>
        <w:t xml:space="preserve">ьным анализом всех компонентов </w:t>
      </w:r>
      <w:r>
        <w:rPr>
          <w:rFonts w:ascii="Times New Roman" w:hAnsi="Times New Roman" w:cs="Times New Roman"/>
          <w:sz w:val="28"/>
          <w:szCs w:val="28"/>
        </w:rPr>
        <w:t>текста.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Сочинение-описание характера человека с элементами рассуждения по опорным словам и плану.</w:t>
      </w:r>
    </w:p>
    <w:p w:rsidR="005B5BE4" w:rsidRDefault="005B5BE4">
      <w:pPr>
        <w:spacing w:after="0" w:line="360" w:lineRule="auto"/>
        <w:ind w:firstLine="708"/>
        <w:jc w:val="center"/>
        <w:rPr>
          <w:rFonts w:ascii="Times New Roman" w:hAnsi="Times New Roman" w:cs="Times New Roman"/>
          <w:sz w:val="28"/>
          <w:szCs w:val="28"/>
        </w:rPr>
      </w:pPr>
      <w:r>
        <w:rPr>
          <w:rFonts w:ascii="Times New Roman" w:hAnsi="Times New Roman" w:cs="Times New Roman"/>
          <w:b/>
          <w:sz w:val="28"/>
          <w:szCs w:val="28"/>
        </w:rPr>
        <w:t>Стили речи</w:t>
      </w:r>
    </w:p>
    <w:p w:rsidR="005B5BE4" w:rsidRDefault="005B5BE4">
      <w:pPr>
        <w:spacing w:after="0" w:line="360" w:lineRule="auto"/>
        <w:ind w:firstLine="708"/>
        <w:jc w:val="center"/>
        <w:rPr>
          <w:rFonts w:ascii="Times New Roman" w:hAnsi="Times New Roman" w:cs="Times New Roman"/>
          <w:bCs/>
          <w:i/>
          <w:iCs/>
          <w:sz w:val="28"/>
          <w:szCs w:val="28"/>
        </w:rPr>
      </w:pPr>
      <w:r>
        <w:rPr>
          <w:rFonts w:ascii="Times New Roman" w:hAnsi="Times New Roman" w:cs="Times New Roman"/>
          <w:sz w:val="28"/>
          <w:szCs w:val="28"/>
        </w:rPr>
        <w:t>Анализ текстов различных стилей речи (представление о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i/>
          <w:iCs/>
          <w:sz w:val="28"/>
          <w:szCs w:val="28"/>
        </w:rPr>
        <w:t>Разговорный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текстов разговорного стиля речи (сфера применения, задача общения, участники общения).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в разговорном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Слова-приветствия и прощания.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существительных и прилагательных с помощью суффиксов. Эмоционально-экспрессивные слова.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уместной при создании текста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и составление предложений разных по цели высказывания, используемых в непринуждённых разговорах, беседах.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обращениями.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небольших рассказов разговорного стиля на основе личных впечатлений: о просмотренном кинофильме; вид</w:t>
      </w:r>
      <w:r w:rsidR="00CB5796">
        <w:rPr>
          <w:rFonts w:ascii="Times New Roman" w:hAnsi="Times New Roman" w:cs="Times New Roman"/>
          <w:sz w:val="28"/>
          <w:szCs w:val="28"/>
        </w:rPr>
        <w:t>еоклипе; прочитанной книге и т. </w:t>
      </w:r>
      <w:r>
        <w:rPr>
          <w:rFonts w:ascii="Times New Roman" w:hAnsi="Times New Roman" w:cs="Times New Roman"/>
          <w:sz w:val="28"/>
          <w:szCs w:val="28"/>
        </w:rPr>
        <w:t>д. (по предложенному или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вопросительных частиц (</w:t>
      </w:r>
      <w:r>
        <w:rPr>
          <w:rFonts w:ascii="Times New Roman" w:hAnsi="Times New Roman" w:cs="Times New Roman"/>
          <w:i/>
          <w:sz w:val="28"/>
          <w:szCs w:val="28"/>
        </w:rPr>
        <w:t xml:space="preserve">неужели, разве ли </w:t>
      </w:r>
      <w:r>
        <w:rPr>
          <w:rFonts w:ascii="Times New Roman" w:hAnsi="Times New Roman" w:cs="Times New Roman"/>
          <w:sz w:val="28"/>
          <w:szCs w:val="28"/>
        </w:rPr>
        <w:t>(</w:t>
      </w:r>
      <w:r>
        <w:rPr>
          <w:rFonts w:ascii="Times New Roman" w:hAnsi="Times New Roman" w:cs="Times New Roman"/>
          <w:i/>
          <w:sz w:val="28"/>
          <w:szCs w:val="28"/>
        </w:rPr>
        <w:t>ль</w:t>
      </w:r>
      <w:r>
        <w:rPr>
          <w:rFonts w:ascii="Times New Roman" w:hAnsi="Times New Roman" w:cs="Times New Roman"/>
          <w:sz w:val="28"/>
          <w:szCs w:val="28"/>
        </w:rPr>
        <w:t>)и восклицательных частиц (</w:t>
      </w:r>
      <w:r>
        <w:rPr>
          <w:rFonts w:ascii="Times New Roman" w:hAnsi="Times New Roman" w:cs="Times New Roman"/>
          <w:i/>
          <w:sz w:val="28"/>
          <w:szCs w:val="28"/>
        </w:rPr>
        <w:t>что за, как</w:t>
      </w:r>
      <w:r>
        <w:rPr>
          <w:rFonts w:ascii="Times New Roman" w:hAnsi="Times New Roman" w:cs="Times New Roman"/>
          <w:sz w:val="28"/>
          <w:szCs w:val="28"/>
        </w:rPr>
        <w:t>)в предложениях, различных по интонации.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междометий с целью передачи различных чувств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Личные письма. Составление писем личного характера на различные  темы.</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Личный дневник. Практические упражнения в оформлении дневниковой записи (об одном дне).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i/>
          <w:iCs/>
          <w:sz w:val="28"/>
          <w:szCs w:val="28"/>
        </w:rPr>
        <w:t xml:space="preserve"> Деловой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признаки делового стиля </w:t>
      </w:r>
      <w:r w:rsidR="00CB5796">
        <w:rPr>
          <w:rFonts w:ascii="Times New Roman" w:hAnsi="Times New Roman" w:cs="Times New Roman"/>
          <w:sz w:val="28"/>
          <w:szCs w:val="28"/>
        </w:rPr>
        <w:t xml:space="preserve">речи (сфера применения, задача </w:t>
      </w:r>
      <w:r>
        <w:rPr>
          <w:rFonts w:ascii="Times New Roman" w:hAnsi="Times New Roman" w:cs="Times New Roman"/>
          <w:sz w:val="28"/>
          <w:szCs w:val="28"/>
        </w:rPr>
        <w:t>общения, участники  общения) на основе сравнительного анализа текстов-образцов в разговорном и деловом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повествование речи: памят</w:t>
      </w:r>
      <w:r w:rsidR="00CB5796">
        <w:rPr>
          <w:rFonts w:ascii="Times New Roman" w:hAnsi="Times New Roman" w:cs="Times New Roman"/>
          <w:sz w:val="28"/>
          <w:szCs w:val="28"/>
        </w:rPr>
        <w:t xml:space="preserve">ки, инструкции, рецепты. Связь </w:t>
      </w:r>
      <w:r>
        <w:rPr>
          <w:rFonts w:ascii="Times New Roman" w:hAnsi="Times New Roman" w:cs="Times New Roman"/>
          <w:sz w:val="28"/>
          <w:szCs w:val="28"/>
        </w:rPr>
        <w:t>предложений в деловых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Деловые бумаги: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Отработка структуры, содержания </w:t>
      </w:r>
      <w:r w:rsidR="00CB5796">
        <w:rPr>
          <w:rFonts w:ascii="Times New Roman" w:hAnsi="Times New Roman" w:cs="Times New Roman"/>
          <w:sz w:val="28"/>
          <w:szCs w:val="28"/>
        </w:rPr>
        <w:t xml:space="preserve">и оформления на письме сложных </w:t>
      </w:r>
      <w:r>
        <w:rPr>
          <w:rFonts w:ascii="Times New Roman" w:hAnsi="Times New Roman" w:cs="Times New Roman"/>
          <w:sz w:val="28"/>
          <w:szCs w:val="28"/>
        </w:rPr>
        <w:t>предложений с союзами при составлении деловых бумаг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приеме на учебу, работу; материальной помощи; отпуске по уходу (за ребенком, больным)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вступлении в брак на официальном бланке; доверенности в свободной форме и на бланке</w:t>
      </w:r>
      <w:r w:rsidR="00CB5796">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доверенности на распоряжение имуществом.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Оформление бланков почтового перевода, посылки.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описание предмета: объявление о пропаже/находке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Написание объявлений о покупке/продаже, находке/пропаже предметов (животных) с включением их описания в деловом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слова из нескольких предложенных с точки зрения уместности его употребления в деловом стиле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образцов текстов делового стиля речи с точки зрения уместности использования различных частей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Редактирование текстов, включающих неоправданное смешение разговорного и делового стилей.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правил, памяток, инструкций, рецептов по </w:t>
      </w:r>
      <w:r w:rsidR="00CB5796">
        <w:rPr>
          <w:rFonts w:ascii="Times New Roman" w:hAnsi="Times New Roman" w:cs="Times New Roman"/>
          <w:sz w:val="28"/>
          <w:szCs w:val="28"/>
        </w:rPr>
        <w:t xml:space="preserve">предложенной теме и по опорным </w:t>
      </w:r>
      <w:r>
        <w:rPr>
          <w:rFonts w:ascii="Times New Roman" w:hAnsi="Times New Roman" w:cs="Times New Roman"/>
          <w:sz w:val="28"/>
          <w:szCs w:val="28"/>
        </w:rPr>
        <w:t>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Автобиография. Составление текста автобиографии в деловом стиле  по образцу 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 Составление и  запись деловых характеристик.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со структурой и оформлением деловых  записок. Составление и запись деловых записок.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 различными видами деловых писем. Языковые, композиционные и стилистические различия деловых и личных  писем.</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трудового договора на бланке.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Оформление служебной записки.</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отправления ценного письма, бандеролей.</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страхового случая.</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Художественный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художественного стиля речи на основе сравнительного анализа текстов-образцов в деловом и художественном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текстов художественных произведений (или отрывков из них).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повествование: сказки; рассказы на основе увиденного или услышанного.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предложений и частей текста в художественных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описание: загадки.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Письмо другу с включением художественного описания предмета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w:t>
      </w:r>
      <w:r w:rsidR="00CB5796">
        <w:rPr>
          <w:rFonts w:ascii="Times New Roman" w:hAnsi="Times New Roman" w:cs="Times New Roman"/>
          <w:sz w:val="28"/>
          <w:szCs w:val="28"/>
        </w:rPr>
        <w:t xml:space="preserve">ми и служебными частями речи в </w:t>
      </w:r>
      <w:r>
        <w:rPr>
          <w:rFonts w:ascii="Times New Roman" w:hAnsi="Times New Roman" w:cs="Times New Roman"/>
          <w:sz w:val="28"/>
          <w:szCs w:val="28"/>
        </w:rPr>
        <w:t>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художественных произведений эмоционально окрашенных слов, сравнение их по значению с нейтральной лексикой.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прямого и переносно</w:t>
      </w:r>
      <w:r w:rsidR="00CB5796">
        <w:rPr>
          <w:rFonts w:ascii="Times New Roman" w:hAnsi="Times New Roman" w:cs="Times New Roman"/>
          <w:sz w:val="28"/>
          <w:szCs w:val="28"/>
        </w:rPr>
        <w:t xml:space="preserve">го значения слов. Нахождение в </w:t>
      </w:r>
      <w:r>
        <w:rPr>
          <w:rFonts w:ascii="Times New Roman" w:hAnsi="Times New Roman" w:cs="Times New Roman"/>
          <w:sz w:val="28"/>
          <w:szCs w:val="28"/>
        </w:rPr>
        <w:t>текстах художественных произведений (под руководством учителя) средств языковой выразительности: эпитет и метафор (без введения  терминов).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в образовании существительных и прилагательных с помощью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контекстуальных синонимов.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одноро</w:t>
      </w:r>
      <w:r w:rsidR="00CB5796">
        <w:rPr>
          <w:rFonts w:ascii="Times New Roman" w:hAnsi="Times New Roman" w:cs="Times New Roman"/>
          <w:sz w:val="28"/>
          <w:szCs w:val="28"/>
        </w:rPr>
        <w:t xml:space="preserve">дными членами в художественном </w:t>
      </w:r>
      <w:r>
        <w:rPr>
          <w:rFonts w:ascii="Times New Roman" w:hAnsi="Times New Roman" w:cs="Times New Roman"/>
          <w:sz w:val="28"/>
          <w:szCs w:val="28"/>
        </w:rPr>
        <w:t>описании предмета.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w:t>
      </w:r>
      <w:r w:rsidR="00CB5796">
        <w:rPr>
          <w:rFonts w:ascii="Times New Roman" w:hAnsi="Times New Roman" w:cs="Times New Roman"/>
          <w:sz w:val="28"/>
          <w:szCs w:val="28"/>
        </w:rPr>
        <w:t xml:space="preserve">(по образцу) в художественном </w:t>
      </w:r>
      <w:r>
        <w:rPr>
          <w:rFonts w:ascii="Times New Roman" w:hAnsi="Times New Roman" w:cs="Times New Roman"/>
          <w:sz w:val="28"/>
          <w:szCs w:val="28"/>
        </w:rPr>
        <w:t xml:space="preserve">описании предмета, признака, действия с использованием образных сравнений и союзов </w:t>
      </w:r>
      <w:r>
        <w:rPr>
          <w:rFonts w:ascii="Times New Roman" w:hAnsi="Times New Roman" w:cs="Times New Roman"/>
          <w:i/>
          <w:sz w:val="28"/>
          <w:szCs w:val="28"/>
        </w:rPr>
        <w:t>как,будто, словно</w:t>
      </w:r>
      <w:r>
        <w:rPr>
          <w:rFonts w:ascii="Times New Roman" w:hAnsi="Times New Roman" w:cs="Times New Roman"/>
          <w:b/>
          <w:i/>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загадок на основе использования образных сравнений и сопоставлений.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существительных для составления образных сравнений  и определений.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прилагательных для образного и выразительного описания предмета, места, характера человека в художественном описании.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простых предложений с однородными членами и с союзами </w:t>
      </w:r>
      <w:r>
        <w:rPr>
          <w:rFonts w:ascii="Times New Roman" w:hAnsi="Times New Roman" w:cs="Times New Roman"/>
          <w:i/>
          <w:sz w:val="28"/>
          <w:szCs w:val="28"/>
        </w:rPr>
        <w:t>а, но</w:t>
      </w:r>
      <w:r>
        <w:rPr>
          <w:rFonts w:ascii="Times New Roman" w:hAnsi="Times New Roman" w:cs="Times New Roman"/>
          <w:sz w:val="28"/>
          <w:szCs w:val="28"/>
        </w:rPr>
        <w:t xml:space="preserve">; с повторяющимся союзом </w:t>
      </w:r>
      <w:r>
        <w:rPr>
          <w:rFonts w:ascii="Times New Roman" w:hAnsi="Times New Roman" w:cs="Times New Roman"/>
          <w:i/>
          <w:sz w:val="28"/>
          <w:szCs w:val="28"/>
        </w:rPr>
        <w:t>и</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Включение предложений сложносочиненных предложений в сравнительное описание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Продолжение сказки по данному началу и опорным словам с предварительным разбором содержания и языкового  оформления.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описания животного с предварительным разбором всех  компонентов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Сочинения-описания животных с элементами художественного стиля по личным наблюдениям, опорным словам и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художественном стиле (рассказ о себе, рассказ о невыдуманных событиях).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автобиографии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места и человека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Сравнительное описание предмета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Отзыв о прочитанной книге с элементами рассуждения, по предложенному плану и опорным 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текста характеристики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Изложение текста художественного описания животного с элементами  рассуждения с предварительной отработкой всех компонентов текста.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ЛИТЕРАТУРНОЕ ЧТЕНИ</w:t>
      </w:r>
      <w:r>
        <w:rPr>
          <w:rFonts w:ascii="Times New Roman" w:hAnsi="Times New Roman" w:cs="Times New Roman"/>
          <w:b/>
          <w:bCs/>
          <w:color w:val="000000"/>
          <w:sz w:val="28"/>
          <w:szCs w:val="28"/>
        </w:rPr>
        <w:t>Е</w:t>
      </w:r>
    </w:p>
    <w:p w:rsidR="005B5BE4" w:rsidRDefault="005B5BE4">
      <w:pPr>
        <w:shd w:val="clear" w:color="auto" w:fill="FFFFFF"/>
        <w:spacing w:after="0" w:line="360" w:lineRule="auto"/>
        <w:ind w:firstLine="709"/>
        <w:jc w:val="center"/>
        <w:rPr>
          <w:rFonts w:ascii="Times New Roman" w:hAnsi="Times New Roman" w:cs="Times New Roman"/>
          <w:b/>
          <w:color w:val="000000"/>
          <w:szCs w:val="28"/>
        </w:rPr>
      </w:pPr>
      <w:r>
        <w:rPr>
          <w:rFonts w:ascii="Times New Roman" w:hAnsi="Times New Roman" w:cs="Times New Roman"/>
          <w:b/>
          <w:sz w:val="28"/>
          <w:szCs w:val="28"/>
        </w:rPr>
        <w:t>Пояснительная записка</w:t>
      </w:r>
    </w:p>
    <w:p w:rsidR="005B5BE4" w:rsidRPr="00CB5796" w:rsidRDefault="005B5BE4">
      <w:pPr>
        <w:pStyle w:val="afff2"/>
        <w:ind w:firstLine="709"/>
        <w:rPr>
          <w:rFonts w:ascii="Times New Roman" w:hAnsi="Times New Roman" w:cs="Times New Roman"/>
          <w:b/>
          <w:szCs w:val="28"/>
        </w:rPr>
      </w:pPr>
      <w:r>
        <w:rPr>
          <w:rFonts w:ascii="Times New Roman" w:hAnsi="Times New Roman" w:cs="Times New Roman"/>
          <w:b/>
          <w:color w:val="000000"/>
          <w:szCs w:val="28"/>
        </w:rPr>
        <w:t>Цель</w:t>
      </w:r>
      <w:r>
        <w:rPr>
          <w:rFonts w:ascii="Times New Roman" w:hAnsi="Times New Roman" w:cs="Times New Roman"/>
          <w:color w:val="000000"/>
          <w:szCs w:val="28"/>
        </w:rPr>
        <w:t xml:space="preserve"> литературного чтения в </w:t>
      </w:r>
      <w:r>
        <w:rPr>
          <w:rFonts w:ascii="Times New Roman" w:hAnsi="Times New Roman" w:cs="Times New Roman"/>
          <w:color w:val="000000"/>
          <w:szCs w:val="28"/>
          <w:lang w:val="en-US"/>
        </w:rPr>
        <w:t>X</w:t>
      </w:r>
      <w:r>
        <w:rPr>
          <w:rFonts w:ascii="Times New Roman" w:hAnsi="Times New Roman" w:cs="Times New Roman"/>
          <w:color w:val="000000"/>
          <w:szCs w:val="28"/>
        </w:rPr>
        <w:t>-</w:t>
      </w:r>
      <w:r>
        <w:rPr>
          <w:rFonts w:ascii="Times New Roman" w:hAnsi="Times New Roman" w:cs="Times New Roman"/>
          <w:color w:val="000000"/>
          <w:szCs w:val="28"/>
          <w:lang w:val="en-US"/>
        </w:rPr>
        <w:t>XII</w:t>
      </w:r>
      <w:r>
        <w:rPr>
          <w:rFonts w:ascii="Times New Roman" w:hAnsi="Times New Roman" w:cs="Times New Roman"/>
          <w:color w:val="000000"/>
          <w:szCs w:val="28"/>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5B5BE4" w:rsidRDefault="005B5BE4">
      <w:pPr>
        <w:pStyle w:val="Default"/>
        <w:spacing w:line="360" w:lineRule="auto"/>
        <w:ind w:firstLine="709"/>
        <w:jc w:val="both"/>
        <w:rPr>
          <w:sz w:val="28"/>
          <w:szCs w:val="28"/>
        </w:rPr>
      </w:pPr>
      <w:r>
        <w:rPr>
          <w:b/>
          <w:sz w:val="28"/>
          <w:szCs w:val="28"/>
        </w:rPr>
        <w:t>Задачи</w:t>
      </w:r>
      <w:r>
        <w:rPr>
          <w:sz w:val="28"/>
          <w:szCs w:val="28"/>
        </w:rPr>
        <w:t xml:space="preserve"> изучения литературного чтения: </w:t>
      </w:r>
    </w:p>
    <w:p w:rsidR="005B5BE4" w:rsidRDefault="005B5BE4">
      <w:pPr>
        <w:pStyle w:val="Default"/>
        <w:spacing w:line="360" w:lineRule="auto"/>
        <w:ind w:firstLine="709"/>
        <w:jc w:val="both"/>
        <w:rPr>
          <w:sz w:val="28"/>
          <w:szCs w:val="28"/>
        </w:rPr>
      </w:pPr>
      <w:r>
        <w:rPr>
          <w:sz w:val="28"/>
          <w:szCs w:val="28"/>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5B5BE4" w:rsidRDefault="005B5BE4">
      <w:pPr>
        <w:pStyle w:val="Default"/>
        <w:spacing w:line="360" w:lineRule="auto"/>
        <w:ind w:firstLine="709"/>
        <w:jc w:val="both"/>
        <w:rPr>
          <w:sz w:val="28"/>
          <w:szCs w:val="28"/>
        </w:rPr>
      </w:pPr>
      <w:r>
        <w:rPr>
          <w:sz w:val="28"/>
          <w:szCs w:val="28"/>
        </w:rPr>
        <w:t xml:space="preserve">коррекция недостатков развития познавательной деятельности и эмоционально-личностной сферы; </w:t>
      </w:r>
    </w:p>
    <w:p w:rsidR="005B5BE4" w:rsidRDefault="005B5BE4">
      <w:pPr>
        <w:pStyle w:val="Default"/>
        <w:spacing w:line="360" w:lineRule="auto"/>
        <w:ind w:firstLine="709"/>
        <w:jc w:val="both"/>
        <w:rPr>
          <w:sz w:val="28"/>
          <w:szCs w:val="28"/>
        </w:rPr>
      </w:pPr>
      <w:r>
        <w:rPr>
          <w:sz w:val="28"/>
          <w:szCs w:val="28"/>
        </w:rPr>
        <w:t>совершенствование навыков связной устной речи;</w:t>
      </w:r>
    </w:p>
    <w:p w:rsidR="005B5BE4" w:rsidRDefault="005B5BE4">
      <w:pPr>
        <w:pStyle w:val="Default"/>
        <w:spacing w:line="360" w:lineRule="auto"/>
        <w:ind w:firstLine="709"/>
        <w:jc w:val="both"/>
        <w:rPr>
          <w:sz w:val="28"/>
          <w:szCs w:val="28"/>
        </w:rPr>
      </w:pPr>
      <w:r>
        <w:rPr>
          <w:sz w:val="28"/>
          <w:szCs w:val="28"/>
        </w:rPr>
        <w:t xml:space="preserve">формирование потребности в чтении; </w:t>
      </w:r>
    </w:p>
    <w:p w:rsidR="005B5BE4" w:rsidRDefault="005B5BE4">
      <w:pPr>
        <w:pStyle w:val="Default"/>
        <w:spacing w:line="360" w:lineRule="auto"/>
        <w:ind w:firstLine="709"/>
        <w:jc w:val="both"/>
        <w:rPr>
          <w:b/>
          <w:bCs/>
          <w:color w:val="auto"/>
          <w:sz w:val="28"/>
          <w:szCs w:val="28"/>
        </w:rPr>
      </w:pPr>
      <w:r>
        <w:rPr>
          <w:sz w:val="28"/>
          <w:szCs w:val="28"/>
        </w:rPr>
        <w:t xml:space="preserve">эстетическое и нравственно воспитание в процессе чтения произведений </w:t>
      </w:r>
      <w:r>
        <w:rPr>
          <w:sz w:val="28"/>
          <w:szCs w:val="28"/>
          <w:shd w:val="clear" w:color="auto" w:fill="FFFFFF"/>
        </w:rPr>
        <w:t xml:space="preserve">художественной литературы.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auto"/>
          <w:sz w:val="28"/>
          <w:szCs w:val="28"/>
        </w:rPr>
        <w:t>Содержание чтения (круг чтения)</w:t>
      </w:r>
      <w:r>
        <w:rPr>
          <w:rFonts w:ascii="Times New Roman" w:hAnsi="Times New Roman" w:cs="Times New Roman"/>
          <w:color w:val="auto"/>
          <w:sz w:val="28"/>
          <w:szCs w:val="28"/>
        </w:rPr>
        <w:t xml:space="preserve">. </w:t>
      </w:r>
      <w:r>
        <w:rPr>
          <w:rFonts w:ascii="Times New Roman" w:hAnsi="Times New Roman" w:cs="Times New Roman"/>
          <w:bCs/>
          <w:color w:val="000000"/>
          <w:sz w:val="28"/>
          <w:szCs w:val="28"/>
          <w:shd w:val="clear" w:color="auto" w:fill="FFFFFF"/>
        </w:rPr>
        <w:t>Устное народное творчество (</w:t>
      </w:r>
      <w:r>
        <w:rPr>
          <w:rFonts w:ascii="Times New Roman" w:hAnsi="Times New Roman" w:cs="Times New Roman"/>
          <w:color w:val="000000"/>
          <w:sz w:val="28"/>
          <w:szCs w:val="28"/>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shd w:val="clear" w:color="auto" w:fill="FFFFFF"/>
        </w:rPr>
        <w:t>Другие виды искусства. Живопись и музыка (народная и авторская), предметы народных промыслов.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Русская литература </w:t>
      </w:r>
      <w:r>
        <w:rPr>
          <w:rFonts w:ascii="Times New Roman" w:hAnsi="Times New Roman" w:cs="Times New Roman"/>
          <w:bCs/>
          <w:color w:val="000000"/>
          <w:sz w:val="28"/>
          <w:szCs w:val="28"/>
          <w:lang w:val="en-US"/>
        </w:rPr>
        <w:t>XIX</w:t>
      </w:r>
      <w:r>
        <w:rPr>
          <w:rFonts w:ascii="Times New Roman" w:hAnsi="Times New Roman" w:cs="Times New Roman"/>
          <w:bCs/>
          <w:color w:val="000000"/>
          <w:sz w:val="28"/>
          <w:szCs w:val="28"/>
        </w:rPr>
        <w:t xml:space="preserve"> века.</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w:t>
      </w:r>
      <w:r>
        <w:rPr>
          <w:rFonts w:ascii="Times New Roman" w:hAnsi="Times New Roman" w:cs="Times New Roman"/>
          <w:bCs/>
          <w:color w:val="000000"/>
          <w:sz w:val="28"/>
          <w:szCs w:val="28"/>
        </w:rPr>
        <w:t>века.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shd w:val="clear" w:color="auto" w:fill="FFFFFF"/>
        </w:rPr>
        <w:t xml:space="preserve">Русская литература </w:t>
      </w:r>
      <w:r>
        <w:rPr>
          <w:rFonts w:ascii="Times New Roman" w:hAnsi="Times New Roman" w:cs="Times New Roman"/>
          <w:bCs/>
          <w:color w:val="000000"/>
          <w:sz w:val="28"/>
          <w:szCs w:val="28"/>
          <w:shd w:val="clear" w:color="auto" w:fill="FFFFFF"/>
          <w:lang w:val="en-US"/>
        </w:rPr>
        <w:t>XX</w:t>
      </w:r>
      <w:r>
        <w:rPr>
          <w:rFonts w:ascii="Times New Roman" w:hAnsi="Times New Roman" w:cs="Times New Roman"/>
          <w:bCs/>
          <w:color w:val="000000"/>
          <w:sz w:val="28"/>
          <w:szCs w:val="28"/>
          <w:shd w:val="clear" w:color="auto" w:fill="FFFFFF"/>
        </w:rPr>
        <w:t xml:space="preserve"> века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русских писателей и поэтов </w:t>
      </w:r>
      <w:r>
        <w:rPr>
          <w:rFonts w:ascii="Times New Roman" w:hAnsi="Times New Roman" w:cs="Times New Roman"/>
          <w:bCs/>
          <w:color w:val="000000"/>
          <w:sz w:val="28"/>
          <w:szCs w:val="28"/>
          <w:lang w:val="en-US"/>
        </w:rPr>
        <w:t>XX</w:t>
      </w:r>
      <w:r>
        <w:rPr>
          <w:rFonts w:ascii="Times New Roman" w:hAnsi="Times New Roman" w:cs="Times New Roman"/>
          <w:bCs/>
          <w:color w:val="000000"/>
          <w:sz w:val="28"/>
          <w:szCs w:val="28"/>
        </w:rPr>
        <w:t xml:space="preserve"> века.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 xml:space="preserve">Другие виды искусства. </w:t>
      </w:r>
      <w:r>
        <w:rPr>
          <w:rFonts w:ascii="Times New Roman" w:hAnsi="Times New Roman" w:cs="Times New Roman"/>
          <w:color w:val="000000"/>
          <w:sz w:val="28"/>
          <w:szCs w:val="28"/>
          <w:shd w:val="clear" w:color="auto" w:fill="FFFFFF"/>
        </w:rPr>
        <w:t>Произведения живописи</w:t>
      </w:r>
      <w:r>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Фотографии военных лет.</w:t>
      </w:r>
      <w:r>
        <w:rPr>
          <w:rFonts w:ascii="Times New Roman" w:hAnsi="Times New Roman" w:cs="Times New Roman"/>
          <w:color w:val="000000"/>
          <w:sz w:val="28"/>
          <w:szCs w:val="28"/>
        </w:rPr>
        <w:t xml:space="preserve"> Музыкальные произведения. Романсы, песни.</w:t>
      </w:r>
      <w:r>
        <w:rPr>
          <w:rFonts w:ascii="Times New Roman" w:hAnsi="Times New Roman" w:cs="Times New Roman"/>
          <w:color w:val="000000"/>
          <w:sz w:val="28"/>
          <w:szCs w:val="28"/>
          <w:shd w:val="clear" w:color="auto" w:fill="FFFFFF"/>
        </w:rPr>
        <w:t xml:space="preserve"> Песни на военную тематику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t>Современные писатели</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Cs/>
          <w:color w:val="000000"/>
          <w:sz w:val="28"/>
          <w:szCs w:val="28"/>
          <w:shd w:val="clear" w:color="auto" w:fill="FFFFFF"/>
        </w:rPr>
        <w:t>Зарубежная литература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Теория литературы.</w:t>
      </w:r>
      <w:r>
        <w:rPr>
          <w:rFonts w:ascii="Times New Roman" w:hAnsi="Times New Roman" w:cs="Times New Roman"/>
          <w:color w:val="000000"/>
          <w:sz w:val="28"/>
          <w:szCs w:val="28"/>
          <w:shd w:val="clear" w:color="auto" w:fill="FFFFFF"/>
        </w:rPr>
        <w:t xml:space="preserve">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Рифма в стихотворении. Ритм в стихотворении.</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Поэзия как вид художественных произведений. Признаки поэтических произведений: рифма, ритм.</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Автобиографические произведения. Воспоминания (мемуары).</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Навыки чтения.</w:t>
      </w:r>
      <w:r>
        <w:rPr>
          <w:rFonts w:ascii="Times New Roman" w:hAnsi="Times New Roman" w:cs="Times New Roman"/>
          <w:color w:val="000000"/>
          <w:sz w:val="28"/>
          <w:szCs w:val="28"/>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Pr>
          <w:rFonts w:ascii="Times New Roman" w:hAnsi="Times New Roman" w:cs="Times New Roman"/>
          <w:b/>
          <w:bCs/>
          <w:color w:val="000000"/>
          <w:sz w:val="28"/>
          <w:szCs w:val="28"/>
          <w:shd w:val="clear" w:color="auto" w:fill="FFFFFF"/>
        </w:rPr>
        <w:tab/>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Сознательное чтение текста вслух и про себя.</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5B5BE4" w:rsidRDefault="005B5BE4">
      <w:pPr>
        <w:shd w:val="clear" w:color="auto" w:fill="FFFFFF"/>
        <w:autoSpaceDE w:val="0"/>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 xml:space="preserve">Освоение разных видов чтения текста (выборочное, ознакомительное, изучающее).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Работа с текстом.</w:t>
      </w:r>
      <w:r>
        <w:rPr>
          <w:rFonts w:ascii="Times New Roman" w:hAnsi="Times New Roman" w:cs="Times New Roman"/>
          <w:color w:val="000000"/>
          <w:sz w:val="28"/>
          <w:szCs w:val="28"/>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представлений о типах текстов (описание, рассуждение, повествование).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Сравнение художественных, деловых (учебных) и научно-познавательных текстов. </w:t>
      </w:r>
      <w:r>
        <w:rPr>
          <w:rFonts w:ascii="Times New Roman" w:hAnsi="Times New Roman" w:cs="Times New Roman"/>
          <w:iCs/>
          <w:sz w:val="28"/>
          <w:szCs w:val="28"/>
        </w:rPr>
        <w:t>Нахождение (с помощью учителя) необходимой информации в научно-познавательном тексте для подготовки сообщения.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Составление различных видов пересказов.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эмоционального характера текстов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color w:val="000000"/>
          <w:sz w:val="28"/>
          <w:szCs w:val="28"/>
          <w:shd w:val="clear" w:color="auto" w:fill="FFFFFF"/>
        </w:rPr>
        <w:t>Выделение в тексте описаний и рассуждений.</w:t>
      </w:r>
    </w:p>
    <w:p w:rsidR="005B5BE4" w:rsidRDefault="005B5BE4">
      <w:pPr>
        <w:autoSpaceDE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5B5BE4" w:rsidRDefault="005B5BE4">
      <w:pPr>
        <w:autoSpaceDE w:val="0"/>
        <w:spacing w:after="0" w:line="360" w:lineRule="auto"/>
        <w:ind w:firstLine="709"/>
        <w:jc w:val="both"/>
        <w:rPr>
          <w:rFonts w:ascii="Times New Roman" w:hAnsi="Times New Roman" w:cs="Times New Roman"/>
          <w:iCs/>
          <w:sz w:val="28"/>
          <w:szCs w:val="28"/>
        </w:rPr>
      </w:pPr>
      <w:r>
        <w:rPr>
          <w:rFonts w:ascii="Times New Roman" w:hAnsi="Times New Roman" w:cs="Times New Roman"/>
          <w:bCs/>
          <w:sz w:val="28"/>
          <w:szCs w:val="28"/>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iCs/>
          <w:sz w:val="28"/>
          <w:szCs w:val="28"/>
        </w:rPr>
        <w:t>Составление отзыва на книгу</w:t>
      </w:r>
      <w:r>
        <w:rPr>
          <w:rFonts w:ascii="Times New Roman" w:hAnsi="Times New Roman" w:cs="Times New Roman"/>
          <w:sz w:val="28"/>
          <w:szCs w:val="28"/>
        </w:rPr>
        <w:t>, аннотацию.</w:t>
      </w:r>
      <w:r>
        <w:rPr>
          <w:rFonts w:ascii="Times New Roman" w:hAnsi="Times New Roman" w:cs="Times New Roman"/>
          <w:sz w:val="28"/>
          <w:szCs w:val="28"/>
          <w:shd w:val="clear" w:color="auto" w:fill="FFFFFF"/>
        </w:rPr>
        <w:t xml:space="preserve"> Составление высказывания-рассуждения с опорой на иллюстрацию, алгоритм.</w:t>
      </w:r>
    </w:p>
    <w:p w:rsidR="005B5BE4" w:rsidRDefault="005B5BE4">
      <w:pPr>
        <w:autoSpaceDE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sz w:val="28"/>
          <w:szCs w:val="28"/>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5B5BE4" w:rsidRDefault="005B5BE4">
      <w:pPr>
        <w:shd w:val="clear" w:color="auto" w:fill="FFFFFF"/>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000000"/>
          <w:sz w:val="28"/>
          <w:szCs w:val="28"/>
        </w:rPr>
        <w:t xml:space="preserve">МАТЕМАТИКА </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Целью</w:t>
      </w:r>
      <w:r>
        <w:rPr>
          <w:rFonts w:ascii="Times New Roman" w:hAnsi="Times New Roman" w:cs="Times New Roman"/>
          <w:sz w:val="28"/>
          <w:szCs w:val="28"/>
        </w:rPr>
        <w:t xml:space="preserve"> обучения математике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совершенствовании ранее приобретенных доступных математических знаний,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применении математических знаний, умений и навыков для решения практико-ориентированных задач;</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в использовании процесса обучения математике для коррекции недостатков познавательной деятельности и личностных качеств обучающихся.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Запись чисел, полученных при измерении площади и объема, в виде 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действия. </w:t>
      </w:r>
      <w:r>
        <w:rPr>
          <w:rFonts w:ascii="Times New Roman" w:hAnsi="Times New Roman" w:cs="Times New Roman"/>
          <w:sz w:val="28"/>
          <w:szCs w:val="28"/>
        </w:rPr>
        <w:t>Устные вычисления(сложение, вычитание, умножение, деление) с числами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3-5 арифметических действий.</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Дроби. </w:t>
      </w:r>
      <w:r>
        <w:rPr>
          <w:rFonts w:ascii="Times New Roman" w:hAnsi="Times New Roman" w:cs="Times New Roman"/>
          <w:sz w:val="28"/>
          <w:szCs w:val="28"/>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одной его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трехзначное число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Процент. Нахождение одного и нескольких процентов от числа, в том числе с использованием микрокалькулятора.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одному проценту.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дробей (обыкновенных и десятичных) и процентов в диаграммах (линейных, столбчатых, круговых).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задачи. </w:t>
      </w:r>
      <w:r>
        <w:rPr>
          <w:rFonts w:ascii="Times New Roman" w:hAnsi="Times New Roman" w:cs="Times New Roman"/>
          <w:sz w:val="28"/>
          <w:szCs w:val="28"/>
        </w:rPr>
        <w:t xml:space="preserve">Простые (все виды, рассмотренные на предыдущих этапах обучения) и составные (в 3-5 арифметических действий) задачи.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движение в одном и противоположном направлении двух тел.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нахождение целого по значению его доли.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Геометрический материал.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и линий.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прямых в пространстве: наклонные, горизонтальные, вертикальные. Уровень, отвес.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Симметрия. Ось, центр симметрии.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периметра многоугольника,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длины окружности, площади круга. Сектор, сегмент.</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ИНФОРМАТИКА </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Курс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логическим продолжением изучения этого предмета в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Целью обучения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5B5BE4" w:rsidRDefault="005B5BE4">
      <w:pPr>
        <w:pStyle w:val="af5"/>
        <w:spacing w:after="0" w:line="360" w:lineRule="auto"/>
        <w:ind w:firstLine="454"/>
        <w:jc w:val="both"/>
        <w:rPr>
          <w:rFonts w:ascii="Times New Roman" w:hAnsi="Times New Roman"/>
          <w:i/>
          <w:sz w:val="28"/>
          <w:szCs w:val="28"/>
        </w:rPr>
      </w:pPr>
      <w:r>
        <w:rPr>
          <w:rFonts w:ascii="Times New Roman" w:hAnsi="Times New Roman"/>
          <w:i/>
          <w:sz w:val="28"/>
          <w:szCs w:val="28"/>
        </w:rPr>
        <w:t>Технология ввода информации в компьютер</w:t>
      </w:r>
      <w:r>
        <w:rPr>
          <w:rFonts w:ascii="Times New Roman" w:hAnsi="Times New Roman"/>
          <w:sz w:val="28"/>
          <w:szCs w:val="28"/>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Поиск и обработка информации:</w:t>
      </w:r>
      <w:r>
        <w:rPr>
          <w:rFonts w:ascii="Times New Roman" w:hAnsi="Times New Roman" w:cs="Times New Roman"/>
          <w:sz w:val="28"/>
          <w:szCs w:val="28"/>
        </w:rPr>
        <w:t xml:space="preserve"> информация, её сбор, анализ и систематизация. Способы получения, хранения, переработки информации. </w:t>
      </w:r>
      <w:bookmarkStart w:id="1" w:name="bookmark19"/>
      <w:r>
        <w:rPr>
          <w:rFonts w:ascii="Times New Roman" w:hAnsi="Times New Roman" w:cs="Times New Roman"/>
          <w:sz w:val="28"/>
          <w:szCs w:val="28"/>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5B5BE4" w:rsidRDefault="005B5BE4">
      <w:pPr>
        <w:spacing w:after="0" w:line="360" w:lineRule="auto"/>
        <w:ind w:firstLine="709"/>
        <w:jc w:val="both"/>
        <w:rPr>
          <w:rFonts w:ascii="Times New Roman" w:hAnsi="Times New Roman" w:cs="Times New Roman"/>
          <w:i/>
          <w:sz w:val="28"/>
          <w:szCs w:val="28"/>
        </w:rPr>
      </w:pPr>
      <w:bookmarkStart w:id="2" w:name="bookmark21"/>
      <w:bookmarkEnd w:id="1"/>
      <w:r>
        <w:rPr>
          <w:rFonts w:ascii="Times New Roman" w:hAnsi="Times New Roman" w:cs="Times New Roman"/>
          <w:i/>
          <w:sz w:val="28"/>
          <w:szCs w:val="28"/>
        </w:rPr>
        <w:t>Общение в цифровой среде</w:t>
      </w:r>
      <w:r>
        <w:rPr>
          <w:rFonts w:ascii="Times New Roman" w:hAnsi="Times New Roman" w:cs="Times New Roman"/>
          <w:sz w:val="28"/>
          <w:szCs w:val="28"/>
        </w:rPr>
        <w:t>: создание, представление и передача сообщений</w:t>
      </w:r>
      <w:bookmarkEnd w:id="2"/>
      <w:r>
        <w:rPr>
          <w:rFonts w:ascii="Times New Roman" w:hAnsi="Times New Roman" w:cs="Times New Roman"/>
          <w:sz w:val="28"/>
          <w:szCs w:val="28"/>
        </w:rPr>
        <w:t>.</w:t>
      </w:r>
    </w:p>
    <w:p w:rsidR="005B5BE4" w:rsidRPr="00CB5796"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sz w:val="28"/>
          <w:szCs w:val="28"/>
        </w:rPr>
        <w:t>Гигиена работы с компьютером:</w:t>
      </w:r>
      <w:r>
        <w:rPr>
          <w:rFonts w:ascii="Times New Roman" w:hAnsi="Times New Roman" w:cs="Times New Roman"/>
          <w:sz w:val="28"/>
          <w:szCs w:val="28"/>
        </w:rPr>
        <w:t xml:space="preserve"> использование эргономичных и безопасных для здоровья приёмов работы со средствами ИКТ. Выполнение компенсирующих упражнений.</w:t>
      </w:r>
    </w:p>
    <w:p w:rsidR="005B5BE4" w:rsidRPr="00CB5796" w:rsidRDefault="005B5BE4">
      <w:pPr>
        <w:spacing w:after="0" w:line="360" w:lineRule="auto"/>
        <w:ind w:firstLine="709"/>
        <w:jc w:val="center"/>
        <w:rPr>
          <w:rFonts w:ascii="Times New Roman" w:hAnsi="Times New Roman" w:cs="Times New Roman"/>
          <w:color w:val="auto"/>
          <w:sz w:val="28"/>
          <w:szCs w:val="28"/>
        </w:rPr>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 </w:t>
      </w:r>
      <w:r>
        <w:rPr>
          <w:rFonts w:ascii="Times New Roman" w:hAnsi="Times New Roman" w:cs="Times New Roman"/>
          <w:color w:val="auto"/>
          <w:sz w:val="28"/>
          <w:szCs w:val="28"/>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color w:val="auto"/>
          <w:sz w:val="28"/>
          <w:szCs w:val="28"/>
        </w:rPr>
        <w:t>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овладение учащимися некоторыми знаниями и жизненными компетенциями, необходимыми для успешной социализации в современном обществе;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и совершенствование навыков ведения домашнего хозяйства;</w:t>
      </w:r>
      <w:r>
        <w:rPr>
          <w:rFonts w:ascii="Times New Roman" w:hAnsi="Times New Roman" w:cs="Times New Roman"/>
          <w:sz w:val="28"/>
          <w:szCs w:val="28"/>
        </w:rPr>
        <w:t xml:space="preserve"> воспитание положительного отношения к домашнему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развитие умений, связанных с решением бытовых экономических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формирование социально-нормативного поведения в семье и обществе;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умений, необходимых для выбора профессии и дальнейшего трудоустройства;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коррекция недостатков познавательной и эмоционально-волевой сфер; развитие коммуникативной функции речи</w:t>
      </w:r>
    </w:p>
    <w:p w:rsidR="005B5BE4" w:rsidRDefault="005B5BE4">
      <w:pPr>
        <w:spacing w:after="0" w:line="360" w:lineRule="auto"/>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Здоровый образ жизни ― требование современного общества.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Значение здоровья в жизни и деятельности человека. </w:t>
      </w:r>
      <w:r>
        <w:rPr>
          <w:rFonts w:ascii="Times New Roman" w:hAnsi="Times New Roman" w:cs="Times New Roman"/>
          <w:color w:val="auto"/>
          <w:sz w:val="28"/>
          <w:szCs w:val="28"/>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Негативное воздействие вредн</w:t>
      </w:r>
      <w:r w:rsidR="00CB5796">
        <w:rPr>
          <w:rFonts w:ascii="Times New Roman" w:hAnsi="Times New Roman" w:cs="Times New Roman"/>
          <w:color w:val="auto"/>
          <w:sz w:val="28"/>
          <w:szCs w:val="28"/>
        </w:rPr>
        <w:t>ых веществ на здоровье человека,</w:t>
      </w:r>
      <w:r>
        <w:rPr>
          <w:rFonts w:ascii="Times New Roman" w:hAnsi="Times New Roman" w:cs="Times New Roman"/>
          <w:color w:val="auto"/>
          <w:sz w:val="28"/>
          <w:szCs w:val="28"/>
        </w:rPr>
        <w:t xml:space="preserve"> последующие поколения.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Здоровье и красота</w:t>
      </w:r>
      <w:r>
        <w:rPr>
          <w:rFonts w:ascii="Times New Roman" w:hAnsi="Times New Roman" w:cs="Times New Roman"/>
          <w:color w:val="auto"/>
          <w:sz w:val="28"/>
          <w:szCs w:val="28"/>
        </w:rPr>
        <w:t>. Средства по уходу за кожей лица для девушек и юношей. Значение косметики для девушек и юношей. Правила и приемы ухода за кожей лица.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Гигиенические правила для девушек. Средства личной гигиены для девушек (виды, правила пользования).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Гигиенические правила для юношей.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медицинских учреждений</w:t>
      </w:r>
      <w:r>
        <w:rPr>
          <w:rFonts w:ascii="Times New Roman" w:hAnsi="Times New Roman" w:cs="Times New Roman"/>
          <w:color w:val="auto"/>
          <w:sz w:val="28"/>
          <w:szCs w:val="28"/>
        </w:rPr>
        <w:t>: поликлиника, амбулатория, больница, диспансер. Функции основных врачей-специалистов.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страховой медицинской помощи</w:t>
      </w:r>
      <w:r>
        <w:rPr>
          <w:rFonts w:ascii="Times New Roman" w:hAnsi="Times New Roman" w:cs="Times New Roman"/>
          <w:color w:val="auto"/>
          <w:sz w:val="28"/>
          <w:szCs w:val="28"/>
        </w:rPr>
        <w:t>: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справка и листок нетрудоспособности. Особенности оплаты по листку временной нетрудоспособности страховыми компаниями.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и назначение жилых комнат и нежилых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Национальные виды кухонной посуды</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История возникновения и развития кухонной утвари.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:виды (полотенца, скатерти, салфетки, прихватки, фартуки, передники), материалы, назначение. Практическое и эстетическое назначение кухонного белья.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Виды кухонной мебели. Правила ухода и содержание.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Ванная комната</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дизайн-проектов жилых комнат.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Интерьер. </w:t>
      </w:r>
      <w:r>
        <w:rPr>
          <w:rFonts w:ascii="Times New Roman" w:hAnsi="Times New Roman" w:cs="Times New Roman"/>
          <w:color w:val="auto"/>
          <w:sz w:val="28"/>
          <w:szCs w:val="28"/>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Ремонтные работы в доме</w:t>
      </w:r>
      <w:r>
        <w:rPr>
          <w:rFonts w:ascii="Times New Roman" w:hAnsi="Times New Roman" w:cs="Times New Roman"/>
          <w:color w:val="auto"/>
          <w:sz w:val="28"/>
          <w:szCs w:val="28"/>
        </w:rPr>
        <w:t>.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Материалы, используемые для изготовления одежды (хлопок, шерсть, синтетика, лен, шелк, и пр.). Преимущества и недостатки разных видов тканей.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Стиль одежды. </w:t>
      </w:r>
      <w:r>
        <w:rPr>
          <w:rFonts w:ascii="Times New Roman" w:hAnsi="Times New Roman" w:cs="Times New Roman"/>
          <w:color w:val="auto"/>
          <w:sz w:val="28"/>
          <w:szCs w:val="28"/>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История возникновения одежды. </w:t>
      </w:r>
      <w:r>
        <w:rPr>
          <w:rFonts w:ascii="Times New Roman" w:hAnsi="Times New Roman" w:cs="Times New Roman"/>
          <w:color w:val="auto"/>
          <w:sz w:val="28"/>
          <w:szCs w:val="28"/>
        </w:rPr>
        <w:t>Одежда разных эпох. Изменения в одежде в разные исторические периоды.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Национальная одежда.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Порядок приобретения обуви в магазине: выбор, примерка, оплата. Гарантийный срок службы обуви; хранение чека или его копии.</w:t>
      </w:r>
    </w:p>
    <w:p w:rsidR="00EF1C4E" w:rsidRPr="00EF1C4E" w:rsidRDefault="00EF1C4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Национальная обувь</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xml:space="preserve">. Правила ухода за обувью, изготовленной из натуральной и искусственной кожи, нубука, замши, текстиля.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Ремонт обуви в специализированных мастерских.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История появления обуви.</w:t>
      </w:r>
      <w:r>
        <w:rPr>
          <w:rFonts w:ascii="Times New Roman" w:hAnsi="Times New Roman" w:cs="Times New Roman"/>
          <w:color w:val="auto"/>
          <w:sz w:val="28"/>
          <w:szCs w:val="28"/>
        </w:rPr>
        <w:t xml:space="preserve"> Обувь в разные исторические времена.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Организация правильного питания. Режим питания. Рацион питания.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Завтрак</w:t>
      </w:r>
      <w:r>
        <w:rPr>
          <w:rFonts w:ascii="Times New Roman" w:hAnsi="Times New Roman" w:cs="Times New Roman"/>
          <w:color w:val="auto"/>
          <w:sz w:val="28"/>
          <w:szCs w:val="28"/>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Блюда из яиц: яичница-глазунья, омлеты (омлеты простые и с добавками). Приготовление блюд из яиц.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Напитки для завтрака.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Обед.</w:t>
      </w:r>
      <w:r>
        <w:rPr>
          <w:rFonts w:ascii="Times New Roman" w:hAnsi="Times New Roman" w:cs="Times New Roman"/>
          <w:color w:val="auto"/>
          <w:sz w:val="28"/>
          <w:szCs w:val="28"/>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Мясные блюда (виды, способы приготовления). Приготовление котлет из готового фарша. Жарка мяса.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Рыбные блюда (виды, способы приготовления). Рыба отварная. Рыба жареная.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Гарниры: овощные, из круп, макаронных изделий.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Фруктовые напитки: соки, нектары.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Составление меню для обеда. Отбор необходимых продуктов для приготовления обеда. Стоимость и расчет продуктов для обеда.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Ужин</w:t>
      </w:r>
      <w:r>
        <w:rPr>
          <w:rFonts w:ascii="Times New Roman" w:hAnsi="Times New Roman" w:cs="Times New Roman"/>
          <w:color w:val="auto"/>
          <w:sz w:val="28"/>
          <w:szCs w:val="28"/>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питания</w:t>
      </w:r>
      <w:r>
        <w:rPr>
          <w:rFonts w:ascii="Times New Roman" w:hAnsi="Times New Roman" w:cs="Times New Roman"/>
          <w:color w:val="auto"/>
          <w:sz w:val="28"/>
          <w:szCs w:val="28"/>
        </w:rPr>
        <w:t>. Диетическое питание. Питание детей ясельного возраста. Приготовление национальных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Праздничный стол. </w:t>
      </w:r>
      <w:r>
        <w:rPr>
          <w:rFonts w:ascii="Times New Roman" w:hAnsi="Times New Roman" w:cs="Times New Roman"/>
          <w:color w:val="auto"/>
          <w:sz w:val="28"/>
          <w:szCs w:val="28"/>
        </w:rPr>
        <w:t xml:space="preserve">Сервировка праздничного стола. Столовое белье для праздничного стола: салфетки (льняные, хлопчатобумажные), скатерти.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Украшения салатов и холодных блюд из овощей и зелени.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Этикет праздничного застолья.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Блюда национальной кухни</w:t>
      </w:r>
      <w:r>
        <w:rPr>
          <w:rFonts w:ascii="Times New Roman" w:hAnsi="Times New Roman" w:cs="Times New Roman"/>
          <w:color w:val="auto"/>
          <w:sz w:val="28"/>
          <w:szCs w:val="28"/>
        </w:rPr>
        <w:t xml:space="preserve">.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Виды оплаты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w:t>
      </w:r>
      <w:r w:rsidR="00EF1C4E">
        <w:rPr>
          <w:rFonts w:ascii="Times New Roman" w:hAnsi="Times New Roman" w:cs="Times New Roman"/>
          <w:color w:val="auto"/>
          <w:sz w:val="28"/>
          <w:szCs w:val="28"/>
        </w:rPr>
        <w:t xml:space="preserve"> Электронные билеты.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 Основные службы. Основные маршруты.</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Порядок приобретения билетов. Электронные билеты. Стоимость проезда.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Pr>
          <w:rFonts w:ascii="Times New Roman" w:hAnsi="Times New Roman" w:cs="Times New Roman"/>
          <w:sz w:val="28"/>
          <w:szCs w:val="28"/>
        </w:rPr>
        <w:t>обыкновенные, заказные, с объявленной ценностью</w:t>
      </w:r>
      <w:r>
        <w:rPr>
          <w:rFonts w:ascii="Times New Roman" w:hAnsi="Times New Roman" w:cs="Times New Roman"/>
          <w:color w:val="auto"/>
          <w:sz w:val="28"/>
          <w:szCs w:val="28"/>
        </w:rPr>
        <w:t>).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Беспроводные средства персональной связи (</w:t>
      </w:r>
      <w:r>
        <w:rPr>
          <w:rFonts w:ascii="Times New Roman" w:hAnsi="Times New Roman" w:cs="Times New Roman"/>
          <w:sz w:val="28"/>
          <w:szCs w:val="28"/>
        </w:rPr>
        <w:t>мобильные телефоны сотовой связи, пейджеры и беспроводные стационарные радиотелефоны, спутниковая связь</w:t>
      </w:r>
      <w:r>
        <w:rPr>
          <w:rFonts w:ascii="Times New Roman" w:hAnsi="Times New Roman" w:cs="Times New Roman"/>
          <w:color w:val="auto"/>
          <w:sz w:val="28"/>
          <w:szCs w:val="28"/>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и ее преимущества. Видео-связь (скайп). </w:t>
      </w:r>
      <w:r w:rsidR="00EF1C4E">
        <w:rPr>
          <w:rFonts w:ascii="Times New Roman" w:hAnsi="Times New Roman" w:cs="Times New Roman"/>
          <w:color w:val="auto"/>
          <w:sz w:val="28"/>
          <w:szCs w:val="28"/>
        </w:rPr>
        <w:t xml:space="preserve">Видео-конференции. </w:t>
      </w:r>
      <w:r>
        <w:rPr>
          <w:rFonts w:ascii="Times New Roman" w:hAnsi="Times New Roman" w:cs="Times New Roman"/>
          <w:color w:val="auto"/>
          <w:sz w:val="28"/>
          <w:szCs w:val="28"/>
        </w:rPr>
        <w:t>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(адресные и безадресные)</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Различные системы безадресных переводов. Преимущества разных видов денежных переводов. Стоимость отправления денежного перевода.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Организации</w:t>
      </w:r>
      <w:r>
        <w:rPr>
          <w:rFonts w:ascii="Times New Roman" w:hAnsi="Times New Roman" w:cs="Times New Roman"/>
          <w:color w:val="auto"/>
          <w:sz w:val="28"/>
          <w:szCs w:val="28"/>
        </w:rPr>
        <w:t>.Отделы внутренних дел. Отделения пенсионного фонда. Налоговая инспекция. Паспортно-визовая служба. Центры социальной защиты населения.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Трудоустройство</w:t>
      </w:r>
      <w:r>
        <w:rPr>
          <w:rFonts w:ascii="Times New Roman" w:hAnsi="Times New Roman" w:cs="Times New Roman"/>
          <w:color w:val="auto"/>
          <w:sz w:val="28"/>
          <w:szCs w:val="28"/>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Будущая семья</w:t>
      </w:r>
      <w:r>
        <w:rPr>
          <w:rFonts w:ascii="Times New Roman" w:hAnsi="Times New Roman" w:cs="Times New Roman"/>
          <w:color w:val="auto"/>
          <w:sz w:val="28"/>
          <w:szCs w:val="28"/>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5B5BE4" w:rsidRDefault="005B5BE4">
      <w:pPr>
        <w:spacing w:after="12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Ответственность родителей за будущее ребенка. Социальное сиротство. Го</w:t>
      </w:r>
      <w:r>
        <w:rPr>
          <w:rFonts w:ascii="Times New Roman" w:hAnsi="Times New Roman" w:cs="Times New Roman"/>
          <w:color w:val="auto"/>
          <w:sz w:val="28"/>
          <w:szCs w:val="28"/>
        </w:rPr>
        <w:softHyphen/>
        <w:t>су</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нные проблемы, связанные с сиротством. Поведение родителей в семье, где ждут ре</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Беременность, роды. Семейный уклад с появлением новорожденного в семье, рас</w:t>
      </w:r>
      <w:r>
        <w:rPr>
          <w:rFonts w:ascii="Times New Roman" w:hAnsi="Times New Roman" w:cs="Times New Roman"/>
          <w:color w:val="auto"/>
          <w:sz w:val="28"/>
          <w:szCs w:val="28"/>
        </w:rPr>
        <w:softHyphen/>
        <w:t>пре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ление обязанностей. Грудной ребенок в семье: уход, питание новорожденного, детский гар</w:t>
      </w:r>
      <w:r>
        <w:rPr>
          <w:rFonts w:ascii="Times New Roman" w:hAnsi="Times New Roman" w:cs="Times New Roman"/>
          <w:color w:val="auto"/>
          <w:sz w:val="28"/>
          <w:szCs w:val="28"/>
        </w:rPr>
        <w:softHyphen/>
        <w:t>дероб, необходимое оборудование и приспособления. Развитие ребенка раннего во</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p>
    <w:p w:rsidR="005B5BE4" w:rsidRDefault="005B5BE4">
      <w:pPr>
        <w:pStyle w:val="26"/>
        <w:spacing w:before="120" w:after="0" w:line="360" w:lineRule="auto"/>
        <w:ind w:left="0" w:firstLine="709"/>
        <w:jc w:val="center"/>
        <w:rPr>
          <w:rFonts w:ascii="Times New Roman" w:hAnsi="Times New Roman"/>
          <w:b/>
          <w:sz w:val="28"/>
          <w:szCs w:val="28"/>
        </w:rPr>
      </w:pPr>
      <w:r>
        <w:rPr>
          <w:rFonts w:ascii="Times New Roman" w:hAnsi="Times New Roman"/>
          <w:b/>
          <w:sz w:val="28"/>
          <w:szCs w:val="28"/>
        </w:rPr>
        <w:t>ОБЩЕСТВОВЕДЕНИЕ</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 </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Основные </w:t>
      </w:r>
      <w:r w:rsidR="00EF1C4E">
        <w:rPr>
          <w:rFonts w:ascii="Times New Roman" w:hAnsi="Times New Roman" w:cs="Times New Roman"/>
          <w:b/>
          <w:sz w:val="28"/>
          <w:szCs w:val="28"/>
        </w:rPr>
        <w:t xml:space="preserve">цели изучения данного предмета </w:t>
      </w:r>
      <w:r w:rsidR="00EF1C4E">
        <w:rPr>
          <w:rFonts w:ascii="Times New Roman" w:hAnsi="Times New Roman"/>
          <w:sz w:val="28"/>
          <w:szCs w:val="28"/>
        </w:rPr>
        <w:t>―</w:t>
      </w:r>
      <w:r>
        <w:rPr>
          <w:rFonts w:ascii="Times New Roman" w:hAnsi="Times New Roman" w:cs="Times New Roman"/>
          <w:sz w:val="28"/>
          <w:szCs w:val="28"/>
        </w:rPr>
        <w:t>создание условий для социальной ада</w:t>
      </w:r>
      <w:r>
        <w:rPr>
          <w:rFonts w:ascii="Times New Roman" w:hAnsi="Times New Roman" w:cs="Times New Roman"/>
          <w:sz w:val="28"/>
          <w:szCs w:val="28"/>
        </w:rPr>
        <w:softHyphen/>
        <w:t>птации учащихся с интеллектуальным недоразвитием путем повышения их правовой и эти</w:t>
      </w:r>
      <w:r>
        <w:rPr>
          <w:rFonts w:ascii="Times New Roman" w:hAnsi="Times New Roman" w:cs="Times New Roman"/>
          <w:sz w:val="28"/>
          <w:szCs w:val="28"/>
        </w:rPr>
        <w:softHyphen/>
        <w:t>ческой грамотности как основы интеграции в современное общество; формирование нра</w:t>
      </w:r>
      <w:r>
        <w:rPr>
          <w:rFonts w:ascii="Times New Roman" w:hAnsi="Times New Roman" w:cs="Times New Roman"/>
          <w:sz w:val="28"/>
          <w:szCs w:val="28"/>
        </w:rPr>
        <w:softHyphen/>
        <w:t>вственного и правового сознания развивающейся личности обучающихся с умственной от</w:t>
      </w:r>
      <w:r>
        <w:rPr>
          <w:rFonts w:ascii="Times New Roman" w:hAnsi="Times New Roman" w:cs="Times New Roman"/>
          <w:sz w:val="28"/>
          <w:szCs w:val="28"/>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умения реализовывать правовые знания в процессе правомерного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но-активного поведения.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знакомство с Основным Законом государства – Конституцией Российской Федерации.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ведущих понятий предмета: мораль, право, государство,  гражданин, закон, правопорядок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навыков сознательного законопослушного поведения в обществе.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чувства ответственности за свое поведение в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мерах ответственности за совершенное правонарушение.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нравственных понятий «добро», «порядочность», «справедливость»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единстве прав и обязанностей гражданина России.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воспитание познавательного интереса к предмету.</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патриотизма,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w:t>
      </w:r>
      <w:r w:rsidR="00EF1C4E">
        <w:rPr>
          <w:rFonts w:ascii="Times New Roman" w:hAnsi="Times New Roman"/>
          <w:sz w:val="28"/>
          <w:szCs w:val="28"/>
        </w:rPr>
        <w:t xml:space="preserve">коррекция и </w:t>
      </w:r>
      <w:r>
        <w:rPr>
          <w:rFonts w:ascii="Times New Roman" w:hAnsi="Times New Roman"/>
          <w:sz w:val="28"/>
          <w:szCs w:val="28"/>
        </w:rPr>
        <w:t>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Мораль, право, государство</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мораль, нравственность? Функции морали в жизни человека и общества. Мо</w:t>
      </w:r>
      <w:r>
        <w:rPr>
          <w:rStyle w:val="apple-converted-space"/>
          <w:rFonts w:ascii="Times New Roman" w:hAnsi="Times New Roman" w:cs="Times New Roman"/>
          <w:color w:val="auto"/>
          <w:sz w:val="28"/>
          <w:szCs w:val="28"/>
          <w:shd w:val="clear" w:color="auto" w:fill="FFFFFF"/>
        </w:rPr>
        <w:softHyphen/>
        <w:t>ральная ответственность. Общечеловеческие ценности. Понятия добра и зла. Жизнь – са</w:t>
      </w:r>
      <w:r>
        <w:rPr>
          <w:rStyle w:val="apple-converted-space"/>
          <w:rFonts w:ascii="Times New Roman" w:hAnsi="Times New Roman" w:cs="Times New Roman"/>
          <w:color w:val="auto"/>
          <w:sz w:val="28"/>
          <w:szCs w:val="28"/>
          <w:shd w:val="clear" w:color="auto" w:fill="FFFFFF"/>
        </w:rPr>
        <w:softHyphen/>
        <w:t>мая большая ценность. Моральные требования и поведение людей. Правила веж</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Сходства и различия норм права и норм морали. Нравственная основа пра</w:t>
      </w:r>
      <w:r>
        <w:rPr>
          <w:rStyle w:val="apple-converted-space"/>
          <w:rFonts w:ascii="Times New Roman" w:hAnsi="Times New Roman" w:cs="Times New Roman"/>
          <w:color w:val="auto"/>
          <w:sz w:val="28"/>
          <w:szCs w:val="28"/>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Что такое государство? Взаимосвязь го</w:t>
      </w:r>
      <w:r w:rsidR="00EF1C4E">
        <w:rPr>
          <w:rStyle w:val="apple-converted-space"/>
          <w:rFonts w:ascii="Times New Roman" w:hAnsi="Times New Roman" w:cs="Times New Roman"/>
          <w:color w:val="auto"/>
          <w:sz w:val="28"/>
          <w:szCs w:val="28"/>
          <w:shd w:val="clear" w:color="auto" w:fill="FFFFFF"/>
        </w:rPr>
        <w:t>сударства и права. Признаки, от</w:t>
      </w:r>
      <w:r>
        <w:rPr>
          <w:rStyle w:val="apple-converted-space"/>
          <w:rFonts w:ascii="Times New Roman" w:hAnsi="Times New Roman" w:cs="Times New Roman"/>
          <w:color w:val="auto"/>
          <w:sz w:val="28"/>
          <w:szCs w:val="28"/>
          <w:shd w:val="clear" w:color="auto" w:fill="FFFFFF"/>
        </w:rPr>
        <w:t>ли</w:t>
      </w:r>
      <w:r>
        <w:rPr>
          <w:rStyle w:val="apple-converted-space"/>
          <w:rFonts w:ascii="Times New Roman" w:hAnsi="Times New Roman" w:cs="Times New Roman"/>
          <w:color w:val="auto"/>
          <w:sz w:val="28"/>
          <w:szCs w:val="28"/>
          <w:shd w:val="clear" w:color="auto" w:fill="FFFFFF"/>
        </w:rPr>
        <w:softHyphen/>
        <w:t>чающие государство от других общественных образований. Право и закон. Ис</w:t>
      </w:r>
      <w:r>
        <w:rPr>
          <w:rStyle w:val="apple-converted-space"/>
          <w:rFonts w:ascii="Times New Roman" w:hAnsi="Times New Roman" w:cs="Times New Roman"/>
          <w:color w:val="auto"/>
          <w:sz w:val="28"/>
          <w:szCs w:val="28"/>
          <w:shd w:val="clear" w:color="auto" w:fill="FFFFFF"/>
        </w:rPr>
        <w:softHyphen/>
        <w:t xml:space="preserve">точники права. Законодательная власть. </w:t>
      </w:r>
      <w:r w:rsidR="00EF1C4E">
        <w:rPr>
          <w:rStyle w:val="apple-converted-space"/>
          <w:rFonts w:ascii="Times New Roman" w:hAnsi="Times New Roman" w:cs="Times New Roman"/>
          <w:color w:val="auto"/>
          <w:sz w:val="28"/>
          <w:szCs w:val="28"/>
          <w:shd w:val="clear" w:color="auto" w:fill="FFFFFF"/>
        </w:rPr>
        <w:t>Российское законодательство. Ис</w:t>
      </w:r>
      <w:r>
        <w:rPr>
          <w:rStyle w:val="apple-converted-space"/>
          <w:rFonts w:ascii="Times New Roman" w:hAnsi="Times New Roman" w:cs="Times New Roman"/>
          <w:color w:val="auto"/>
          <w:sz w:val="28"/>
          <w:szCs w:val="28"/>
          <w:shd w:val="clear" w:color="auto" w:fill="FFFFFF"/>
        </w:rPr>
        <w:t>точ</w:t>
      </w:r>
      <w:r>
        <w:rPr>
          <w:rStyle w:val="apple-converted-space"/>
          <w:rFonts w:ascii="Times New Roman" w:hAnsi="Times New Roman" w:cs="Times New Roman"/>
          <w:color w:val="auto"/>
          <w:sz w:val="28"/>
          <w:szCs w:val="28"/>
          <w:shd w:val="clear" w:color="auto" w:fill="FFFFFF"/>
        </w:rPr>
        <w:softHyphen/>
        <w:t>ники российского права. Как принимаются з</w:t>
      </w:r>
      <w:r w:rsidR="00EF1C4E">
        <w:rPr>
          <w:rStyle w:val="apple-converted-space"/>
          <w:rFonts w:ascii="Times New Roman" w:hAnsi="Times New Roman" w:cs="Times New Roman"/>
          <w:color w:val="auto"/>
          <w:sz w:val="28"/>
          <w:szCs w:val="28"/>
          <w:shd w:val="clear" w:color="auto" w:fill="FFFFFF"/>
        </w:rPr>
        <w:t>аконы в Российской Феде</w:t>
      </w:r>
      <w:r>
        <w:rPr>
          <w:rStyle w:val="apple-converted-space"/>
          <w:rFonts w:ascii="Times New Roman" w:hAnsi="Times New Roman" w:cs="Times New Roman"/>
          <w:color w:val="auto"/>
          <w:sz w:val="28"/>
          <w:szCs w:val="28"/>
          <w:shd w:val="clear" w:color="auto" w:fill="FFFFFF"/>
        </w:rPr>
        <w:t>ра</w:t>
      </w:r>
      <w:r>
        <w:rPr>
          <w:rStyle w:val="apple-converted-space"/>
          <w:rFonts w:ascii="Times New Roman" w:hAnsi="Times New Roman" w:cs="Times New Roman"/>
          <w:color w:val="auto"/>
          <w:sz w:val="28"/>
          <w:szCs w:val="28"/>
          <w:shd w:val="clear" w:color="auto" w:fill="FFFFFF"/>
        </w:rPr>
        <w:softHyphen/>
        <w:t>ции. Система российского права. Пр</w:t>
      </w:r>
      <w:r w:rsidR="00EF1C4E">
        <w:rPr>
          <w:rStyle w:val="apple-converted-space"/>
          <w:rFonts w:ascii="Times New Roman" w:hAnsi="Times New Roman" w:cs="Times New Roman"/>
          <w:color w:val="auto"/>
          <w:sz w:val="28"/>
          <w:szCs w:val="28"/>
          <w:shd w:val="clear" w:color="auto" w:fill="FFFFFF"/>
        </w:rPr>
        <w:t>авоотношения. Отрасли права: го</w:t>
      </w:r>
      <w:r>
        <w:rPr>
          <w:rStyle w:val="apple-converted-space"/>
          <w:rFonts w:ascii="Times New Roman" w:hAnsi="Times New Roman" w:cs="Times New Roman"/>
          <w:color w:val="auto"/>
          <w:sz w:val="28"/>
          <w:szCs w:val="28"/>
          <w:shd w:val="clear" w:color="auto" w:fill="FFFFFF"/>
        </w:rPr>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вен</w:t>
      </w:r>
      <w:r>
        <w:rPr>
          <w:rStyle w:val="apple-converted-space"/>
          <w:rFonts w:ascii="Times New Roman" w:hAnsi="Times New Roman" w:cs="Times New Roman"/>
          <w:color w:val="auto"/>
          <w:sz w:val="28"/>
          <w:szCs w:val="28"/>
          <w:shd w:val="clear" w:color="auto" w:fill="FFFFFF"/>
        </w:rPr>
        <w:softHyphen/>
        <w:t>ное право, административное право, гражданское право, семейное право, тру</w:t>
      </w:r>
      <w:r>
        <w:rPr>
          <w:rStyle w:val="apple-converted-space"/>
          <w:rFonts w:ascii="Times New Roman" w:hAnsi="Times New Roman" w:cs="Times New Roman"/>
          <w:color w:val="auto"/>
          <w:sz w:val="28"/>
          <w:szCs w:val="28"/>
          <w:shd w:val="clear" w:color="auto" w:fill="FFFFFF"/>
        </w:rPr>
        <w:softHyphen/>
        <w:t>довое право, уголовное право, уголовно-процессуальное право. Система пра</w:t>
      </w:r>
      <w:r>
        <w:rPr>
          <w:rStyle w:val="apple-converted-space"/>
          <w:rFonts w:ascii="Times New Roman" w:hAnsi="Times New Roman" w:cs="Times New Roman"/>
          <w:color w:val="auto"/>
          <w:sz w:val="28"/>
          <w:szCs w:val="28"/>
          <w:shd w:val="clear" w:color="auto" w:fill="FFFFFF"/>
        </w:rPr>
        <w:softHyphen/>
        <w:t>ва.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Конституция Российской Федерации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Конституция Российской Федерации ― основной закон России. Из ис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рии принятия конституций. Структура  и содержание разделов Конституции Рос</w:t>
      </w:r>
      <w:r>
        <w:rPr>
          <w:rStyle w:val="apple-converted-space"/>
          <w:rFonts w:ascii="Times New Roman" w:hAnsi="Times New Roman" w:cs="Times New Roman"/>
          <w:color w:val="auto"/>
          <w:sz w:val="28"/>
          <w:szCs w:val="28"/>
          <w:shd w:val="clear" w:color="auto" w:fill="FFFFFF"/>
        </w:rPr>
        <w:softHyphen/>
        <w:t>сийской Федерации. Определение Конституцией формы Российского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ства. Федеративное устройство государства. Организация власти в Рос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Федерации. Разделение властей. Законодательная власть Российской Фе</w:t>
      </w:r>
      <w:r>
        <w:rPr>
          <w:rStyle w:val="apple-converted-space"/>
          <w:rFonts w:ascii="Times New Roman" w:hAnsi="Times New Roman" w:cs="Times New Roman"/>
          <w:color w:val="auto"/>
          <w:sz w:val="28"/>
          <w:szCs w:val="28"/>
          <w:shd w:val="clear" w:color="auto" w:fill="FFFFFF"/>
        </w:rPr>
        <w:softHyphen/>
        <w:t>дерации. Исполнительная власть Российской Федерации. Судебная власть Рос</w:t>
      </w:r>
      <w:r>
        <w:rPr>
          <w:rStyle w:val="apple-converted-space"/>
          <w:rFonts w:ascii="Times New Roman" w:hAnsi="Times New Roman" w:cs="Times New Roman"/>
          <w:color w:val="auto"/>
          <w:sz w:val="28"/>
          <w:szCs w:val="28"/>
          <w:shd w:val="clear" w:color="auto" w:fill="FFFFFF"/>
        </w:rPr>
        <w:softHyphen/>
        <w:t xml:space="preserve">сийской Федерации. </w:t>
      </w:r>
      <w:r w:rsidR="00EF1C4E">
        <w:rPr>
          <w:rStyle w:val="apple-converted-space"/>
          <w:rFonts w:ascii="Times New Roman" w:hAnsi="Times New Roman" w:cs="Times New Roman"/>
          <w:color w:val="auto"/>
          <w:sz w:val="28"/>
          <w:szCs w:val="28"/>
          <w:shd w:val="clear" w:color="auto" w:fill="FFFFFF"/>
        </w:rPr>
        <w:t xml:space="preserve">Президент Российской Федерации </w:t>
      </w:r>
      <w:r w:rsidR="00EF1C4E">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глава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 xml:space="preserve">ва. Местное самоуправление. Избирательная система.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Права и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административного и уголовного права.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ЭТИКА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Пояснительная записка</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 xml:space="preserve">Цель </w:t>
      </w:r>
      <w:r>
        <w:rPr>
          <w:rStyle w:val="apple-converted-space"/>
          <w:rFonts w:ascii="Times New Roman" w:hAnsi="Times New Roman"/>
          <w:sz w:val="28"/>
          <w:szCs w:val="28"/>
          <w:shd w:val="clear" w:color="auto" w:fill="FFFFFF"/>
        </w:rPr>
        <w:t xml:space="preserve">учебного предмета «Этика» состоит в формировании у обучающихся с умственной отсталостью </w:t>
      </w:r>
      <w:r>
        <w:rPr>
          <w:rFonts w:ascii="Times New Roman" w:hAnsi="Times New Roman"/>
          <w:sz w:val="28"/>
          <w:szCs w:val="28"/>
        </w:rPr>
        <w:t xml:space="preserve">(интеллектуальными нарушениями) </w:t>
      </w:r>
      <w:r>
        <w:rPr>
          <w:rStyle w:val="apple-converted-space"/>
          <w:rFonts w:ascii="Times New Roman" w:hAnsi="Times New Roman"/>
          <w:sz w:val="28"/>
          <w:szCs w:val="28"/>
          <w:shd w:val="clear" w:color="auto" w:fill="FFFFFF"/>
        </w:rPr>
        <w:t>нравственных чувств, основ нравственного сознания и поведения.</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Задачи:</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формирование умения </w:t>
      </w:r>
      <w:r>
        <w:rPr>
          <w:rFonts w:ascii="Times New Roman" w:hAnsi="Times New Roman"/>
          <w:sz w:val="28"/>
          <w:szCs w:val="28"/>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5B5BE4" w:rsidRDefault="005B5BE4">
      <w:pPr>
        <w:pStyle w:val="26"/>
        <w:spacing w:after="0" w:line="360" w:lineRule="auto"/>
        <w:ind w:left="0" w:firstLine="709"/>
        <w:jc w:val="both"/>
        <w:rPr>
          <w:rFonts w:ascii="Times New Roman" w:hAnsi="Times New Roman"/>
          <w:i/>
          <w:sz w:val="28"/>
          <w:szCs w:val="28"/>
        </w:rPr>
      </w:pPr>
      <w:r>
        <w:rPr>
          <w:rStyle w:val="apple-converted-space"/>
          <w:rFonts w:ascii="Times New Roman" w:hAnsi="Times New Roman"/>
          <w:sz w:val="28"/>
          <w:szCs w:val="28"/>
          <w:shd w:val="clear" w:color="auto" w:fill="FFFFFF"/>
        </w:rPr>
        <w:t>― у</w:t>
      </w:r>
      <w:r>
        <w:rPr>
          <w:rFonts w:ascii="Times New Roman" w:hAnsi="Times New Roman"/>
          <w:sz w:val="28"/>
          <w:szCs w:val="28"/>
        </w:rPr>
        <w:t>своение правил взаимоотношения между людьми в ближайшем и отдаленном социуме на основе принятых в обществе норм и правил;</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формирование определенного отношения к нравственным категориям; умение их дифференцировать;</w:t>
      </w:r>
    </w:p>
    <w:p w:rsidR="005B5BE4" w:rsidRDefault="005B5BE4">
      <w:pPr>
        <w:pStyle w:val="26"/>
        <w:spacing w:after="0" w:line="360" w:lineRule="auto"/>
        <w:ind w:left="0" w:firstLine="709"/>
        <w:jc w:val="both"/>
        <w:rPr>
          <w:rFonts w:ascii="Times New Roman" w:hAnsi="Times New Roman"/>
          <w:b/>
          <w:i/>
          <w:sz w:val="28"/>
          <w:szCs w:val="28"/>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коррекция недостатков познавательной, эмоциональной и личностной сфер обучающегося.</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i/>
          <w:sz w:val="28"/>
          <w:szCs w:val="28"/>
        </w:rPr>
        <w:t>Введение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Эволюция этических взглядов, норм и правил в разное историческое время (обзорно; на примере отдельных понятий).</w:t>
      </w:r>
    </w:p>
    <w:p w:rsidR="005B5BE4" w:rsidRDefault="005B5BE4">
      <w:pPr>
        <w:pStyle w:val="26"/>
        <w:spacing w:after="0" w:line="360" w:lineRule="auto"/>
        <w:ind w:left="0" w:firstLine="709"/>
        <w:jc w:val="both"/>
        <w:rPr>
          <w:rFonts w:ascii="Times New Roman" w:hAnsi="Times New Roman"/>
          <w:b/>
          <w:i/>
          <w:sz w:val="28"/>
          <w:szCs w:val="28"/>
        </w:rPr>
      </w:pPr>
      <w:r>
        <w:rPr>
          <w:rFonts w:ascii="Times New Roman" w:hAnsi="Times New Roman"/>
          <w:sz w:val="28"/>
          <w:szCs w:val="28"/>
        </w:rPr>
        <w:t>История происхождения некоторых этических правил (краткий обзор).</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i/>
          <w:sz w:val="28"/>
          <w:szCs w:val="28"/>
        </w:rPr>
        <w:t>Основные понятия этики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Честность</w:t>
      </w:r>
      <w:r>
        <w:rPr>
          <w:rFonts w:ascii="Times New Roman" w:hAnsi="Times New Roman"/>
          <w:sz w:val="28"/>
          <w:szCs w:val="28"/>
        </w:rPr>
        <w:t>. Что значит быть честным. Честность и ложь. «Ложь во спасение».Легко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Добро и зло. </w:t>
      </w:r>
      <w:r>
        <w:rPr>
          <w:rFonts w:ascii="Times New Roman" w:hAnsi="Times New Roman"/>
          <w:sz w:val="28"/>
          <w:szCs w:val="28"/>
        </w:rPr>
        <w:t>Представления людей о добре и зле: что такое добро, как проявляется зло. Развитие взглядов на добро и зло в разное историческое время.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Совесть. </w:t>
      </w:r>
      <w:r>
        <w:rPr>
          <w:rFonts w:ascii="Times New Roman" w:hAnsi="Times New Roman"/>
          <w:sz w:val="28"/>
          <w:szCs w:val="28"/>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родительских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Семья. </w:t>
      </w:r>
      <w:r>
        <w:rPr>
          <w:rFonts w:ascii="Times New Roman" w:hAnsi="Times New Roman"/>
          <w:sz w:val="28"/>
          <w:szCs w:val="28"/>
        </w:rPr>
        <w:t xml:space="preserve">Что такое семья. Семья в жизни человека. Место и роль ребенка в семье. Семейные связи: материальные, </w:t>
      </w:r>
      <w:r w:rsidR="00EF1C4E">
        <w:rPr>
          <w:rFonts w:ascii="Times New Roman" w:hAnsi="Times New Roman"/>
          <w:sz w:val="28"/>
          <w:szCs w:val="28"/>
        </w:rPr>
        <w:t>духовные, дружеские и др. (общ</w:t>
      </w:r>
      <w:r>
        <w:rPr>
          <w:rFonts w:ascii="Times New Roman" w:hAnsi="Times New Roman"/>
          <w:sz w:val="28"/>
          <w:szCs w:val="28"/>
        </w:rPr>
        <w:t>ность взглядов, привычек, традиций и т. п.). Родственники и родственные от</w:t>
      </w:r>
      <w:r>
        <w:rPr>
          <w:rFonts w:ascii="Times New Roman" w:hAnsi="Times New Roman"/>
          <w:sz w:val="28"/>
          <w:szCs w:val="28"/>
        </w:rPr>
        <w:softHyphen/>
        <w:t>но</w:t>
      </w:r>
      <w:r>
        <w:rPr>
          <w:rFonts w:ascii="Times New Roman" w:hAnsi="Times New Roman"/>
          <w:sz w:val="28"/>
          <w:szCs w:val="28"/>
        </w:rPr>
        <w:softHyphen/>
        <w:t>шения. Ролевые и социальные функции членов семьи.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Значение родителей в жизни ребенка.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Стили внутрисемейных отношений. </w:t>
      </w:r>
      <w:r>
        <w:rPr>
          <w:rFonts w:ascii="Times New Roman" w:hAnsi="Times New Roman"/>
          <w:sz w:val="28"/>
          <w:szCs w:val="28"/>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Дети и родители. </w:t>
      </w:r>
      <w:r>
        <w:rPr>
          <w:rFonts w:ascii="Times New Roman" w:hAnsi="Times New Roman"/>
          <w:sz w:val="28"/>
          <w:szCs w:val="28"/>
        </w:rPr>
        <w:t>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межличностных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Дружба.</w:t>
      </w:r>
      <w:r>
        <w:rPr>
          <w:rFonts w:ascii="Times New Roman" w:hAnsi="Times New Roman"/>
          <w:sz w:val="28"/>
          <w:szCs w:val="28"/>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Возникновение конфликтов в отношениях друзей. Причины их возникновения, способы разрешения.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Этические правила в отношениях друзей.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Любовь. </w:t>
      </w:r>
      <w:r>
        <w:rPr>
          <w:rFonts w:ascii="Times New Roman" w:hAnsi="Times New Roman"/>
          <w:sz w:val="28"/>
          <w:szCs w:val="28"/>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Влюбленность и любовь. Романтическая любовь.</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Ссоры влюбленных. Взаимные уступки. Как прощать обиды; какие поступки непростительны для человека.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Этика взаимоотношений юноши и девушки.</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Брак и молодая семья. </w:t>
      </w:r>
      <w:r>
        <w:rPr>
          <w:rFonts w:ascii="Times New Roman" w:hAnsi="Times New Roman"/>
          <w:sz w:val="28"/>
          <w:szCs w:val="28"/>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Материнство и отцовство. Ответственность молодых ребенка за жизнь и здоровье ребенка. Общность взглядов на воспитание ребенка.</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Взаимоотношения молодой семьи с родителями. Материальная и духовная связь с родителями.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Экономика и быт молодой семьи. Потребности семьи. Организация и ведение домашнего хозяйства.</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Семейные конфликты.</w:t>
      </w:r>
      <w:r>
        <w:rPr>
          <w:rFonts w:ascii="Times New Roman" w:hAnsi="Times New Roman"/>
          <w:sz w:val="28"/>
          <w:szCs w:val="28"/>
        </w:rPr>
        <w:t xml:space="preserve"> Причины семейных конфликтов. Пре</w:t>
      </w:r>
      <w:r>
        <w:rPr>
          <w:rFonts w:ascii="Times New Roman" w:hAnsi="Times New Roman"/>
          <w:sz w:val="28"/>
          <w:szCs w:val="28"/>
        </w:rPr>
        <w:softHyphen/>
        <w:t>до</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ра</w:t>
      </w:r>
      <w:r>
        <w:rPr>
          <w:rFonts w:ascii="Times New Roman" w:hAnsi="Times New Roman"/>
          <w:sz w:val="28"/>
          <w:szCs w:val="28"/>
        </w:rPr>
        <w:softHyphen/>
        <w:t>ще</w:t>
      </w:r>
      <w:r>
        <w:rPr>
          <w:rFonts w:ascii="Times New Roman" w:hAnsi="Times New Roman"/>
          <w:sz w:val="28"/>
          <w:szCs w:val="28"/>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sz w:val="28"/>
          <w:szCs w:val="28"/>
        </w:rPr>
        <w:t>Этика производственных (деловых)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sz w:val="28"/>
          <w:szCs w:val="28"/>
        </w:rPr>
        <w:t>Деловой стиль одежды.</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Цель изучения физической культуры </w:t>
      </w:r>
      <w:r>
        <w:rPr>
          <w:rFonts w:ascii="Times New Roman" w:hAnsi="Times New Roman" w:cs="Times New Roman"/>
          <w:sz w:val="28"/>
          <w:szCs w:val="28"/>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развитие и совершенствование основных физических качеств; </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обогащение двигательного опыта жизненно-важными двигательными навыками и умениями;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овладение основами доступных видов спор</w:t>
      </w:r>
      <w:r>
        <w:rPr>
          <w:rFonts w:ascii="Times New Roman" w:hAnsi="Times New Roman"/>
          <w:sz w:val="28"/>
          <w:szCs w:val="28"/>
        </w:rPr>
        <w:softHyphen/>
        <w:t>та (легкой атлетикой, гим</w:t>
      </w:r>
      <w:r>
        <w:rPr>
          <w:rFonts w:ascii="Times New Roman" w:hAnsi="Times New Roman"/>
          <w:sz w:val="28"/>
          <w:szCs w:val="28"/>
        </w:rPr>
        <w:softHyphen/>
        <w:t>на</w:t>
      </w:r>
      <w:r>
        <w:rPr>
          <w:rFonts w:ascii="Times New Roman" w:hAnsi="Times New Roman"/>
          <w:sz w:val="28"/>
          <w:szCs w:val="28"/>
        </w:rPr>
        <w:softHyphen/>
        <w:t>с</w:t>
      </w:r>
      <w:r>
        <w:rPr>
          <w:rFonts w:ascii="Times New Roman" w:hAnsi="Times New Roman"/>
          <w:sz w:val="28"/>
          <w:szCs w:val="28"/>
        </w:rPr>
        <w:softHyphen/>
        <w:t>ти</w:t>
      </w:r>
      <w:r>
        <w:rPr>
          <w:rFonts w:ascii="Times New Roman" w:hAnsi="Times New Roman"/>
          <w:sz w:val="28"/>
          <w:szCs w:val="28"/>
        </w:rPr>
        <w:softHyphen/>
        <w:t>кой, лы</w:t>
      </w:r>
      <w:r>
        <w:rPr>
          <w:rFonts w:ascii="Times New Roman" w:hAnsi="Times New Roman"/>
          <w:sz w:val="28"/>
          <w:szCs w:val="28"/>
        </w:rPr>
        <w:softHyphen/>
        <w:t>жной подготовкой и др.) в со</w:t>
      </w:r>
      <w:r>
        <w:rPr>
          <w:rFonts w:ascii="Times New Roman" w:hAnsi="Times New Roman"/>
          <w:sz w:val="28"/>
          <w:szCs w:val="28"/>
        </w:rPr>
        <w:softHyphen/>
        <w:t>от</w:t>
      </w:r>
      <w:r>
        <w:rPr>
          <w:rFonts w:ascii="Times New Roman" w:hAnsi="Times New Roman"/>
          <w:sz w:val="28"/>
          <w:szCs w:val="28"/>
        </w:rPr>
        <w:softHyphen/>
        <w:t>ве</w:t>
      </w:r>
      <w:r>
        <w:rPr>
          <w:rFonts w:ascii="Times New Roman" w:hAnsi="Times New Roman"/>
          <w:sz w:val="28"/>
          <w:szCs w:val="28"/>
        </w:rPr>
        <w:softHyphen/>
        <w:t>т</w:t>
      </w:r>
      <w:r>
        <w:rPr>
          <w:rFonts w:ascii="Times New Roman" w:hAnsi="Times New Roman"/>
          <w:sz w:val="28"/>
          <w:szCs w:val="28"/>
        </w:rPr>
        <w:softHyphen/>
        <w:t>ствии с возрастными и психофи</w:t>
      </w:r>
      <w:r>
        <w:rPr>
          <w:rFonts w:ascii="Times New Roman" w:hAnsi="Times New Roman"/>
          <w:sz w:val="28"/>
          <w:szCs w:val="28"/>
        </w:rPr>
        <w:softHyphen/>
        <w:t>зи</w:t>
      </w:r>
      <w:r>
        <w:rPr>
          <w:rFonts w:ascii="Times New Roman" w:hAnsi="Times New Roman"/>
          <w:sz w:val="28"/>
          <w:szCs w:val="28"/>
        </w:rPr>
        <w:softHyphen/>
        <w:t>че</w:t>
      </w:r>
      <w:r>
        <w:rPr>
          <w:rFonts w:ascii="Times New Roman" w:hAnsi="Times New Roman"/>
          <w:sz w:val="28"/>
          <w:szCs w:val="28"/>
        </w:rPr>
        <w:softHyphen/>
        <w:t>с</w:t>
      </w:r>
      <w:r>
        <w:rPr>
          <w:rFonts w:ascii="Times New Roman" w:hAnsi="Times New Roman"/>
          <w:sz w:val="28"/>
          <w:szCs w:val="28"/>
        </w:rPr>
        <w:softHyphen/>
        <w:t>ки</w:t>
      </w:r>
      <w:r>
        <w:rPr>
          <w:rFonts w:ascii="Times New Roman" w:hAnsi="Times New Roman"/>
          <w:sz w:val="28"/>
          <w:szCs w:val="28"/>
        </w:rPr>
        <w:softHyphen/>
        <w:t>ми особенностями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щих</w:t>
      </w:r>
      <w:r>
        <w:rPr>
          <w:rFonts w:ascii="Times New Roman" w:hAnsi="Times New Roman"/>
          <w:sz w:val="28"/>
          <w:szCs w:val="28"/>
        </w:rPr>
        <w:softHyphen/>
        <w:t xml:space="preserve">ся;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коррекция недостатков познава</w:t>
      </w:r>
      <w:r>
        <w:rPr>
          <w:rFonts w:ascii="Times New Roman" w:hAnsi="Times New Roman"/>
          <w:sz w:val="28"/>
          <w:szCs w:val="28"/>
        </w:rPr>
        <w:softHyphen/>
        <w:t>тель</w:t>
      </w:r>
      <w:r>
        <w:rPr>
          <w:rFonts w:ascii="Times New Roman" w:hAnsi="Times New Roman"/>
          <w:sz w:val="28"/>
          <w:szCs w:val="28"/>
        </w:rPr>
        <w:softHyphen/>
        <w:t>ной сферы и пси</w:t>
      </w:r>
      <w:r>
        <w:rPr>
          <w:rFonts w:ascii="Times New Roman" w:hAnsi="Times New Roman"/>
          <w:sz w:val="28"/>
          <w:szCs w:val="28"/>
        </w:rPr>
        <w:softHyphen/>
        <w:t>хо</w:t>
      </w:r>
      <w:r>
        <w:rPr>
          <w:rFonts w:ascii="Times New Roman" w:hAnsi="Times New Roman"/>
          <w:sz w:val="28"/>
          <w:szCs w:val="28"/>
        </w:rPr>
        <w:softHyphen/>
        <w:t>мо</w:t>
      </w:r>
      <w:r>
        <w:rPr>
          <w:rFonts w:ascii="Times New Roman" w:hAnsi="Times New Roman"/>
          <w:sz w:val="28"/>
          <w:szCs w:val="28"/>
        </w:rPr>
        <w:softHyphen/>
        <w:t>тор</w:t>
      </w:r>
      <w:r>
        <w:rPr>
          <w:rFonts w:ascii="Times New Roman" w:hAnsi="Times New Roman"/>
          <w:sz w:val="28"/>
          <w:szCs w:val="28"/>
        </w:rPr>
        <w:softHyphen/>
        <w:t>ного раз</w:t>
      </w:r>
      <w:r>
        <w:rPr>
          <w:rFonts w:ascii="Times New Roman" w:hAnsi="Times New Roman"/>
          <w:sz w:val="28"/>
          <w:szCs w:val="28"/>
        </w:rPr>
        <w:softHyphen/>
        <w:t>ви</w:t>
      </w:r>
      <w:r>
        <w:rPr>
          <w:rFonts w:ascii="Times New Roman" w:hAnsi="Times New Roman"/>
          <w:sz w:val="28"/>
          <w:szCs w:val="28"/>
        </w:rPr>
        <w:softHyphen/>
        <w:t>тия; развитие и совер</w:t>
      </w:r>
      <w:r>
        <w:rPr>
          <w:rFonts w:ascii="Times New Roman" w:hAnsi="Times New Roman"/>
          <w:sz w:val="28"/>
          <w:szCs w:val="28"/>
        </w:rPr>
        <w:softHyphen/>
        <w:t>ше</w:t>
      </w:r>
      <w:r>
        <w:rPr>
          <w:rFonts w:ascii="Times New Roman" w:hAnsi="Times New Roman"/>
          <w:sz w:val="28"/>
          <w:szCs w:val="28"/>
        </w:rPr>
        <w:softHyphen/>
        <w:t>н</w:t>
      </w:r>
      <w:r>
        <w:rPr>
          <w:rFonts w:ascii="Times New Roman" w:hAnsi="Times New Roman"/>
          <w:sz w:val="28"/>
          <w:szCs w:val="28"/>
        </w:rPr>
        <w:softHyphen/>
        <w:t>с</w:t>
      </w:r>
      <w:r>
        <w:rPr>
          <w:rFonts w:ascii="Times New Roman" w:hAnsi="Times New Roman"/>
          <w:sz w:val="28"/>
          <w:szCs w:val="28"/>
        </w:rPr>
        <w:softHyphen/>
        <w:t>твование волевой сферы</w:t>
      </w:r>
      <w:r>
        <w:rPr>
          <w:rStyle w:val="apple-converted-space"/>
          <w:rFonts w:ascii="Times New Roman" w:hAnsi="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center"/>
        <w:rPr>
          <w:rFonts w:ascii="Times New Roman" w:hAnsi="Times New Roman" w:cs="Times New Roman"/>
          <w:color w:val="000000"/>
          <w:sz w:val="28"/>
          <w:szCs w:val="28"/>
        </w:rPr>
      </w:pPr>
      <w:r>
        <w:rPr>
          <w:rStyle w:val="apple-converted-space"/>
          <w:rFonts w:ascii="Times New Roman" w:hAnsi="Times New Roman" w:cs="Times New Roman"/>
          <w:b/>
          <w:i/>
          <w:sz w:val="28"/>
          <w:szCs w:val="28"/>
          <w:shd w:val="clear" w:color="auto" w:fill="FFFFFF"/>
        </w:rPr>
        <w:t>Теоретические сведения</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выполнению утренней гигиенической гимнастики. Причи</w:t>
      </w:r>
      <w:r>
        <w:rPr>
          <w:rFonts w:ascii="Times New Roman" w:hAnsi="Times New Roman" w:cs="Times New Roman"/>
          <w:color w:val="000000"/>
          <w:sz w:val="28"/>
          <w:szCs w:val="28"/>
        </w:rPr>
        <w:softHyphen/>
        <w:t>ны нарушения осанки. Питание и двигательный режим школьника. Распорядок дня.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Фланг, интервал, дистанция.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Виды гимнастики в школе. Виды гимнастики: спортивная, художественная, атлетиче</w:t>
      </w:r>
      <w:r>
        <w:rPr>
          <w:rFonts w:ascii="Times New Roman" w:hAnsi="Times New Roman" w:cs="Times New Roman"/>
          <w:color w:val="000000"/>
          <w:sz w:val="28"/>
          <w:szCs w:val="28"/>
        </w:rPr>
        <w:softHyphen/>
        <w:t>ская, ритмическая, эстетическая. Правила соревнований по спортивной гимнастике. Прак</w:t>
      </w:r>
      <w:r>
        <w:rPr>
          <w:rFonts w:ascii="Times New Roman" w:hAnsi="Times New Roman" w:cs="Times New Roman"/>
          <w:color w:val="000000"/>
          <w:sz w:val="28"/>
          <w:szCs w:val="28"/>
        </w:rPr>
        <w:softHyphen/>
        <w:t>тическая значимость гимнастики в трудовой деятельности и активном отдыхе человека.</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палками;большими обручами; малыми мячами; большим мячом; набивными мячами; со скакалками; гантелями и штангой; упражнения на равновесие; лазанье и перелезание;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упражнения на преодоление сопротивления;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Фаза прыжка в длину с разбега.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Значение ходьбы для укрепления здоровья человека, ос</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новы кроссового бега, бег по виражу.</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4"/>
          <w:sz w:val="28"/>
          <w:szCs w:val="28"/>
        </w:rPr>
        <w:t xml:space="preserve">Практическая значимость развития физических качеств </w:t>
      </w:r>
      <w:r>
        <w:rPr>
          <w:rFonts w:ascii="Times New Roman" w:hAnsi="Times New Roman" w:cs="Times New Roman"/>
          <w:color w:val="000000"/>
          <w:spacing w:val="-6"/>
          <w:sz w:val="28"/>
          <w:szCs w:val="28"/>
        </w:rPr>
        <w:t>средствами легкой атлетики в трудовой деятельности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sz w:val="28"/>
          <w:szCs w:val="28"/>
          <w:shd w:val="clear" w:color="auto" w:fill="FFFFFF"/>
        </w:rPr>
        <w:t>Толкание набивного мяча. Метание нескольких малых мячей в 2-3 цели. Метание деревянной гранаты.</w:t>
      </w: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Лыжная подготовка как способ формирования при</w:t>
      </w:r>
      <w:r>
        <w:rPr>
          <w:rFonts w:ascii="Times New Roman" w:hAnsi="Times New Roman" w:cs="Times New Roman"/>
          <w:color w:val="000000"/>
          <w:spacing w:val="-1"/>
          <w:sz w:val="28"/>
          <w:szCs w:val="28"/>
        </w:rPr>
        <w:softHyphen/>
        <w:t>кла</w:t>
      </w:r>
      <w:r>
        <w:rPr>
          <w:rFonts w:ascii="Times New Roman" w:hAnsi="Times New Roman" w:cs="Times New Roman"/>
          <w:color w:val="000000"/>
          <w:spacing w:val="-1"/>
          <w:sz w:val="28"/>
          <w:szCs w:val="28"/>
        </w:rPr>
        <w:softHyphen/>
        <w:t>д</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 xml:space="preserve">ных умений и навыков в трудовой деятельности человека. </w:t>
      </w:r>
      <w:r>
        <w:rPr>
          <w:rFonts w:ascii="Times New Roman" w:hAnsi="Times New Roman" w:cs="Times New Roman"/>
          <w:color w:val="000000"/>
          <w:spacing w:val="1"/>
          <w:sz w:val="28"/>
          <w:szCs w:val="28"/>
        </w:rPr>
        <w:t>Лыжные мази, их при</w:t>
      </w:r>
      <w:r>
        <w:rPr>
          <w:rFonts w:ascii="Times New Roman" w:hAnsi="Times New Roman" w:cs="Times New Roman"/>
          <w:color w:val="000000"/>
          <w:spacing w:val="1"/>
          <w:sz w:val="28"/>
          <w:szCs w:val="28"/>
        </w:rPr>
        <w:softHyphen/>
        <w:t>ме</w:t>
      </w:r>
      <w:r>
        <w:rPr>
          <w:rFonts w:ascii="Times New Roman" w:hAnsi="Times New Roman" w:cs="Times New Roman"/>
          <w:color w:val="000000"/>
          <w:spacing w:val="1"/>
          <w:sz w:val="28"/>
          <w:szCs w:val="28"/>
        </w:rPr>
        <w:softHyphen/>
        <w:t>не</w:t>
      </w:r>
      <w:r>
        <w:rPr>
          <w:rFonts w:ascii="Times New Roman" w:hAnsi="Times New Roman" w:cs="Times New Roman"/>
          <w:color w:val="000000"/>
          <w:spacing w:val="1"/>
          <w:sz w:val="28"/>
          <w:szCs w:val="28"/>
        </w:rPr>
        <w:softHyphen/>
        <w:t xml:space="preserve">ние. </w:t>
      </w:r>
      <w:r>
        <w:rPr>
          <w:rFonts w:ascii="Times New Roman" w:hAnsi="Times New Roman" w:cs="Times New Roman"/>
          <w:color w:val="000000"/>
          <w:spacing w:val="-4"/>
          <w:sz w:val="28"/>
          <w:szCs w:val="28"/>
        </w:rPr>
        <w:t>Занятия лыжами в школе. Значение этих занятий для тру</w:t>
      </w:r>
      <w:r>
        <w:rPr>
          <w:rFonts w:ascii="Times New Roman" w:hAnsi="Times New Roman" w:cs="Times New Roman"/>
          <w:color w:val="000000"/>
          <w:spacing w:val="-3"/>
          <w:sz w:val="28"/>
          <w:szCs w:val="28"/>
        </w:rPr>
        <w:t>довой, деятельности человека. Пра</w:t>
      </w:r>
      <w:r>
        <w:rPr>
          <w:rFonts w:ascii="Times New Roman" w:hAnsi="Times New Roman" w:cs="Times New Roman"/>
          <w:color w:val="000000"/>
          <w:spacing w:val="-3"/>
          <w:sz w:val="28"/>
          <w:szCs w:val="28"/>
        </w:rPr>
        <w:softHyphen/>
        <w:t>вила соревнований по лыж</w:t>
      </w:r>
      <w:r>
        <w:rPr>
          <w:rFonts w:ascii="Times New Roman" w:hAnsi="Times New Roman" w:cs="Times New Roman"/>
          <w:color w:val="000000"/>
          <w:spacing w:val="-3"/>
          <w:sz w:val="28"/>
          <w:szCs w:val="28"/>
        </w:rPr>
        <w:softHyphen/>
      </w:r>
      <w:r>
        <w:rPr>
          <w:rFonts w:ascii="Times New Roman" w:hAnsi="Times New Roman" w:cs="Times New Roman"/>
          <w:color w:val="000000"/>
          <w:sz w:val="28"/>
          <w:szCs w:val="28"/>
        </w:rPr>
        <w:t xml:space="preserve">ным гонкам.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Сочетание различных видов лыжных ходов на слабопересеченной местности.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2"/>
          <w:sz w:val="28"/>
          <w:szCs w:val="28"/>
        </w:rPr>
        <w:t xml:space="preserve">Аэродинамические характеристики тела человека и их значение для определения положения бегуна в пространстве </w:t>
      </w:r>
      <w:r>
        <w:rPr>
          <w:rFonts w:ascii="Times New Roman" w:hAnsi="Times New Roman" w:cs="Times New Roman"/>
          <w:color w:val="000000"/>
          <w:spacing w:val="-1"/>
          <w:sz w:val="28"/>
          <w:szCs w:val="28"/>
        </w:rPr>
        <w:t xml:space="preserve">при передвижении на коньках. Техника бега по прямой и на </w:t>
      </w:r>
      <w:r>
        <w:rPr>
          <w:rFonts w:ascii="Times New Roman" w:hAnsi="Times New Roman" w:cs="Times New Roman"/>
          <w:color w:val="000000"/>
          <w:spacing w:val="-6"/>
          <w:sz w:val="28"/>
          <w:szCs w:val="28"/>
        </w:rPr>
        <w:t xml:space="preserve">поворотах.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3"/>
          <w:sz w:val="28"/>
          <w:szCs w:val="28"/>
        </w:rPr>
        <w:t>Влияние занятий конькобежным спортом на организм че</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 xml:space="preserve">ловека, его профессионально-трудовую подготовку. </w:t>
      </w:r>
      <w:r>
        <w:rPr>
          <w:rFonts w:ascii="Times New Roman" w:hAnsi="Times New Roman" w:cs="Times New Roman"/>
          <w:color w:val="000000"/>
          <w:spacing w:val="-2"/>
          <w:sz w:val="28"/>
          <w:szCs w:val="28"/>
        </w:rPr>
        <w:t xml:space="preserve">Правила заливки льда; основы самоконтроля на занятиях </w:t>
      </w:r>
      <w:r>
        <w:rPr>
          <w:rFonts w:ascii="Times New Roman" w:hAnsi="Times New Roman" w:cs="Times New Roman"/>
          <w:color w:val="000000"/>
          <w:sz w:val="28"/>
          <w:szCs w:val="28"/>
        </w:rPr>
        <w:t xml:space="preserve">на коньках. </w:t>
      </w:r>
      <w:r>
        <w:rPr>
          <w:rFonts w:ascii="Times New Roman" w:hAnsi="Times New Roman" w:cs="Times New Roman"/>
          <w:color w:val="000000"/>
          <w:spacing w:val="3"/>
          <w:sz w:val="28"/>
          <w:szCs w:val="28"/>
        </w:rPr>
        <w:t>Сведения о технике бега по прямой и на поворотах.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Санитарно-гигиени</w:t>
      </w:r>
      <w:r>
        <w:rPr>
          <w:rFonts w:ascii="Times New Roman" w:hAnsi="Times New Roman" w:cs="Times New Roman"/>
          <w:color w:val="000000"/>
          <w:sz w:val="28"/>
          <w:szCs w:val="28"/>
        </w:rPr>
        <w:softHyphen/>
      </w:r>
      <w:r>
        <w:rPr>
          <w:rFonts w:ascii="Times New Roman" w:hAnsi="Times New Roman" w:cs="Times New Roman"/>
          <w:color w:val="000000"/>
          <w:spacing w:val="1"/>
          <w:sz w:val="28"/>
          <w:szCs w:val="28"/>
        </w:rPr>
        <w:t xml:space="preserve">ческие требования к занятиям баскетболом.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Упрощенные правила игры в баскетбол; права и обязан</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ности игроков; предупреждение травматизма. Правила игры в баскетбол (наказания при нарушениях </w:t>
      </w:r>
      <w:r>
        <w:rPr>
          <w:rFonts w:ascii="Times New Roman" w:hAnsi="Times New Roman" w:cs="Times New Roman"/>
          <w:color w:val="000000"/>
          <w:spacing w:val="-3"/>
          <w:sz w:val="28"/>
          <w:szCs w:val="28"/>
        </w:rPr>
        <w:t xml:space="preserve">правил). </w:t>
      </w:r>
      <w:r>
        <w:rPr>
          <w:rFonts w:ascii="Times New Roman" w:hAnsi="Times New Roman" w:cs="Times New Roman"/>
          <w:color w:val="000000"/>
          <w:spacing w:val="-1"/>
          <w:sz w:val="28"/>
          <w:szCs w:val="28"/>
        </w:rPr>
        <w:t>Влияние занятий баскетболом на профессионально-тру</w:t>
      </w:r>
      <w:r>
        <w:rPr>
          <w:rFonts w:ascii="Times New Roman" w:hAnsi="Times New Roman" w:cs="Times New Roman"/>
          <w:color w:val="000000"/>
          <w:spacing w:val="-1"/>
          <w:sz w:val="28"/>
          <w:szCs w:val="28"/>
        </w:rPr>
        <w:softHyphen/>
        <w:t>довую подготовку учащихся; правила судейства. Оформление заявок на участие в соревнованиях. Баскетбол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Тактические приемы атакующего против защитника. Ловля мяча двумя руками с последующим ведением и ос</w:t>
      </w:r>
      <w:r>
        <w:rPr>
          <w:rFonts w:ascii="Times New Roman" w:hAnsi="Times New Roman" w:cs="Times New Roman"/>
          <w:color w:val="000000"/>
          <w:spacing w:val="-2"/>
          <w:sz w:val="28"/>
          <w:szCs w:val="28"/>
        </w:rPr>
        <w:softHyphen/>
      </w:r>
      <w:r>
        <w:rPr>
          <w:rFonts w:ascii="Times New Roman" w:hAnsi="Times New Roman" w:cs="Times New Roman"/>
          <w:color w:val="000000"/>
          <w:spacing w:val="8"/>
          <w:sz w:val="28"/>
          <w:szCs w:val="28"/>
        </w:rPr>
        <w:t xml:space="preserve">тановкой. Передача мяча двумя руками от груди в парах </w:t>
      </w:r>
      <w:r>
        <w:rPr>
          <w:rFonts w:ascii="Times New Roman" w:hAnsi="Times New Roman" w:cs="Times New Roman"/>
          <w:color w:val="000000"/>
          <w:spacing w:val="-1"/>
          <w:sz w:val="28"/>
          <w:szCs w:val="28"/>
        </w:rPr>
        <w:t>с продвижением вперед. Ведение мяча с обводкой препят</w:t>
      </w:r>
      <w:r>
        <w:rPr>
          <w:rFonts w:ascii="Times New Roman" w:hAnsi="Times New Roman" w:cs="Times New Roman"/>
          <w:color w:val="000000"/>
          <w:spacing w:val="-1"/>
          <w:sz w:val="28"/>
          <w:szCs w:val="28"/>
        </w:rPr>
        <w:softHyphen/>
        <w:t xml:space="preserve">ствий. Броски мяча в корзину в движении снизу от груди. </w:t>
      </w:r>
      <w:r>
        <w:rPr>
          <w:rFonts w:ascii="Times New Roman" w:hAnsi="Times New Roman" w:cs="Times New Roman"/>
          <w:color w:val="000000"/>
          <w:spacing w:val="-2"/>
          <w:sz w:val="28"/>
          <w:szCs w:val="28"/>
        </w:rPr>
        <w:t xml:space="preserve">Подбирание отскочившего от щита мяча. Учебная игра по </w:t>
      </w:r>
      <w:r>
        <w:rPr>
          <w:rFonts w:ascii="Times New Roman" w:hAnsi="Times New Roman" w:cs="Times New Roman"/>
          <w:color w:val="000000"/>
          <w:spacing w:val="-4"/>
          <w:sz w:val="28"/>
          <w:szCs w:val="28"/>
        </w:rPr>
        <w:t xml:space="preserve">упрощенным правилам. </w:t>
      </w:r>
      <w:r>
        <w:rPr>
          <w:rFonts w:ascii="Times New Roman" w:hAnsi="Times New Roman" w:cs="Times New Roman"/>
          <w:color w:val="000000"/>
          <w:spacing w:val="-2"/>
          <w:sz w:val="28"/>
          <w:szCs w:val="28"/>
        </w:rPr>
        <w:t xml:space="preserve">Захват и выбивание мяча в парах. Ведение мяча шагом и </w:t>
      </w:r>
      <w:r>
        <w:rPr>
          <w:rFonts w:ascii="Times New Roman" w:hAnsi="Times New Roman" w:cs="Times New Roman"/>
          <w:color w:val="000000"/>
          <w:spacing w:val="7"/>
          <w:sz w:val="28"/>
          <w:szCs w:val="28"/>
        </w:rPr>
        <w:t xml:space="preserve">бегом с обводкой условных противников. Передача мяча </w:t>
      </w:r>
      <w:r>
        <w:rPr>
          <w:rFonts w:ascii="Times New Roman" w:hAnsi="Times New Roman" w:cs="Times New Roman"/>
          <w:color w:val="000000"/>
          <w:spacing w:val="-1"/>
          <w:sz w:val="28"/>
          <w:szCs w:val="28"/>
        </w:rPr>
        <w:t xml:space="preserve">в движении бегом в парах, бросок мяча одной рукой от плеча </w:t>
      </w:r>
      <w:r>
        <w:rPr>
          <w:rFonts w:ascii="Times New Roman" w:hAnsi="Times New Roman" w:cs="Times New Roman"/>
          <w:color w:val="000000"/>
          <w:spacing w:val="3"/>
          <w:sz w:val="28"/>
          <w:szCs w:val="28"/>
        </w:rPr>
        <w:t>в движении. Штрафной бросок. Зонная защита.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Наказания при нарушении правил иг</w:t>
      </w:r>
      <w:r>
        <w:rPr>
          <w:rFonts w:ascii="Times New Roman" w:hAnsi="Times New Roman" w:cs="Times New Roman"/>
          <w:color w:val="000000"/>
          <w:spacing w:val="2"/>
          <w:sz w:val="28"/>
          <w:szCs w:val="28"/>
        </w:rPr>
        <w:softHyphen/>
        <w:t xml:space="preserve">ры. </w:t>
      </w:r>
      <w:r>
        <w:rPr>
          <w:rFonts w:ascii="Times New Roman" w:hAnsi="Times New Roman" w:cs="Times New Roman"/>
          <w:color w:val="000000"/>
          <w:spacing w:val="-3"/>
          <w:sz w:val="28"/>
          <w:szCs w:val="28"/>
        </w:rPr>
        <w:t>Влияние занятий по волейболу на профессионально-тру</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довую деятельность; судейство игры, соревнований. Оформление заявок на участие в соревнованиях. Волейбол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Стойка и перемещения волейболиста. Передача мяча свер</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ху двумя руками над собой и передача мяча снизу двумя ру</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ками </w:t>
      </w:r>
      <w:r>
        <w:rPr>
          <w:rFonts w:ascii="Times New Roman" w:hAnsi="Times New Roman" w:cs="Times New Roman"/>
          <w:color w:val="000000"/>
          <w:spacing w:val="-1"/>
          <w:sz w:val="28"/>
          <w:szCs w:val="28"/>
        </w:rPr>
        <w:t xml:space="preserve">на месте и </w:t>
      </w:r>
      <w:r>
        <w:rPr>
          <w:rFonts w:ascii="Times New Roman" w:hAnsi="Times New Roman" w:cs="Times New Roman"/>
          <w:color w:val="000000"/>
          <w:spacing w:val="-2"/>
          <w:sz w:val="28"/>
          <w:szCs w:val="28"/>
        </w:rPr>
        <w:t>после перемещения. Нижняя прямая подача. Прыжки с места и с шага в вы</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соту и длину. </w:t>
      </w:r>
      <w:r>
        <w:rPr>
          <w:rFonts w:ascii="Times New Roman" w:hAnsi="Times New Roman" w:cs="Times New Roman"/>
          <w:color w:val="000000"/>
          <w:spacing w:val="-2"/>
          <w:sz w:val="28"/>
          <w:szCs w:val="28"/>
        </w:rPr>
        <w:t>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Экипировка теннисиста. Разновид</w:t>
      </w:r>
      <w:r>
        <w:rPr>
          <w:rFonts w:ascii="Times New Roman" w:hAnsi="Times New Roman" w:cs="Times New Roman"/>
          <w:color w:val="000000"/>
          <w:spacing w:val="-2"/>
          <w:sz w:val="28"/>
          <w:szCs w:val="28"/>
        </w:rPr>
        <w:softHyphen/>
        <w:t>ности ударов.</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2"/>
          <w:sz w:val="28"/>
          <w:szCs w:val="28"/>
        </w:rPr>
        <w:t>Одиночные и парные учебные игры. Такти</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ческие приемы в парных играх.</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jc w:val="both"/>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1"/>
          <w:sz w:val="28"/>
          <w:szCs w:val="28"/>
        </w:rPr>
        <w:t xml:space="preserve">Тактика командной игры. </w:t>
      </w:r>
      <w:r>
        <w:rPr>
          <w:rFonts w:ascii="Times New Roman" w:hAnsi="Times New Roman" w:cs="Times New Roman"/>
          <w:color w:val="000000"/>
          <w:spacing w:val="2"/>
          <w:sz w:val="28"/>
          <w:szCs w:val="28"/>
        </w:rPr>
        <w:t>Наказания при нарушениях правил игры.</w:t>
      </w:r>
    </w:p>
    <w:p w:rsidR="005B5BE4" w:rsidRDefault="005B5BE4">
      <w:pPr>
        <w:shd w:val="clear" w:color="auto" w:fill="FFFFFF"/>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2"/>
          <w:sz w:val="28"/>
          <w:szCs w:val="28"/>
        </w:rPr>
        <w:t xml:space="preserve">Игры </w:t>
      </w:r>
      <w:r>
        <w:rPr>
          <w:rFonts w:ascii="Times New Roman" w:hAnsi="Times New Roman" w:cs="Times New Roman"/>
          <w:color w:val="000000"/>
          <w:spacing w:val="-3"/>
          <w:sz w:val="28"/>
          <w:szCs w:val="28"/>
        </w:rPr>
        <w:t>против соперника, перемещение вправо и влево. Занятие пра</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вильного положения (центральный нападающий, крайний на</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падающий, защитник). Наказания при нарушениях правил игры.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Совершенствование всех </w:t>
      </w:r>
      <w:r>
        <w:rPr>
          <w:rFonts w:ascii="Times New Roman" w:hAnsi="Times New Roman" w:cs="Times New Roman"/>
          <w:color w:val="000000"/>
          <w:spacing w:val="1"/>
          <w:sz w:val="28"/>
          <w:szCs w:val="28"/>
        </w:rPr>
        <w:t>приемов игры. Командные соревнования — учебные игры.</w:t>
      </w:r>
    </w:p>
    <w:p w:rsidR="005B5BE4" w:rsidRDefault="005B5BE4">
      <w:pPr>
        <w:pStyle w:val="2b"/>
        <w:spacing w:before="120" w:after="0" w:line="360" w:lineRule="auto"/>
        <w:ind w:firstLine="709"/>
        <w:rPr>
          <w:rFonts w:ascii="Times New Roman" w:hAnsi="Times New Roman"/>
          <w:sz w:val="28"/>
          <w:szCs w:val="28"/>
        </w:rPr>
      </w:pPr>
      <w:r>
        <w:rPr>
          <w:rFonts w:ascii="Times New Roman" w:hAnsi="Times New Roman"/>
          <w:sz w:val="28"/>
          <w:szCs w:val="28"/>
        </w:rPr>
        <w:t>ПРОФИЛЬНЫЙ ТРУД</w:t>
      </w:r>
    </w:p>
    <w:p w:rsidR="005B5BE4" w:rsidRDefault="005B5BE4">
      <w:pPr>
        <w:pStyle w:val="2b"/>
        <w:spacing w:before="0" w:after="0" w:line="360" w:lineRule="auto"/>
        <w:ind w:firstLine="709"/>
        <w:rPr>
          <w:rFonts w:ascii="Times New Roman" w:hAnsi="Times New Roman"/>
          <w:sz w:val="28"/>
          <w:szCs w:val="28"/>
        </w:rPr>
      </w:pPr>
      <w:r>
        <w:rPr>
          <w:rFonts w:ascii="Times New Roman" w:hAnsi="Times New Roman"/>
          <w:sz w:val="28"/>
          <w:szCs w:val="28"/>
        </w:rPr>
        <w:t>Пояснительная записка</w:t>
      </w:r>
    </w:p>
    <w:p w:rsidR="005B5BE4" w:rsidRDefault="005B5BE4">
      <w:pPr>
        <w:widowControl w:val="0"/>
        <w:spacing w:after="0" w:line="360" w:lineRule="auto"/>
        <w:ind w:firstLine="709"/>
        <w:jc w:val="both"/>
        <w:rPr>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 xml:space="preserve">изучения предмета«Профильный труд»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5B5BE4" w:rsidRDefault="005B5BE4">
      <w:pPr>
        <w:pStyle w:val="afff3"/>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ff4"/>
        <w:spacing w:line="360" w:lineRule="auto"/>
        <w:ind w:left="0" w:firstLine="709"/>
        <w:jc w:val="both"/>
        <w:rPr>
          <w:sz w:val="28"/>
          <w:szCs w:val="28"/>
        </w:rPr>
      </w:pPr>
      <w:r>
        <w:rPr>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f4"/>
        <w:spacing w:line="360" w:lineRule="auto"/>
        <w:ind w:left="0" w:firstLine="709"/>
        <w:jc w:val="both"/>
        <w:rPr>
          <w:sz w:val="28"/>
          <w:szCs w:val="28"/>
        </w:rPr>
      </w:pPr>
      <w:r>
        <w:rPr>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f4"/>
        <w:spacing w:line="360" w:lineRule="auto"/>
        <w:ind w:left="0" w:firstLine="709"/>
        <w:jc w:val="both"/>
        <w:rPr>
          <w:sz w:val="28"/>
          <w:szCs w:val="28"/>
        </w:rPr>
      </w:pPr>
      <w:r>
        <w:rPr>
          <w:sz w:val="28"/>
          <w:szCs w:val="28"/>
        </w:rPr>
        <w:t>― расширение знаний о материалах и их свойствах, технологиях использования;</w:t>
      </w:r>
    </w:p>
    <w:p w:rsidR="005B5BE4" w:rsidRDefault="005B5BE4">
      <w:pPr>
        <w:pStyle w:val="afff3"/>
        <w:spacing w:before="0" w:after="0"/>
        <w:ind w:firstLine="709"/>
        <w:jc w:val="both"/>
        <w:rPr>
          <w:sz w:val="28"/>
          <w:szCs w:val="28"/>
        </w:rPr>
      </w:pPr>
      <w:r>
        <w:rPr>
          <w:sz w:val="28"/>
          <w:szCs w:val="28"/>
        </w:rPr>
        <w:t>― ознакомление с современным производством и требованиями предъявляемыми им к человеку;</w:t>
      </w:r>
    </w:p>
    <w:p w:rsidR="005B5BE4" w:rsidRDefault="005B5BE4">
      <w:pPr>
        <w:pStyle w:val="afff3"/>
        <w:spacing w:before="0" w:after="0"/>
        <w:ind w:firstLine="709"/>
        <w:jc w:val="both"/>
        <w:rPr>
          <w:sz w:val="28"/>
          <w:szCs w:val="28"/>
        </w:rPr>
      </w:pPr>
      <w:r>
        <w:rPr>
          <w:sz w:val="28"/>
          <w:szCs w:val="28"/>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5B5BE4" w:rsidRDefault="005B5BE4">
      <w:pPr>
        <w:pStyle w:val="afff4"/>
        <w:spacing w:line="360" w:lineRule="auto"/>
        <w:ind w:left="0" w:firstLine="709"/>
        <w:jc w:val="both"/>
        <w:rPr>
          <w:sz w:val="28"/>
          <w:szCs w:val="28"/>
        </w:rPr>
      </w:pPr>
      <w:r>
        <w:rPr>
          <w:sz w:val="28"/>
          <w:szCs w:val="28"/>
        </w:rPr>
        <w:t>― совершенствование практических умений и навыков использования различных материалов в профессиональной деятельности;</w:t>
      </w:r>
    </w:p>
    <w:p w:rsidR="005B5BE4" w:rsidRDefault="005B5BE4">
      <w:pPr>
        <w:pStyle w:val="afff4"/>
        <w:spacing w:line="360" w:lineRule="auto"/>
        <w:ind w:left="0" w:firstLine="709"/>
        <w:jc w:val="both"/>
        <w:rPr>
          <w:sz w:val="28"/>
          <w:szCs w:val="28"/>
        </w:rPr>
      </w:pPr>
      <w:r>
        <w:rPr>
          <w:sz w:val="28"/>
          <w:szCs w:val="28"/>
        </w:rPr>
        <w:t xml:space="preserve">― коррекция и развитие познавательных процессов, межличностного общения, профессионального поведения и проч.; </w:t>
      </w:r>
    </w:p>
    <w:p w:rsidR="005B5BE4" w:rsidRDefault="005B5BE4">
      <w:pPr>
        <w:pStyle w:val="afff4"/>
        <w:spacing w:line="360" w:lineRule="auto"/>
        <w:ind w:left="0" w:firstLine="709"/>
        <w:jc w:val="both"/>
        <w:rPr>
          <w:sz w:val="28"/>
          <w:szCs w:val="28"/>
        </w:rPr>
      </w:pPr>
      <w:r>
        <w:rPr>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f4"/>
        <w:spacing w:line="360" w:lineRule="auto"/>
        <w:ind w:left="0" w:firstLine="709"/>
        <w:jc w:val="both"/>
        <w:rPr>
          <w:sz w:val="28"/>
          <w:szCs w:val="28"/>
        </w:rPr>
      </w:pPr>
      <w:r>
        <w:rPr>
          <w:sz w:val="28"/>
          <w:szCs w:val="28"/>
        </w:rPr>
        <w:t>― формирование информационной грамотности, умения работать с различными источниками информации;</w:t>
      </w:r>
    </w:p>
    <w:p w:rsidR="005B5BE4" w:rsidRDefault="005B5BE4">
      <w:pPr>
        <w:pStyle w:val="afff4"/>
        <w:spacing w:line="360" w:lineRule="auto"/>
        <w:ind w:left="0" w:firstLine="709"/>
        <w:jc w:val="both"/>
        <w:rPr>
          <w:b/>
          <w:sz w:val="28"/>
          <w:szCs w:val="28"/>
        </w:rPr>
      </w:pPr>
      <w:r>
        <w:rPr>
          <w:sz w:val="28"/>
          <w:szCs w:val="28"/>
        </w:rPr>
        <w:t xml:space="preserve">―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color w:val="000000"/>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по профильному труду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color w:val="000000"/>
          <w:sz w:val="28"/>
          <w:szCs w:val="28"/>
        </w:rPr>
        <w:t>в классах определяет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w:t>
      </w:r>
      <w:r>
        <w:rPr>
          <w:rFonts w:ascii="Times New Roman" w:hAnsi="Times New Roman" w:cs="Times New Roman"/>
          <w:color w:val="000000"/>
          <w:sz w:val="28"/>
          <w:szCs w:val="28"/>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Материалы используемые в трудовой деятельности</w:t>
      </w:r>
      <w:r>
        <w:rPr>
          <w:rFonts w:ascii="Times New Roman" w:hAnsi="Times New Roman" w:cs="Times New Roman"/>
          <w:color w:val="000000"/>
          <w:sz w:val="28"/>
          <w:szCs w:val="28"/>
        </w:rPr>
        <w:t>. Перечень ос</w:t>
      </w:r>
      <w:r>
        <w:rPr>
          <w:rFonts w:ascii="Times New Roman" w:hAnsi="Times New Roman" w:cs="Times New Roman"/>
          <w:color w:val="000000"/>
          <w:sz w:val="28"/>
          <w:szCs w:val="28"/>
        </w:rPr>
        <w:softHyphen/>
        <w:t>нов</w:t>
      </w:r>
      <w:r>
        <w:rPr>
          <w:rFonts w:ascii="Times New Roman" w:hAnsi="Times New Roman" w:cs="Times New Roman"/>
          <w:color w:val="000000"/>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000000"/>
          <w:sz w:val="28"/>
          <w:szCs w:val="28"/>
        </w:rPr>
        <w:softHyphen/>
        <w:t>мы</w:t>
      </w:r>
      <w:r>
        <w:rPr>
          <w:rFonts w:ascii="Times New Roman" w:hAnsi="Times New Roman" w:cs="Times New Roman"/>
          <w:color w:val="000000"/>
          <w:sz w:val="28"/>
          <w:szCs w:val="28"/>
        </w:rPr>
        <w:softHyphen/>
        <w:t>ш</w:t>
      </w:r>
      <w:r>
        <w:rPr>
          <w:rFonts w:ascii="Times New Roman" w:hAnsi="Times New Roman" w:cs="Times New Roman"/>
          <w:color w:val="000000"/>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Инструменты и оборудование</w:t>
      </w:r>
      <w:r>
        <w:rPr>
          <w:rFonts w:ascii="Times New Roman" w:hAnsi="Times New Roman" w:cs="Times New Roman"/>
          <w:color w:val="000000"/>
          <w:sz w:val="28"/>
          <w:szCs w:val="28"/>
        </w:rPr>
        <w:t>: инструменты ручного  и механизированного тру</w:t>
      </w:r>
      <w:r>
        <w:rPr>
          <w:rFonts w:ascii="Times New Roman" w:hAnsi="Times New Roman" w:cs="Times New Roman"/>
          <w:color w:val="000000"/>
          <w:sz w:val="28"/>
          <w:szCs w:val="28"/>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5B5BE4" w:rsidRDefault="005B5BE4">
      <w:pPr>
        <w:widowControl w:val="0"/>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Технологии изготовления предмета труда</w:t>
      </w:r>
      <w:r>
        <w:rPr>
          <w:rFonts w:ascii="Times New Roman" w:hAnsi="Times New Roman" w:cs="Times New Roman"/>
          <w:color w:val="000000"/>
          <w:sz w:val="28"/>
          <w:szCs w:val="28"/>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Pr>
          <w:rFonts w:ascii="Times New Roman" w:hAnsi="Times New Roman" w:cs="Times New Roman"/>
          <w:sz w:val="28"/>
          <w:szCs w:val="28"/>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Pr>
          <w:rFonts w:ascii="Times New Roman" w:hAnsi="Times New Roman" w:cs="Times New Roman"/>
          <w:color w:val="000000"/>
          <w:sz w:val="28"/>
          <w:szCs w:val="28"/>
        </w:rPr>
        <w:t xml:space="preserve"> Самостоятельное изготовление зачетных изделий. </w:t>
      </w:r>
    </w:p>
    <w:p w:rsidR="005B5BE4" w:rsidRDefault="005B5BE4">
      <w:pPr>
        <w:spacing w:line="360" w:lineRule="auto"/>
        <w:ind w:firstLine="709"/>
        <w:jc w:val="both"/>
        <w:rPr>
          <w:rFonts w:ascii="Times New Roman" w:hAnsi="Times New Roman" w:cs="Times New Roman"/>
          <w:b/>
          <w:color w:val="000000"/>
          <w:sz w:val="28"/>
          <w:szCs w:val="28"/>
        </w:rPr>
      </w:pPr>
      <w:r>
        <w:rPr>
          <w:rFonts w:ascii="Times New Roman" w:hAnsi="Times New Roman" w:cs="Times New Roman"/>
          <w:i/>
          <w:color w:val="000000"/>
          <w:sz w:val="28"/>
          <w:szCs w:val="28"/>
        </w:rPr>
        <w:t>Этика и эстетика труда</w:t>
      </w:r>
      <w:r>
        <w:rPr>
          <w:rFonts w:ascii="Times New Roman" w:hAnsi="Times New Roman" w:cs="Times New Roman"/>
          <w:color w:val="000000"/>
          <w:sz w:val="28"/>
          <w:szCs w:val="28"/>
        </w:rPr>
        <w:t>: правила использования инструментов и материалов, за</w:t>
      </w:r>
      <w:r>
        <w:rPr>
          <w:rFonts w:ascii="Times New Roman" w:hAnsi="Times New Roman" w:cs="Times New Roman"/>
          <w:color w:val="000000"/>
          <w:sz w:val="28"/>
          <w:szCs w:val="28"/>
        </w:rPr>
        <w:softHyphen/>
        <w:t>п</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 xml:space="preserve">дения. </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Pr>
          <w:rFonts w:ascii="Times New Roman" w:hAnsi="Times New Roman"/>
          <w:sz w:val="28"/>
          <w:szCs w:val="28"/>
        </w:rPr>
        <w:t>; формировании навыков вербальной коммуникации</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5B5BE4" w:rsidRDefault="005B5BE4">
      <w:pPr>
        <w:pStyle w:val="aff2"/>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5B5BE4" w:rsidRDefault="005B5BE4">
      <w:pPr>
        <w:pStyle w:val="Default"/>
        <w:spacing w:line="360" w:lineRule="auto"/>
        <w:ind w:firstLine="720"/>
        <w:jc w:val="center"/>
        <w:rPr>
          <w:b/>
          <w:color w:val="auto"/>
          <w:sz w:val="28"/>
          <w:szCs w:val="28"/>
        </w:rPr>
      </w:pPr>
      <w:r>
        <w:rPr>
          <w:b/>
          <w:color w:val="auto"/>
          <w:sz w:val="28"/>
          <w:szCs w:val="28"/>
        </w:rPr>
        <w:t>Психокоррекционные занятия</w:t>
      </w:r>
    </w:p>
    <w:p w:rsidR="005B5BE4" w:rsidRDefault="005B5BE4">
      <w:pPr>
        <w:pStyle w:val="Default"/>
        <w:spacing w:line="360" w:lineRule="auto"/>
        <w:ind w:firstLine="720"/>
        <w:jc w:val="both"/>
        <w:rPr>
          <w:color w:val="auto"/>
          <w:sz w:val="28"/>
          <w:szCs w:val="28"/>
        </w:rPr>
      </w:pPr>
      <w:r>
        <w:rPr>
          <w:b/>
          <w:color w:val="auto"/>
          <w:sz w:val="28"/>
          <w:szCs w:val="28"/>
        </w:rPr>
        <w:t xml:space="preserve">Цель </w:t>
      </w:r>
      <w:r>
        <w:rPr>
          <w:color w:val="auto"/>
          <w:sz w:val="28"/>
          <w:szCs w:val="28"/>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rsidR="005B5BE4" w:rsidRDefault="005B5BE4">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эмпатии, сопереживанию); </w:t>
      </w:r>
    </w:p>
    <w:p w:rsidR="005B5BE4" w:rsidRDefault="005B5BE4">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навыков социального </w:t>
      </w:r>
      <w:r>
        <w:rPr>
          <w:color w:val="auto"/>
          <w:sz w:val="28"/>
          <w:szCs w:val="28"/>
        </w:rPr>
        <w:t xml:space="preserve">поведения). </w:t>
      </w:r>
    </w:p>
    <w:p w:rsidR="005B5BE4" w:rsidRDefault="005B5BE4">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5B5BE4" w:rsidRDefault="005B5BE4">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5B5BE4" w:rsidRDefault="005B5BE4">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у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pStyle w:val="af9"/>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5B5BE4" w:rsidRDefault="005B5BE4">
      <w:pPr>
        <w:pStyle w:val="af9"/>
        <w:spacing w:before="0" w:after="0"/>
        <w:ind w:firstLine="720"/>
        <w:jc w:val="both"/>
        <w:rPr>
          <w:sz w:val="28"/>
          <w:szCs w:val="28"/>
        </w:rPr>
      </w:pPr>
      <w:r>
        <w:rPr>
          <w:sz w:val="28"/>
          <w:szCs w:val="28"/>
        </w:rPr>
        <w:t xml:space="preserve">упражнения на ориентировку в пространстве; </w:t>
      </w:r>
    </w:p>
    <w:p w:rsidR="005B5BE4" w:rsidRDefault="005B5BE4">
      <w:pPr>
        <w:pStyle w:val="af9"/>
        <w:spacing w:before="0" w:after="0"/>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5B5BE4" w:rsidRDefault="005B5BE4">
      <w:pPr>
        <w:pStyle w:val="af9"/>
        <w:spacing w:before="0" w:after="0"/>
        <w:ind w:firstLine="720"/>
        <w:jc w:val="both"/>
        <w:rPr>
          <w:sz w:val="28"/>
          <w:szCs w:val="28"/>
        </w:rPr>
      </w:pPr>
      <w:r>
        <w:rPr>
          <w:sz w:val="28"/>
          <w:szCs w:val="28"/>
        </w:rPr>
        <w:t xml:space="preserve">упражнения с детскими музыкальными инструментами; </w:t>
      </w:r>
    </w:p>
    <w:p w:rsidR="005B5BE4" w:rsidRDefault="005B5BE4">
      <w:pPr>
        <w:pStyle w:val="af9"/>
        <w:spacing w:before="0" w:after="0"/>
        <w:ind w:firstLine="720"/>
        <w:jc w:val="both"/>
        <w:rPr>
          <w:sz w:val="28"/>
          <w:szCs w:val="28"/>
        </w:rPr>
      </w:pPr>
      <w:r>
        <w:rPr>
          <w:sz w:val="28"/>
          <w:szCs w:val="28"/>
        </w:rPr>
        <w:t xml:space="preserve">игры под музыку; </w:t>
      </w:r>
    </w:p>
    <w:p w:rsidR="005B5BE4" w:rsidRDefault="005B5BE4">
      <w:pPr>
        <w:pStyle w:val="af9"/>
        <w:spacing w:before="0" w:after="0"/>
        <w:ind w:firstLine="720"/>
        <w:jc w:val="both"/>
        <w:rPr>
          <w:b/>
          <w:sz w:val="28"/>
          <w:szCs w:val="28"/>
        </w:rPr>
      </w:pPr>
      <w:r>
        <w:rPr>
          <w:sz w:val="28"/>
          <w:szCs w:val="28"/>
        </w:rPr>
        <w:t>танцевальные упражнения.</w:t>
      </w:r>
    </w:p>
    <w:p w:rsidR="006E5931" w:rsidRDefault="006E5931">
      <w:pPr>
        <w:spacing w:before="120" w:after="0" w:line="360" w:lineRule="auto"/>
        <w:ind w:firstLine="709"/>
        <w:jc w:val="center"/>
        <w:rPr>
          <w:rFonts w:ascii="Times New Roman" w:hAnsi="Times New Roman" w:cs="Times New Roman"/>
          <w:b/>
          <w:sz w:val="28"/>
          <w:szCs w:val="28"/>
        </w:rPr>
      </w:pPr>
    </w:p>
    <w:p w:rsidR="005B5BE4" w:rsidRDefault="005B5BE4">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2.2.3</w:t>
      </w:r>
      <w:r>
        <w:rPr>
          <w:rFonts w:ascii="Times New Roman" w:hAnsi="Times New Roman" w:cs="Times New Roman"/>
          <w:b/>
          <w:i/>
          <w:sz w:val="28"/>
          <w:szCs w:val="28"/>
        </w:rPr>
        <w:t> Программа духовно-нравственного развития</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Default="005B5BE4">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xml:space="preserve">) 1 класс-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r>
        <w:rPr>
          <w:rFonts w:ascii="Times New Roman" w:hAnsi="Times New Roman" w:cs="Times New Roman"/>
          <w:b/>
          <w:i/>
          <w:iCs/>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Default="005B5BE4">
      <w:pPr>
        <w:widowControl w:val="0"/>
        <w:overflowPunct w:val="0"/>
        <w:autoSpaceDE w:val="0"/>
        <w:spacing w:after="0" w:line="360" w:lineRule="auto"/>
        <w:ind w:firstLine="364"/>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нравственного самоконтроля, требование от себя выполнения моральных норм,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 xml:space="preserve">осознание ответственности за результаты собственных действий и поступков. </w:t>
      </w:r>
    </w:p>
    <w:p w:rsidR="005B5BE4" w:rsidRDefault="005B5BE4">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чувства причастности к коллективным делам;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российской гражданской идент</w:t>
      </w:r>
      <w:r w:rsidR="00EF1C4E">
        <w:rPr>
          <w:rFonts w:ascii="Times New Roman" w:hAnsi="Times New Roman" w:cs="Times New Roman"/>
          <w:color w:val="auto"/>
          <w:sz w:val="28"/>
          <w:szCs w:val="28"/>
        </w:rPr>
        <w:t xml:space="preserve">ичности </w:t>
      </w:r>
      <w:r w:rsidR="00EF1C4E">
        <w:rPr>
          <w:rFonts w:ascii="Times New Roman" w:hAnsi="Times New Roman"/>
          <w:sz w:val="28"/>
          <w:szCs w:val="28"/>
        </w:rPr>
        <w:t>―</w:t>
      </w:r>
      <w:r>
        <w:rPr>
          <w:rFonts w:ascii="Times New Roman" w:hAnsi="Times New Roman" w:cs="Times New Roman"/>
          <w:color w:val="auto"/>
          <w:sz w:val="28"/>
          <w:szCs w:val="28"/>
        </w:rPr>
        <w:t xml:space="preserve"> усвоенного, осознанного и принимаемого самим обучающимся образа себя как гражданина России;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B5BE4" w:rsidRPr="00AA6B7D" w:rsidRDefault="005B5BE4">
      <w:pPr>
        <w:widowControl w:val="0"/>
        <w:overflowPunct w:val="0"/>
        <w:autoSpaceDE w:val="0"/>
        <w:spacing w:after="0" w:line="360" w:lineRule="auto"/>
        <w:ind w:firstLine="709"/>
        <w:jc w:val="both"/>
        <w:rPr>
          <w:rFonts w:ascii="Times New Roman" w:hAnsi="Times New Roman" w:cs="Times New Roman"/>
          <w:iCs/>
          <w:color w:val="auto"/>
          <w:sz w:val="28"/>
          <w:szCs w:val="28"/>
        </w:rPr>
      </w:pPr>
      <w:r w:rsidRPr="00AA6B7D">
        <w:rPr>
          <w:rFonts w:ascii="Times New Roman" w:hAnsi="Times New Roman" w:cs="Times New Roman"/>
          <w:sz w:val="28"/>
          <w:szCs w:val="28"/>
        </w:rPr>
        <w:t>воспитание уважительного отноше</w:t>
      </w:r>
      <w:r>
        <w:rPr>
          <w:rFonts w:ascii="Times New Roman" w:hAnsi="Times New Roman" w:cs="Times New Roman"/>
          <w:sz w:val="28"/>
          <w:szCs w:val="28"/>
        </w:rPr>
        <w:t>ния к Закону (Основному закону ―</w:t>
      </w:r>
      <w:r w:rsidRPr="00AA6B7D">
        <w:rPr>
          <w:rFonts w:ascii="Times New Roman" w:hAnsi="Times New Roman" w:cs="Times New Roman"/>
          <w:sz w:val="28"/>
          <w:szCs w:val="28"/>
        </w:rPr>
        <w:t xml:space="preserve"> Конституции РФ, законам страны), направленности на его выполнение, на соблюдение  правопорядка в обществе.</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уважительного отношения к родителям, осознанного, заботливого отношения к старшим и младшим;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отношения к семье как основе российского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Организация может конкретизирова</w:t>
      </w:r>
      <w:r w:rsidR="000E2CBA">
        <w:rPr>
          <w:rFonts w:ascii="Times New Roman" w:hAnsi="Times New Roman" w:cs="Times New Roman"/>
          <w:color w:val="auto"/>
          <w:sz w:val="28"/>
          <w:szCs w:val="28"/>
        </w:rPr>
        <w:t>ть общие задачи духовно-нравс</w:t>
      </w:r>
      <w:r>
        <w:rPr>
          <w:rFonts w:ascii="Times New Roman" w:hAnsi="Times New Roman" w:cs="Times New Roman"/>
          <w:color w:val="auto"/>
          <w:sz w:val="28"/>
          <w:szCs w:val="28"/>
        </w:rPr>
        <w:t>твенного развития обучающихся с учётом национальных и ре</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ных условий, осо</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ностей организации образовательного процесса, а та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же потребностей обучающихся и их ро</w:t>
      </w:r>
      <w:r>
        <w:rPr>
          <w:rFonts w:ascii="Times New Roman" w:hAnsi="Times New Roman" w:cs="Times New Roman"/>
          <w:color w:val="auto"/>
          <w:sz w:val="28"/>
          <w:szCs w:val="28"/>
        </w:rPr>
        <w:softHyphen/>
        <w:t>дителей (законных представителей).</w:t>
      </w:r>
    </w:p>
    <w:p w:rsidR="006E5931" w:rsidRDefault="006E5931">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 xml:space="preserve">ринцип системно-деятельностной организации воспитания. </w:t>
      </w:r>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обучающихся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w:t>
      </w:r>
      <w:r w:rsidR="000E2CBA">
        <w:rPr>
          <w:rFonts w:ascii="Times New Roman" w:hAnsi="Times New Roman" w:cs="Times New Roman"/>
          <w:color w:val="auto"/>
          <w:sz w:val="28"/>
          <w:szCs w:val="28"/>
        </w:rPr>
        <w:t xml:space="preserve"> же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5B5BE4" w:rsidRDefault="005B5BE4">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защитникам Родины;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начальные представления о народах России, о единстве народов нашей страны.</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институтах гражданского общества, о возможностях участия граждан в общественном управлении;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элементарные представления о правах и </w:t>
      </w:r>
      <w:r w:rsidR="000E2CBA">
        <w:rPr>
          <w:rFonts w:ascii="Times New Roman" w:hAnsi="Times New Roman" w:cs="Times New Roman"/>
          <w:color w:val="auto"/>
          <w:sz w:val="28"/>
          <w:szCs w:val="28"/>
        </w:rPr>
        <w:t>обязанностях гражданина России.</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базовых национальных российских ценностях;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традиционных религий в развитии Российского государства, в истории и культуре нашей страны;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усвоенных этических норм и правил в повседневном общении; взаимодействии со сверстниками и взрослыми.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знаний, науки, современного производства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представления о нравственных основах учёбы, ведущей роли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 xml:space="preserve">ния, труда и значении трудовой деятельности в жизни человека и общества. </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красивого и некрасивого, прекрасного и безобразного;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умения видеть красоту природы и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элементарных представлений о душевной и физической красоте человека;</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идеалов, чувства прекрасного; </w:t>
      </w:r>
    </w:p>
    <w:p w:rsidR="005B5BE4" w:rsidRDefault="005B5BE4">
      <w:pPr>
        <w:pStyle w:val="aff0"/>
        <w:spacing w:line="360" w:lineRule="auto"/>
        <w:ind w:firstLine="454"/>
        <w:rPr>
          <w:rFonts w:ascii="Times New Roman" w:hAnsi="Times New Roman" w:cs="Times New Roman"/>
          <w:b/>
          <w:bCs/>
          <w:color w:val="auto"/>
          <w:sz w:val="28"/>
          <w:szCs w:val="28"/>
        </w:rPr>
      </w:pPr>
      <w:r>
        <w:rPr>
          <w:rFonts w:ascii="Times New Roman" w:hAnsi="Times New Roman" w:cs="Times New Roman"/>
          <w:sz w:val="28"/>
          <w:szCs w:val="28"/>
        </w:rPr>
        <w:t>формирование интереса к занятиям художественным творчеством.</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pPr>
        <w:widowControl w:val="0"/>
        <w:overflowPunct w:val="0"/>
        <w:autoSpaceDE w:val="0"/>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B5BE4" w:rsidRDefault="005B5BE4">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5B5BE4" w:rsidRDefault="005B5BE4">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и общественности по духовно-нравственному развитию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Духовно-нравственное развитие обучающихся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разработке и осуществлении программы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ющихся Организация может взаимодействовать, в том числе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w:t>
      </w:r>
      <w:r w:rsidR="000E2CBA">
        <w:rPr>
          <w:rFonts w:ascii="Times New Roman" w:hAnsi="Times New Roman" w:cs="Times New Roman"/>
          <w:color w:val="auto"/>
          <w:sz w:val="28"/>
          <w:szCs w:val="28"/>
        </w:rPr>
        <w:t>и граждан ― с патриотичес</w:t>
      </w:r>
      <w:r>
        <w:rPr>
          <w:rFonts w:ascii="Times New Roman" w:hAnsi="Times New Roman" w:cs="Times New Roman"/>
          <w:color w:val="auto"/>
          <w:sz w:val="28"/>
          <w:szCs w:val="28"/>
        </w:rPr>
        <w:t>кой, культурной, экологической и иной направленностью, детско-юно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bCs/>
          <w:color w:val="auto"/>
          <w:sz w:val="28"/>
          <w:szCs w:val="28"/>
        </w:rPr>
        <w:t xml:space="preserve">обучающихся с умственной отсталостью </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B5BE4"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обучающимися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обучающимся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Default="005B5BE4">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первоначальный опыт постижения ценностей национальной истории и культуры;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опыт реализации гражданской, патриотической позиции;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представления о правах и обязанностях человека, гражданина, семьянина, товарища. </w:t>
      </w:r>
    </w:p>
    <w:p w:rsidR="005B5BE4" w:rsidRDefault="005B5BE4">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5B5BE4" w:rsidRDefault="005B5BE4">
      <w:pPr>
        <w:widowControl w:val="0"/>
        <w:tabs>
          <w:tab w:val="left" w:pos="126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нравственно-этический опыт взаимодействия со сверстниками, стар</w:t>
      </w:r>
      <w:r>
        <w:rPr>
          <w:rFonts w:ascii="Times New Roman" w:hAnsi="Times New Roman" w:cs="Times New Roman"/>
          <w:color w:val="auto"/>
          <w:sz w:val="28"/>
          <w:szCs w:val="28"/>
        </w:rPr>
        <w:softHyphen/>
        <w:t>ши</w:t>
      </w:r>
      <w:r>
        <w:rPr>
          <w:rFonts w:ascii="Times New Roman" w:hAnsi="Times New Roman" w:cs="Times New Roman"/>
          <w:color w:val="auto"/>
          <w:sz w:val="28"/>
          <w:szCs w:val="28"/>
        </w:rPr>
        <w:softHyphen/>
        <w:t>ми и младшими детьми, взрослыми в соответ</w:t>
      </w:r>
      <w:r w:rsidR="000E2CBA">
        <w:rPr>
          <w:rFonts w:ascii="Times New Roman" w:hAnsi="Times New Roman" w:cs="Times New Roman"/>
          <w:color w:val="auto"/>
          <w:sz w:val="28"/>
          <w:szCs w:val="28"/>
        </w:rPr>
        <w:t>ствии с общепринятыми нравст</w:t>
      </w:r>
      <w:r>
        <w:rPr>
          <w:rFonts w:ascii="Times New Roman" w:hAnsi="Times New Roman" w:cs="Times New Roman"/>
          <w:color w:val="auto"/>
          <w:sz w:val="28"/>
          <w:szCs w:val="28"/>
        </w:rPr>
        <w:t>ве</w:t>
      </w:r>
      <w:r>
        <w:rPr>
          <w:rFonts w:ascii="Times New Roman" w:hAnsi="Times New Roman" w:cs="Times New Roman"/>
          <w:color w:val="auto"/>
          <w:sz w:val="28"/>
          <w:szCs w:val="28"/>
        </w:rPr>
        <w:softHyphen/>
        <w:t xml:space="preserve">нными нормами;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уважительное отношение к традиционным религиям.</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труду и творчеству, человеку труда, трудовым достижениям России и человечества, трудолюбие;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мотивация к самореализации в познавательной и практической, общественно-полезной деятельности. </w:t>
      </w:r>
    </w:p>
    <w:p w:rsidR="006E5931" w:rsidRDefault="006E5931">
      <w:pPr>
        <w:widowControl w:val="0"/>
        <w:overflowPunct w:val="0"/>
        <w:autoSpaceDE w:val="0"/>
        <w:spacing w:after="0" w:line="360" w:lineRule="auto"/>
        <w:jc w:val="center"/>
        <w:rPr>
          <w:rFonts w:ascii="Times New Roman" w:hAnsi="Times New Roman" w:cs="Times New Roman"/>
          <w:b/>
          <w:bCs/>
          <w:i/>
          <w:color w:val="auto"/>
          <w:sz w:val="28"/>
          <w:szCs w:val="28"/>
        </w:rPr>
      </w:pP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Воспитание ценностного отношения к прекрасному,</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опыт эмоционального постижения народного творчества, этнокультурных традиций, фольклора народов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потребности и умения выражать себя в различных доступных видах деятельности; </w:t>
      </w:r>
    </w:p>
    <w:p w:rsidR="005B5BE4" w:rsidRDefault="005B5BE4">
      <w:pPr>
        <w:widowControl w:val="0"/>
        <w:tabs>
          <w:tab w:val="left" w:pos="1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мотивация к реализации эстетических ценностей в пространстве общеобразовательной организации и семьи. </w:t>
      </w:r>
    </w:p>
    <w:p w:rsidR="005B5BE4" w:rsidRDefault="005B5BE4">
      <w:pPr>
        <w:widowControl w:val="0"/>
        <w:tabs>
          <w:tab w:val="left" w:pos="0"/>
          <w:tab w:val="left" w:pos="180"/>
        </w:tabs>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6E5931" w:rsidRDefault="006E5931">
      <w:pPr>
        <w:spacing w:before="120" w:after="0" w:line="240" w:lineRule="auto"/>
        <w:ind w:firstLine="709"/>
        <w:jc w:val="center"/>
        <w:rPr>
          <w:rFonts w:ascii="Times New Roman" w:hAnsi="Times New Roman" w:cs="Times New Roman"/>
          <w:b/>
          <w:sz w:val="28"/>
          <w:szCs w:val="28"/>
        </w:rPr>
      </w:pPr>
    </w:p>
    <w:p w:rsidR="005B5BE4" w:rsidRDefault="005B5BE4">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rsidR="005B5BE4" w:rsidRDefault="005B5BE4">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формирования экологической культуры, здорового и безопасного</w:t>
      </w:r>
      <w:r w:rsidR="000E2CBA">
        <w:rPr>
          <w:rFonts w:ascii="Times New Roman" w:hAnsi="Times New Roman" w:cs="Times New Roman"/>
          <w:sz w:val="28"/>
          <w:szCs w:val="28"/>
        </w:rPr>
        <w:t xml:space="preserve"> образа является концептуальной</w:t>
      </w:r>
      <w:r>
        <w:rPr>
          <w:rFonts w:ascii="Times New Roman" w:hAnsi="Times New Roman" w:cs="Times New Roman"/>
          <w:sz w:val="28"/>
          <w:szCs w:val="28"/>
        </w:rPr>
        <w:t xml:space="preserve"> методической основой для разработки и реализации общеобразовательной организацией собственной программы. </w:t>
      </w:r>
    </w:p>
    <w:p w:rsidR="005B5BE4" w:rsidRDefault="005B5BE4">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нове системно-деятельностного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w:t>
      </w:r>
      <w:r w:rsidR="000E2CBA">
        <w:rPr>
          <w:rFonts w:ascii="Times New Roman" w:hAnsi="Times New Roman" w:cs="Times New Roman"/>
          <w:sz w:val="28"/>
          <w:szCs w:val="28"/>
        </w:rPr>
        <w:t>х субъектов образова</w:t>
      </w:r>
      <w:r>
        <w:rPr>
          <w:rFonts w:ascii="Times New Roman" w:hAnsi="Times New Roman" w:cs="Times New Roman"/>
          <w:sz w:val="28"/>
          <w:szCs w:val="28"/>
        </w:rPr>
        <w:t>тель</w:t>
      </w:r>
      <w:r>
        <w:rPr>
          <w:rFonts w:ascii="Times New Roman" w:hAnsi="Times New Roman" w:cs="Times New Roman"/>
          <w:sz w:val="28"/>
          <w:szCs w:val="28"/>
        </w:rPr>
        <w:softHyphen/>
        <w:t>ного процесса и подразумевает конкре</w:t>
      </w:r>
      <w:r w:rsidR="000E2CBA">
        <w:rPr>
          <w:rFonts w:ascii="Times New Roman" w:hAnsi="Times New Roman" w:cs="Times New Roman"/>
          <w:sz w:val="28"/>
          <w:szCs w:val="28"/>
        </w:rPr>
        <w:t>тизацию задач, содержания, усло</w:t>
      </w:r>
      <w:r>
        <w:rPr>
          <w:rFonts w:ascii="Times New Roman" w:hAnsi="Times New Roman" w:cs="Times New Roman"/>
          <w:sz w:val="28"/>
          <w:szCs w:val="28"/>
        </w:rPr>
        <w:t>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ность человека и государства. Она направлена на 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5B5BE4" w:rsidRDefault="005B5BE4">
      <w:pPr>
        <w:pStyle w:val="af5"/>
        <w:spacing w:after="0" w:line="36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Default="005B5BE4">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здоровьесозидающих режимов дня;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pPr>
        <w:pStyle w:val="aff5"/>
        <w:ind w:firstLine="709"/>
        <w:jc w:val="center"/>
        <w:rPr>
          <w:caps w:val="0"/>
        </w:rPr>
      </w:pPr>
      <w:r>
        <w:rPr>
          <w:b/>
          <w:i/>
          <w:caps w:val="0"/>
        </w:rPr>
        <w:t>Основные направления, формы реализации программы</w:t>
      </w:r>
    </w:p>
    <w:p w:rsidR="005B5BE4" w:rsidRDefault="005B5BE4">
      <w:pPr>
        <w:pStyle w:val="aff5"/>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Default="005B5BE4">
      <w:pPr>
        <w:pStyle w:val="aff5"/>
        <w:ind w:firstLine="709"/>
        <w:rPr>
          <w:caps w:val="0"/>
        </w:rPr>
      </w:pPr>
      <w:r>
        <w:rPr>
          <w:caps w:val="0"/>
        </w:rPr>
        <w:t>1. Создание экологически безопасной, здоровьесберегающей инфраструктуры общеобразовательной организации.</w:t>
      </w:r>
    </w:p>
    <w:p w:rsidR="005B5BE4" w:rsidRDefault="005B5BE4">
      <w:pPr>
        <w:pStyle w:val="aff5"/>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pPr>
        <w:pStyle w:val="aff5"/>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pPr>
        <w:pStyle w:val="aff5"/>
        <w:ind w:firstLine="709"/>
        <w:rPr>
          <w:caps w:val="0"/>
        </w:rPr>
      </w:pPr>
      <w:r>
        <w:rPr>
          <w:caps w:val="0"/>
        </w:rPr>
        <w:t>4. Работа с родителями (законными представителями).</w:t>
      </w:r>
    </w:p>
    <w:p w:rsidR="005B5BE4" w:rsidRDefault="005B5BE4">
      <w:pPr>
        <w:pStyle w:val="aff5"/>
        <w:ind w:firstLine="709"/>
      </w:pPr>
      <w:r>
        <w:rPr>
          <w:caps w:val="0"/>
        </w:rPr>
        <w:t>5. Просветительская и методическая работа со специалистами общеобразовательной организации.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Pr>
          <w:rFonts w:ascii="Times New Roman" w:hAnsi="Times New Roman"/>
          <w:i/>
          <w:sz w:val="28"/>
          <w:szCs w:val="28"/>
        </w:rPr>
        <w:t>:</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боту с обучающимися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5B5BE4" w:rsidRDefault="005B5BE4">
      <w:pPr>
        <w:pStyle w:val="afe"/>
        <w:spacing w:line="360" w:lineRule="auto"/>
        <w:ind w:firstLine="709"/>
        <w:jc w:val="both"/>
        <w:rPr>
          <w:rFonts w:ascii="Times New Roman" w:hAnsi="Times New Roman"/>
          <w:i/>
          <w:sz w:val="28"/>
          <w:szCs w:val="28"/>
        </w:rPr>
      </w:pPr>
      <w:r>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реализуется на межпредметной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
    <w:p w:rsidR="00D830C7" w:rsidRPr="00DF4FA1" w:rsidRDefault="00D830C7" w:rsidP="00D830C7">
      <w:pPr>
        <w:pStyle w:val="af5"/>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природосберегающи</w:t>
      </w:r>
      <w:r>
        <w:rPr>
          <w:rFonts w:ascii="Times New Roman" w:hAnsi="Times New Roman" w:cs="Times New Roman"/>
          <w:color w:val="000000"/>
          <w:sz w:val="28"/>
          <w:szCs w:val="28"/>
        </w:rPr>
        <w:t xml:space="preserve">е умения и навыки: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r>
        <w:rPr>
          <w:rFonts w:ascii="Times New Roman" w:hAnsi="Times New Roman" w:cs="Times New Roman"/>
          <w:sz w:val="28"/>
          <w:szCs w:val="28"/>
        </w:rPr>
        <w:t>бережное</w:t>
      </w:r>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здоровьесберегающие умен</w:t>
      </w:r>
      <w:r>
        <w:rPr>
          <w:rFonts w:ascii="Times New Roman" w:hAnsi="Times New Roman" w:cs="Times New Roman"/>
          <w:color w:val="000000"/>
          <w:sz w:val="28"/>
          <w:szCs w:val="28"/>
        </w:rPr>
        <w:t>ия и навыки:</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организовывать здоровьесберегающую</w:t>
      </w:r>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умение оценивать правильностьсобственного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p>
    <w:p w:rsidR="00D830C7" w:rsidRDefault="00D830C7" w:rsidP="00D830C7">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D830C7"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табакокурение,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D830C7" w:rsidRPr="00DF4FA1"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 xml:space="preserve">и;адекватного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333333"/>
          <w:sz w:val="28"/>
          <w:szCs w:val="28"/>
          <w:bdr w:val="none" w:sz="0" w:space="0" w:color="auto" w:frame="1"/>
        </w:rPr>
        <w:t xml:space="preserve">поведенияв случае возникновения опасных ситуаций в школе, дома, на улице;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D830C7" w:rsidRPr="00DF4FA1"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B5BE4" w:rsidRDefault="005B5BE4">
      <w:pPr>
        <w:pStyle w:val="aff5"/>
        <w:ind w:firstLine="709"/>
        <w:jc w:val="center"/>
        <w:rPr>
          <w:i/>
          <w:caps w:val="0"/>
        </w:rPr>
      </w:pPr>
      <w:r>
        <w:rPr>
          <w:i/>
          <w:caps w:val="0"/>
        </w:rPr>
        <w:t>Реализация программы формирования экологической культуры</w:t>
      </w:r>
    </w:p>
    <w:p w:rsidR="005B5BE4" w:rsidRDefault="005B5BE4">
      <w:pPr>
        <w:pStyle w:val="aff5"/>
        <w:ind w:firstLine="709"/>
        <w:jc w:val="center"/>
      </w:pPr>
      <w:r>
        <w:rPr>
          <w:i/>
          <w:caps w:val="0"/>
        </w:rPr>
        <w:t>и здорового образа жизни во внеурочной деятельности</w:t>
      </w:r>
    </w:p>
    <w:p w:rsidR="005B5BE4" w:rsidRDefault="005B5BE4">
      <w:pPr>
        <w:pStyle w:val="af5"/>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5B5BE4" w:rsidRDefault="005B5BE4">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p>
    <w:p w:rsidR="005B5BE4" w:rsidRDefault="005B5BE4">
      <w:pPr>
        <w:pStyle w:val="aff5"/>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5B5BE4" w:rsidRDefault="005B5BE4">
      <w:pPr>
        <w:pStyle w:val="aff5"/>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5B5BE4" w:rsidRDefault="005B5BE4">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B5BE4" w:rsidRDefault="005B5BE4">
      <w:pPr>
        <w:pStyle w:val="af5"/>
        <w:spacing w:after="0" w:line="360" w:lineRule="auto"/>
        <w:ind w:firstLine="709"/>
        <w:jc w:val="both"/>
        <w:rPr>
          <w:rStyle w:val="12"/>
          <w:i w:val="0"/>
          <w:caps w:val="0"/>
          <w:sz w:val="28"/>
          <w:szCs w:val="28"/>
        </w:rPr>
      </w:pPr>
      <w:r>
        <w:rPr>
          <w:rStyle w:val="12"/>
          <w:caps w:val="0"/>
          <w:sz w:val="28"/>
          <w:szCs w:val="28"/>
        </w:rPr>
        <w:t>Реализация дополнительных программ</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pPr>
        <w:pStyle w:val="af5"/>
        <w:spacing w:after="0" w:line="36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Pr>
          <w:rFonts w:ascii="Times New Roman" w:hAnsi="Times New Roman"/>
          <w:color w:val="333333"/>
          <w:sz w:val="28"/>
          <w:szCs w:val="28"/>
        </w:rPr>
        <w:t>в транспорте, а также в экстремальных ситуациях.</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5B5BE4" w:rsidRDefault="005B5BE4">
      <w:pPr>
        <w:pStyle w:val="af5"/>
        <w:spacing w:after="0" w:line="360" w:lineRule="auto"/>
        <w:ind w:firstLine="709"/>
        <w:jc w:val="both"/>
        <w:rPr>
          <w:rFonts w:ascii="Times New Roman" w:hAnsi="Times New Roman"/>
          <w:i/>
          <w:sz w:val="28"/>
          <w:szCs w:val="28"/>
        </w:rPr>
      </w:pPr>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Default="005B5BE4">
      <w:pPr>
        <w:pStyle w:val="af5"/>
        <w:spacing w:after="0" w:line="36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pPr>
        <w:pStyle w:val="af5"/>
        <w:spacing w:after="0" w:line="360" w:lineRule="auto"/>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Default="005B5BE4">
      <w:pPr>
        <w:pStyle w:val="affa"/>
        <w:widowControl w:val="0"/>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5B5BE4" w:rsidRDefault="005B5BE4">
      <w:pPr>
        <w:pStyle w:val="affa"/>
        <w:widowControl w:val="0"/>
        <w:ind w:firstLine="709"/>
        <w:jc w:val="center"/>
      </w:pPr>
      <w:r>
        <w:rPr>
          <w:i/>
        </w:rPr>
        <w:t>Просветительская и методическая работа с педагогами и специалистами</w:t>
      </w:r>
    </w:p>
    <w:p w:rsidR="005B5BE4" w:rsidRDefault="005B5BE4">
      <w:pPr>
        <w:pStyle w:val="aff5"/>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Default="005B5BE4">
      <w:pPr>
        <w:pStyle w:val="aff5"/>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Default="005B5BE4">
      <w:pPr>
        <w:pStyle w:val="aff5"/>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5B5BE4" w:rsidRDefault="005B5BE4">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5B5BE4" w:rsidRDefault="005B5BE4">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5B5BE4">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pPr>
        <w:pStyle w:val="afe"/>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готовность следовать социальным установкам экологически культурного 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 безопасного поведения (в отношении к природе и людям);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5B5BE4" w:rsidRDefault="005B5BE4">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pPr>
        <w:pStyle w:val="af9"/>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Default="008C2A02" w:rsidP="008C2A02">
      <w:pPr>
        <w:pStyle w:val="aff5"/>
        <w:spacing w:before="120"/>
        <w:ind w:firstLine="720"/>
        <w:jc w:val="center"/>
        <w:rPr>
          <w:b/>
          <w:caps w:val="0"/>
          <w:color w:val="auto"/>
        </w:rPr>
      </w:pPr>
      <w:bookmarkStart w:id="3" w:name="bookmark186"/>
      <w:r>
        <w:rPr>
          <w:b/>
        </w:rPr>
        <w:t>2.2.5. </w:t>
      </w:r>
      <w:r>
        <w:rPr>
          <w:b/>
          <w:i/>
          <w:caps w:val="0"/>
        </w:rPr>
        <w:t>Программа коррекционной работы</w:t>
      </w:r>
    </w:p>
    <w:p w:rsidR="008C2A02" w:rsidRDefault="008C2A02" w:rsidP="008C2A02">
      <w:pPr>
        <w:pStyle w:val="aff5"/>
        <w:ind w:firstLine="720"/>
        <w:jc w:val="center"/>
        <w:rPr>
          <w:caps w:val="0"/>
          <w:color w:val="0000FF"/>
        </w:rPr>
      </w:pPr>
      <w:r>
        <w:rPr>
          <w:b/>
          <w:caps w:val="0"/>
          <w:color w:val="auto"/>
        </w:rPr>
        <w:t xml:space="preserve">Цель </w:t>
      </w:r>
      <w:bookmarkEnd w:id="3"/>
      <w:r>
        <w:rPr>
          <w:b/>
          <w:caps w:val="0"/>
          <w:color w:val="auto"/>
        </w:rPr>
        <w:t>коррекционной работы</w:t>
      </w:r>
    </w:p>
    <w:p w:rsidR="008C2A02" w:rsidRPr="00E53CB6" w:rsidRDefault="008C2A02" w:rsidP="008C2A02">
      <w:pPr>
        <w:pStyle w:val="af5"/>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E53CB6" w:rsidRDefault="008C2A02" w:rsidP="008C2A02">
      <w:pPr>
        <w:pStyle w:val="aff5"/>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Default="008C2A02" w:rsidP="008C2A02">
      <w:pPr>
        <w:tabs>
          <w:tab w:val="left" w:pos="0"/>
        </w:tabs>
        <w:spacing w:after="0" w:line="360" w:lineRule="auto"/>
        <w:ind w:firstLine="709"/>
        <w:jc w:val="center"/>
        <w:rPr>
          <w:rFonts w:ascii="Times New Roman" w:hAnsi="Times New Roman" w:cs="Times New Roman"/>
          <w:sz w:val="28"/>
          <w:szCs w:val="28"/>
        </w:rPr>
      </w:pPr>
      <w:bookmarkStart w:id="4" w:name="bookmark187"/>
      <w:r>
        <w:rPr>
          <w:rFonts w:ascii="Times New Roman" w:hAnsi="Times New Roman" w:cs="Times New Roman"/>
          <w:b/>
          <w:i/>
          <w:sz w:val="28"/>
          <w:szCs w:val="28"/>
        </w:rPr>
        <w:t>Задачи коррекционной работы:</w:t>
      </w:r>
      <w:bookmarkEnd w:id="4"/>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Default="008C2A02" w:rsidP="008C2A02">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8C2A02">
      <w:pPr>
        <w:pStyle w:val="aff5"/>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8C2A02">
      <w:pPr>
        <w:tabs>
          <w:tab w:val="left" w:pos="-180"/>
          <w:tab w:val="left" w:pos="0"/>
        </w:tabs>
        <w:spacing w:after="0" w:line="360" w:lineRule="auto"/>
        <w:ind w:firstLine="709"/>
        <w:jc w:val="both"/>
        <w:rPr>
          <w:b/>
          <w:i/>
        </w:rPr>
      </w:pPr>
      <w:r>
        <w:rPr>
          <w:rFonts w:ascii="Times New Roman" w:hAnsi="Times New Roman" w:cs="Times New Roman"/>
          <w:sz w:val="28"/>
          <w:szCs w:val="28"/>
        </w:rPr>
        <w:t>― оказание родителям (законным представителям)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8C2A02">
      <w:pPr>
        <w:pStyle w:val="aff5"/>
        <w:ind w:firstLine="709"/>
        <w:jc w:val="center"/>
        <w:rPr>
          <w:color w:val="auto"/>
        </w:rPr>
      </w:pPr>
      <w:bookmarkStart w:id="5" w:name="bookmark188"/>
      <w:r>
        <w:rPr>
          <w:b/>
          <w:i/>
          <w:caps w:val="0"/>
          <w:color w:val="auto"/>
        </w:rPr>
        <w:t xml:space="preserve">Принципы </w:t>
      </w:r>
      <w:bookmarkEnd w:id="5"/>
      <w:r>
        <w:rPr>
          <w:b/>
          <w:i/>
          <w:caps w:val="0"/>
          <w:color w:val="auto"/>
        </w:rPr>
        <w:t>коррекционной работы:</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sz w:val="28"/>
          <w:szCs w:val="28"/>
        </w:rPr>
        <w:t>обучающегосяопределяет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2"/>
          <w:iCs/>
          <w:caps w:val="0"/>
          <w:color w:val="auto"/>
          <w:sz w:val="28"/>
          <w:szCs w:val="28"/>
        </w:rPr>
        <w:t>вариативности</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 обучающимися с умственной отсталостью</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8C2A02">
      <w:pPr>
        <w:pStyle w:val="af5"/>
        <w:spacing w:after="0" w:line="360" w:lineRule="auto"/>
        <w:ind w:firstLine="720"/>
        <w:jc w:val="both"/>
      </w:pPr>
      <w:r>
        <w:rPr>
          <w:rFonts w:ascii="Times New Roman" w:hAnsi="Times New Roman"/>
          <w:sz w:val="28"/>
          <w:szCs w:val="28"/>
        </w:rPr>
        <w:t>Основными направлениями коррекционной работыявляются</w:t>
      </w:r>
      <w:r>
        <w:rPr>
          <w:rFonts w:ascii="Times New Roman" w:hAnsi="Times New Roman"/>
          <w:caps/>
          <w:sz w:val="28"/>
          <w:szCs w:val="28"/>
        </w:rPr>
        <w:t>:</w:t>
      </w:r>
    </w:p>
    <w:p w:rsidR="008C2A02" w:rsidRDefault="008C2A02" w:rsidP="008C2A02">
      <w:pPr>
        <w:pStyle w:val="aff5"/>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нарушениями)с целью создания благоприятных условий для овладения ими содержанием основной общеобразовательной программы. </w:t>
      </w:r>
    </w:p>
    <w:p w:rsidR="008C2A02" w:rsidRDefault="008C2A02" w:rsidP="008C2A02">
      <w:pPr>
        <w:pStyle w:val="aff5"/>
        <w:ind w:firstLine="720"/>
        <w:rPr>
          <w:caps w:val="0"/>
          <w:color w:val="auto"/>
        </w:rPr>
      </w:pPr>
      <w:r>
        <w:rPr>
          <w:caps w:val="0"/>
          <w:color w:val="auto"/>
        </w:rPr>
        <w:t>Проведение диагностической работы предполагает осуществление:</w:t>
      </w:r>
    </w:p>
    <w:p w:rsidR="008C2A02" w:rsidRDefault="008C2A02" w:rsidP="008C2A02">
      <w:pPr>
        <w:pStyle w:val="aff5"/>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8C2A02">
      <w:pPr>
        <w:pStyle w:val="aff5"/>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8C2A02">
      <w:pPr>
        <w:pStyle w:val="aff5"/>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8C2A02" w:rsidRDefault="008C2A02" w:rsidP="008C2A02">
      <w:pPr>
        <w:pStyle w:val="aff5"/>
        <w:ind w:firstLine="720"/>
        <w:rPr>
          <w:caps w:val="0"/>
          <w:color w:val="auto"/>
        </w:rPr>
      </w:pPr>
      <w:r>
        <w:rPr>
          <w:caps w:val="0"/>
          <w:color w:val="auto"/>
        </w:rPr>
        <w:t>― определение социальной ситуации развития и условий семейного воспитания ученика;</w:t>
      </w:r>
    </w:p>
    <w:p w:rsidR="008C2A02" w:rsidRDefault="008C2A02" w:rsidP="008C2A02">
      <w:pPr>
        <w:pStyle w:val="aff5"/>
        <w:ind w:firstLine="720"/>
        <w:rPr>
          <w:caps w:val="0"/>
          <w:color w:val="auto"/>
        </w:rPr>
      </w:pPr>
      <w:r>
        <w:rPr>
          <w:caps w:val="0"/>
          <w:color w:val="auto"/>
        </w:rPr>
        <w:t>2) мониторинга динамики развития обучающихся, их успешности в освоении АООП;</w:t>
      </w:r>
    </w:p>
    <w:p w:rsidR="008C2A02" w:rsidRDefault="008C2A02" w:rsidP="008C2A02">
      <w:pPr>
        <w:pStyle w:val="aff5"/>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8C2A02" w:rsidRDefault="008C2A02" w:rsidP="008C2A02">
      <w:pPr>
        <w:pStyle w:val="aff5"/>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8C2A02">
      <w:pPr>
        <w:pStyle w:val="aff5"/>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8C2A02">
      <w:pPr>
        <w:pStyle w:val="aff5"/>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8C2A02">
      <w:pPr>
        <w:pStyle w:val="aff5"/>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8C2A02" w:rsidRDefault="008C2A02" w:rsidP="008C2A02">
      <w:pPr>
        <w:pStyle w:val="aff5"/>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Default="008C2A02" w:rsidP="008C2A02">
      <w:pPr>
        <w:pStyle w:val="aff5"/>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8C2A02">
      <w:pPr>
        <w:pStyle w:val="aff5"/>
        <w:ind w:firstLine="720"/>
        <w:rPr>
          <w:rFonts w:eastAsia="Times New Roman"/>
          <w:caps w:val="0"/>
          <w:color w:val="auto"/>
        </w:rPr>
      </w:pPr>
      <w:r>
        <w:rPr>
          <w:caps w:val="0"/>
          <w:color w:val="auto"/>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8C2A02" w:rsidRDefault="008C2A02" w:rsidP="008C2A02">
      <w:pPr>
        <w:pStyle w:val="aff5"/>
        <w:ind w:firstLine="720"/>
        <w:rPr>
          <w:rFonts w:eastAsia="Times New Roman"/>
          <w:caps w:val="0"/>
          <w:color w:val="auto"/>
        </w:rPr>
      </w:pPr>
      <w:r>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C2A02" w:rsidRDefault="008C2A02" w:rsidP="008C2A02">
      <w:pPr>
        <w:pStyle w:val="aff5"/>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8C2A02">
      <w:pPr>
        <w:pStyle w:val="aff5"/>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8C2A02" w:rsidRDefault="008C2A02" w:rsidP="008C2A02">
      <w:pPr>
        <w:pStyle w:val="aff5"/>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психокоррекционные методики </w:t>
      </w:r>
      <w:r w:rsidRPr="0085480C">
        <w:rPr>
          <w:bCs/>
          <w:caps w:val="0"/>
          <w:color w:val="auto"/>
        </w:rPr>
        <w:t>и технологии</w:t>
      </w:r>
      <w:r>
        <w:rPr>
          <w:bCs/>
          <w:caps w:val="0"/>
          <w:color w:val="auto"/>
        </w:rPr>
        <w:t xml:space="preserve">,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8C2A02">
      <w:pPr>
        <w:pStyle w:val="aff5"/>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C2A02" w:rsidRDefault="008C2A02" w:rsidP="008C2A02">
      <w:pPr>
        <w:pStyle w:val="aff5"/>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8C2A02">
      <w:pPr>
        <w:pStyle w:val="aff5"/>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Default="008C2A02" w:rsidP="008C2A02">
      <w:pPr>
        <w:pStyle w:val="aff5"/>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8C2A02">
      <w:pPr>
        <w:pStyle w:val="aff5"/>
        <w:ind w:firstLine="720"/>
        <w:rPr>
          <w:caps w:val="0"/>
          <w:color w:val="auto"/>
        </w:rPr>
      </w:pPr>
      <w:r>
        <w:rPr>
          <w:caps w:val="0"/>
          <w:color w:val="auto"/>
        </w:rPr>
        <w:t>В процессе консультативной работы используются следующие формы и методы работы:</w:t>
      </w:r>
    </w:p>
    <w:p w:rsidR="008C2A02" w:rsidRDefault="008C2A02" w:rsidP="008C2A02">
      <w:pPr>
        <w:pStyle w:val="aff5"/>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8C2A02">
      <w:pPr>
        <w:pStyle w:val="aff5"/>
        <w:ind w:firstLine="720"/>
        <w:rPr>
          <w:caps w:val="0"/>
          <w:color w:val="auto"/>
        </w:rPr>
      </w:pPr>
      <w:r>
        <w:rPr>
          <w:caps w:val="0"/>
          <w:color w:val="auto"/>
        </w:rPr>
        <w:t>анкетирование педагогов, родителей,</w:t>
      </w:r>
    </w:p>
    <w:p w:rsidR="008C2A02" w:rsidRDefault="008C2A02" w:rsidP="008C2A02">
      <w:pPr>
        <w:pStyle w:val="aff5"/>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8C2A02">
      <w:pPr>
        <w:pStyle w:val="aff5"/>
        <w:ind w:firstLine="720"/>
        <w:rPr>
          <w:caps w:val="0"/>
          <w:color w:val="auto"/>
        </w:rPr>
      </w:pPr>
      <w:r>
        <w:rPr>
          <w:caps w:val="0"/>
          <w:color w:val="auto"/>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8C2A02" w:rsidRDefault="008C2A02" w:rsidP="008C2A02">
      <w:pPr>
        <w:pStyle w:val="aff5"/>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Default="008C2A02" w:rsidP="008C2A02">
      <w:pPr>
        <w:pStyle w:val="aff5"/>
        <w:ind w:firstLine="720"/>
        <w:rPr>
          <w:rFonts w:eastAsia="Times New Roman"/>
          <w:caps w:val="0"/>
          <w:color w:val="auto"/>
        </w:rPr>
      </w:pPr>
      <w:r>
        <w:rPr>
          <w:rStyle w:val="12"/>
          <w:i w:val="0"/>
          <w:iCs/>
          <w:color w:val="auto"/>
          <w:sz w:val="28"/>
        </w:rPr>
        <w:t xml:space="preserve">Информационно-просветительскаяработа включает: </w:t>
      </w:r>
    </w:p>
    <w:p w:rsidR="008C2A02" w:rsidRDefault="008C2A02" w:rsidP="008C2A02">
      <w:pPr>
        <w:pStyle w:val="aff5"/>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8C2A02">
      <w:pPr>
        <w:pStyle w:val="aff5"/>
        <w:ind w:firstLine="720"/>
        <w:rPr>
          <w:rFonts w:eastAsia="Times New Roman"/>
          <w:caps w:val="0"/>
          <w:color w:val="auto"/>
        </w:rPr>
      </w:pPr>
      <w:r>
        <w:rPr>
          <w:caps w:val="0"/>
          <w:color w:val="auto"/>
        </w:rPr>
        <w:t>― оформление информационных стендов, печатных и других материалов,</w:t>
      </w:r>
    </w:p>
    <w:p w:rsidR="008C2A02" w:rsidRDefault="008C2A02" w:rsidP="008C2A02">
      <w:pPr>
        <w:pStyle w:val="aff5"/>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8C2A02">
      <w:pPr>
        <w:pStyle w:val="aff5"/>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8C2A02">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Default="008C2A02" w:rsidP="008C2A02">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8C2A02">
      <w:pPr>
        <w:pStyle w:val="aff5"/>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caps w:val="0"/>
          <w:color w:val="auto"/>
        </w:rPr>
        <w:t>социально-педагогическойработы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xml:space="preserve">― индивидуальные и групповые беседы, семинары, тренинги, </w:t>
      </w:r>
    </w:p>
    <w:p w:rsidR="008C2A02" w:rsidRDefault="008C2A02" w:rsidP="008C2A02">
      <w:pPr>
        <w:pStyle w:val="aff5"/>
        <w:ind w:firstLine="720"/>
        <w:rPr>
          <w:rFonts w:eastAsia="Times New Roman"/>
          <w:caps w:val="0"/>
          <w:color w:val="auto"/>
        </w:rPr>
      </w:pPr>
      <w:r>
        <w:rPr>
          <w:caps w:val="0"/>
          <w:color w:val="auto"/>
        </w:rPr>
        <w:t>― лекции для родителей,</w:t>
      </w:r>
    </w:p>
    <w:p w:rsidR="008C2A02" w:rsidRDefault="008C2A02" w:rsidP="008C2A02">
      <w:pPr>
        <w:pStyle w:val="aff5"/>
        <w:ind w:firstLine="720"/>
        <w:rPr>
          <w:rFonts w:eastAsia="Times New Roman"/>
          <w:caps w:val="0"/>
          <w:color w:val="auto"/>
        </w:rPr>
      </w:pPr>
      <w:r>
        <w:rPr>
          <w:caps w:val="0"/>
          <w:color w:val="auto"/>
        </w:rPr>
        <w:t>― анкетирование педагогов, родителей,</w:t>
      </w:r>
    </w:p>
    <w:p w:rsidR="008C2A02" w:rsidRDefault="008C2A02" w:rsidP="008C2A02">
      <w:pPr>
        <w:pStyle w:val="aff5"/>
        <w:ind w:firstLine="720"/>
        <w:rPr>
          <w:b/>
          <w:bCs/>
          <w:i/>
          <w:color w:val="auto"/>
        </w:rPr>
      </w:pPr>
      <w:r>
        <w:rPr>
          <w:caps w:val="0"/>
          <w:color w:val="auto"/>
        </w:rPr>
        <w:t>― разработка методических материалов и рекомендаций учителю, родителям.</w:t>
      </w:r>
    </w:p>
    <w:p w:rsidR="008C2A02" w:rsidRDefault="008C2A02"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i/>
          <w:sz w:val="28"/>
          <w:szCs w:val="28"/>
        </w:rPr>
        <w:t>коррекционной работы</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Default="008C2A02" w:rsidP="008C2A02">
      <w:pPr>
        <w:pStyle w:val="Default"/>
        <w:spacing w:line="360" w:lineRule="auto"/>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Default="008C2A02" w:rsidP="008C2A02">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организациями дополнительного образования культуры, физической культуры и спорта в решении вопросов развития, социализации, здо</w:t>
      </w:r>
      <w:r>
        <w:rPr>
          <w:color w:val="auto"/>
          <w:sz w:val="28"/>
          <w:szCs w:val="28"/>
        </w:rPr>
        <w:softHyphen/>
        <w:t>ро</w:t>
      </w:r>
      <w:r>
        <w:rPr>
          <w:color w:val="auto"/>
          <w:sz w:val="28"/>
          <w:szCs w:val="28"/>
        </w:rPr>
        <w:softHyphen/>
        <w:t>вье</w:t>
      </w:r>
      <w:r>
        <w:rPr>
          <w:color w:val="auto"/>
          <w:sz w:val="28"/>
          <w:szCs w:val="28"/>
        </w:rPr>
        <w:softHyphen/>
        <w:t>сбережения,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6E5931" w:rsidRDefault="006E5931">
      <w:pPr>
        <w:overflowPunct w:val="0"/>
        <w:spacing w:after="0" w:line="360" w:lineRule="auto"/>
        <w:ind w:firstLine="709"/>
        <w:jc w:val="center"/>
        <w:rPr>
          <w:rFonts w:ascii="Times New Roman" w:hAnsi="Times New Roman" w:cs="Times New Roman"/>
          <w:b/>
          <w:sz w:val="28"/>
          <w:szCs w:val="28"/>
        </w:rPr>
      </w:pP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2.2.6. </w:t>
      </w:r>
      <w:r>
        <w:rPr>
          <w:rFonts w:ascii="Times New Roman" w:hAnsi="Times New Roman" w:cs="Times New Roman"/>
          <w:b/>
          <w:bCs/>
          <w:i/>
          <w:sz w:val="28"/>
          <w:szCs w:val="28"/>
        </w:rPr>
        <w:t>Программа внеурочной деятельности</w:t>
      </w:r>
    </w:p>
    <w:p w:rsidR="005B5BE4" w:rsidRDefault="005B5BE4">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внеурочной деятельности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 xml:space="preserve">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яв</w:t>
      </w:r>
      <w:r>
        <w:rPr>
          <w:rFonts w:ascii="Times New Roman" w:hAnsi="Times New Roman" w:cs="Times New Roman"/>
          <w:sz w:val="28"/>
          <w:szCs w:val="28"/>
        </w:rPr>
        <w:softHyphen/>
        <w:t>ля</w:t>
      </w:r>
      <w:r>
        <w:rPr>
          <w:rFonts w:ascii="Times New Roman" w:hAnsi="Times New Roman" w:cs="Times New Roman"/>
          <w:sz w:val="28"/>
          <w:szCs w:val="28"/>
        </w:rPr>
        <w:softHyphen/>
        <w:t>ется основой для разработки и реализации общеобразовательной ор</w:t>
      </w:r>
      <w:r>
        <w:rPr>
          <w:rFonts w:ascii="Times New Roman" w:hAnsi="Times New Roman" w:cs="Times New Roman"/>
          <w:sz w:val="28"/>
          <w:szCs w:val="28"/>
        </w:rPr>
        <w:softHyphen/>
        <w:t>га</w:t>
      </w:r>
      <w:r>
        <w:rPr>
          <w:rFonts w:ascii="Times New Roman" w:hAnsi="Times New Roman" w:cs="Times New Roman"/>
          <w:sz w:val="28"/>
          <w:szCs w:val="28"/>
        </w:rPr>
        <w:softHyphen/>
        <w:t>низацией собственной про</w:t>
      </w:r>
      <w:r>
        <w:rPr>
          <w:rFonts w:ascii="Times New Roman" w:hAnsi="Times New Roman" w:cs="Times New Roman"/>
          <w:sz w:val="28"/>
          <w:szCs w:val="28"/>
        </w:rPr>
        <w:softHyphen/>
        <w:t>граммы внеурочной де</w:t>
      </w:r>
      <w:r>
        <w:rPr>
          <w:rFonts w:ascii="Times New Roman" w:hAnsi="Times New Roman" w:cs="Times New Roman"/>
          <w:sz w:val="28"/>
          <w:szCs w:val="28"/>
        </w:rPr>
        <w:softHyphen/>
        <w:t>ятельности. Программа раз</w:t>
      </w:r>
      <w:r>
        <w:rPr>
          <w:rFonts w:ascii="Times New Roman" w:hAnsi="Times New Roman" w:cs="Times New Roman"/>
          <w:sz w:val="28"/>
          <w:szCs w:val="28"/>
        </w:rPr>
        <w:softHyphen/>
        <w:t>рабатывается с учётом,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t>бенностей региона, запросов семей и других субъ</w:t>
      </w:r>
      <w:r>
        <w:rPr>
          <w:rFonts w:ascii="Times New Roman" w:hAnsi="Times New Roman" w:cs="Times New Roman"/>
          <w:sz w:val="28"/>
          <w:szCs w:val="28"/>
        </w:rPr>
        <w:softHyphen/>
        <w:t>ек</w:t>
      </w:r>
      <w:r>
        <w:rPr>
          <w:rFonts w:ascii="Times New Roman" w:hAnsi="Times New Roman" w:cs="Times New Roman"/>
          <w:sz w:val="28"/>
          <w:szCs w:val="28"/>
        </w:rPr>
        <w:softHyphen/>
        <w:t>тов образовательного про</w:t>
      </w:r>
      <w:r>
        <w:rPr>
          <w:rFonts w:ascii="Times New Roman" w:hAnsi="Times New Roman" w:cs="Times New Roman"/>
          <w:sz w:val="28"/>
          <w:szCs w:val="28"/>
        </w:rPr>
        <w:softHyphen/>
        <w:t>цесса</w:t>
      </w:r>
      <w:r>
        <w:rPr>
          <w:rFonts w:ascii="Times New Roman" w:hAnsi="Times New Roman" w:cs="Times New Roman"/>
          <w:color w:val="000000"/>
          <w:sz w:val="28"/>
          <w:szCs w:val="28"/>
        </w:rPr>
        <w:t xml:space="preserve"> основе системно-деятельностного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5B5BE4" w:rsidRDefault="005B5BE4">
      <w:pPr>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 xml:space="preserve">ществе, активного взаимодействия со сверстниками и педагогами;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5B5BE4" w:rsidRDefault="005B5BE4">
      <w:pPr>
        <w:pStyle w:val="af9"/>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Default="005B5BE4">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5B5BE4" w:rsidRDefault="005B5BE4">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5B5BE4" w:rsidRDefault="005B5BE4">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Default="005B5BE4">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B5BE4" w:rsidRDefault="005B5BE4">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709"/>
        <w:jc w:val="both"/>
      </w:pPr>
      <w:r>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Default="005B5BE4">
      <w:pPr>
        <w:pStyle w:val="aff5"/>
        <w:ind w:firstLine="709"/>
      </w:pPr>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B5BE4" w:rsidRDefault="005B5BE4">
      <w:pPr>
        <w:shd w:val="clear" w:color="auto" w:fill="FFFFFF"/>
        <w:spacing w:after="0" w:line="360" w:lineRule="auto"/>
        <w:ind w:firstLine="720"/>
        <w:jc w:val="both"/>
      </w:pPr>
      <w:r>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Default="005B5BE4">
      <w:pPr>
        <w:pStyle w:val="aff5"/>
        <w:ind w:firstLine="720"/>
        <w:rPr>
          <w:caps w:val="0"/>
        </w:rPr>
      </w:pPr>
      <w:r>
        <w:t>• </w:t>
      </w:r>
      <w:r>
        <w:rPr>
          <w:caps w:val="0"/>
        </w:rPr>
        <w:t>непосредственно в общеобразовательной организации по типу школы полного дня;</w:t>
      </w:r>
    </w:p>
    <w:p w:rsidR="005B5BE4" w:rsidRDefault="005B5BE4">
      <w:pPr>
        <w:pStyle w:val="aff5"/>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5B5BE4" w:rsidRDefault="005B5BE4">
      <w:pPr>
        <w:pStyle w:val="aff5"/>
        <w:ind w:firstLine="720"/>
      </w:pPr>
      <w:r>
        <w:rPr>
          <w:caps w:val="0"/>
        </w:rPr>
        <w:t>• в сотрудничестве с другими организациями и с участием педагогов общеобразовательной организации (комбинированная схема).</w:t>
      </w:r>
    </w:p>
    <w:p w:rsidR="005B5BE4" w:rsidRDefault="005B5BE4">
      <w:pPr>
        <w:pStyle w:val="aff"/>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Default="005B5BE4">
      <w:pPr>
        <w:pStyle w:val="aff"/>
        <w:spacing w:line="36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Default="005B5BE4">
      <w:pPr>
        <w:pStyle w:val="af5"/>
        <w:spacing w:after="0" w:line="36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ности в Организации рекомендуется использовать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Организации,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Default="005B5BE4">
      <w:pPr>
        <w:pStyle w:val="dash041e005f0431005f044b005f0447005f043d005f044b005f0439"/>
        <w:spacing w:line="360" w:lineRule="auto"/>
        <w:ind w:firstLine="720"/>
        <w:jc w:val="both"/>
        <w:rPr>
          <w:b/>
          <w:bCs/>
          <w:sz w:val="28"/>
          <w:szCs w:val="28"/>
        </w:rPr>
      </w:pPr>
      <w:r>
        <w:rPr>
          <w:sz w:val="28"/>
          <w:szCs w:val="28"/>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Default="005B5BE4">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Воспитательныерезультаты внеурочной деятельности школьников распределяются по трем уровням.</w:t>
      </w:r>
    </w:p>
    <w:p w:rsidR="005B5BE4" w:rsidRDefault="005B5BE4">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Default="005B5BE4">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вие обучающихся между собой на уровне класса, общеобразовательной организации, т. е. в защищённой, дружественной просоциальной среде, в ко</w:t>
      </w:r>
      <w:r>
        <w:rPr>
          <w:rFonts w:ascii="Times New Roman" w:hAnsi="Times New Roman" w:cs="Times New Roman"/>
          <w:sz w:val="28"/>
          <w:szCs w:val="28"/>
        </w:rPr>
        <w:softHyphen/>
        <w:t>торой обучающийся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У обучающихся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5B5BE4" w:rsidRDefault="005B5BE4">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5B5BE4" w:rsidRDefault="005B5BE4">
      <w:pPr>
        <w:overflowPunct w:val="0"/>
        <w:spacing w:after="0" w:line="36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5B5BE4" w:rsidRDefault="005B5BE4">
      <w:pPr>
        <w:pStyle w:val="af9"/>
        <w:spacing w:before="0" w:after="0"/>
        <w:ind w:firstLine="720"/>
        <w:jc w:val="center"/>
        <w:rPr>
          <w:sz w:val="28"/>
          <w:szCs w:val="28"/>
        </w:rPr>
      </w:pPr>
      <w:r>
        <w:rPr>
          <w:b/>
          <w:i/>
          <w:sz w:val="28"/>
          <w:szCs w:val="28"/>
        </w:rPr>
        <w:t>Основные личностные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близким, к образовательному учреждению, своему селу, городу, народу, России; </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pPr>
        <w:pStyle w:val="af9"/>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Default="005B5BE4">
      <w:pPr>
        <w:pStyle w:val="af9"/>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5B5BE4" w:rsidRDefault="005B5BE4">
      <w:pPr>
        <w:pStyle w:val="af9"/>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5B5BE4" w:rsidRDefault="005B5BE4">
      <w:pPr>
        <w:pStyle w:val="af9"/>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pPr>
        <w:pStyle w:val="af9"/>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pPr>
        <w:pStyle w:val="aff2"/>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p>
    <w:p w:rsidR="005B5BE4" w:rsidRDefault="005B5BE4">
      <w:pPr>
        <w:pStyle w:val="af9"/>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5B5BE4" w:rsidRDefault="005B5BE4">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pPr>
        <w:pStyle w:val="af9"/>
        <w:spacing w:before="0" w:after="0"/>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pPr>
        <w:pStyle w:val="af9"/>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Default="005B5BE4">
      <w:pPr>
        <w:pStyle w:val="af9"/>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D852B1" w:rsidRDefault="00D852B1">
      <w:pPr>
        <w:overflowPunct w:val="0"/>
        <w:spacing w:after="0" w:line="360" w:lineRule="auto"/>
        <w:ind w:firstLine="720"/>
        <w:jc w:val="center"/>
        <w:rPr>
          <w:rFonts w:ascii="Times New Roman" w:hAnsi="Times New Roman" w:cs="Times New Roman"/>
          <w:b/>
          <w:sz w:val="28"/>
          <w:szCs w:val="28"/>
        </w:rPr>
      </w:pPr>
    </w:p>
    <w:p w:rsidR="005B5BE4" w:rsidRDefault="005B5BE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5B5BE4" w:rsidRDefault="005B5BE4">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5B5BE4" w:rsidRDefault="005B5BE4">
      <w:pPr>
        <w:pStyle w:val="aff"/>
        <w:spacing w:before="120"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Примерный учебный план образовательных организаций Российской Федерации (далее ― Уче</w:t>
      </w:r>
      <w:r>
        <w:rPr>
          <w:rFonts w:ascii="Times New Roman" w:hAnsi="Times New Roman" w:cs="Times New Roman"/>
          <w:color w:val="auto"/>
          <w:sz w:val="28"/>
          <w:szCs w:val="28"/>
        </w:rPr>
        <w:softHyphen/>
        <w:t>бный план), реализующих АООП для обучающихся с умственной отсталостью (интелле</w:t>
      </w:r>
      <w:r>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1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(9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2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(10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3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(12 лет);</w:t>
      </w:r>
    </w:p>
    <w:p w:rsidR="005B5BE4" w:rsidRDefault="005B5BE4">
      <w:pPr>
        <w:pStyle w:val="aff"/>
        <w:spacing w:line="360" w:lineRule="auto"/>
        <w:ind w:firstLine="709"/>
        <w:rPr>
          <w:rFonts w:ascii="Times New Roman" w:hAnsi="Times New Roman" w:cs="Times New Roman"/>
          <w:sz w:val="28"/>
          <w:szCs w:val="28"/>
        </w:rPr>
      </w:pPr>
      <w:r>
        <w:rPr>
          <w:rFonts w:ascii="Times New Roman" w:hAnsi="Times New Roman" w:cs="Times New Roman"/>
          <w:color w:val="auto"/>
          <w:sz w:val="28"/>
          <w:szCs w:val="28"/>
        </w:rPr>
        <w:t>4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(13 лет).</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вариантов сроков обучения Организация осуществляет самостоятельно с учетом:</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особенностей психофизического развития обучающихся, 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сти 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тельных потребностей;</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5B5BE4" w:rsidRDefault="005B5BE4">
      <w:pPr>
        <w:pStyle w:val="aff"/>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Default="005B5BE4">
      <w:pPr>
        <w:pStyle w:val="aff0"/>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Default="005B5BE4">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Чередование учебной и внеурочной деятельности в рамках реализации АООП определяет образовательная организация.</w:t>
      </w:r>
    </w:p>
    <w:p w:rsidR="005B5BE4" w:rsidRDefault="005B5BE4">
      <w:pPr>
        <w:pStyle w:val="aff"/>
        <w:spacing w:line="360" w:lineRule="auto"/>
        <w:ind w:firstLine="454"/>
        <w:rPr>
          <w:rFonts w:ascii="Times New Roman" w:hAnsi="Times New Roman" w:cs="Times New Roman"/>
          <w:color w:val="auto"/>
          <w:sz w:val="24"/>
          <w:szCs w:val="24"/>
        </w:rPr>
      </w:pPr>
      <w:r>
        <w:rPr>
          <w:rFonts w:ascii="Times New Roman" w:hAnsi="Times New Roman" w:cs="Times New Roman"/>
          <w:color w:val="auto"/>
          <w:sz w:val="28"/>
          <w:szCs w:val="28"/>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tbl>
      <w:tblPr>
        <w:tblW w:w="9858" w:type="dxa"/>
        <w:tblInd w:w="-111" w:type="dxa"/>
        <w:tblLayout w:type="fixed"/>
        <w:tblLook w:val="0000"/>
      </w:tblPr>
      <w:tblGrid>
        <w:gridCol w:w="2235"/>
        <w:gridCol w:w="2551"/>
        <w:gridCol w:w="709"/>
        <w:gridCol w:w="111"/>
        <w:gridCol w:w="598"/>
        <w:gridCol w:w="252"/>
        <w:gridCol w:w="456"/>
        <w:gridCol w:w="395"/>
        <w:gridCol w:w="314"/>
        <w:gridCol w:w="536"/>
        <w:gridCol w:w="173"/>
        <w:gridCol w:w="678"/>
        <w:gridCol w:w="850"/>
      </w:tblGrid>
      <w:tr w:rsidR="005B5BE4" w:rsidTr="008C3006">
        <w:trPr>
          <w:trHeight w:val="518"/>
        </w:trPr>
        <w:tc>
          <w:tcPr>
            <w:tcW w:w="9858" w:type="dxa"/>
            <w:gridSpan w:val="1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sz w:val="28"/>
                <w:szCs w:val="28"/>
              </w:rPr>
              <w:t>дополнительный первый класс (</w:t>
            </w: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8C300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44" w:type="dxa"/>
            <w:gridSpan w:val="9"/>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8C300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70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528"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573</w:t>
            </w:r>
          </w:p>
          <w:p w:rsidR="005B5BE4" w:rsidRDefault="005B5BE4">
            <w:pPr>
              <w:spacing w:after="0" w:line="240" w:lineRule="auto"/>
              <w:jc w:val="both"/>
            </w:pPr>
            <w:r>
              <w:rPr>
                <w:rFonts w:ascii="Times New Roman" w:hAnsi="Times New Roman" w:cs="Times New Roman"/>
                <w:sz w:val="28"/>
                <w:szCs w:val="28"/>
              </w:rPr>
              <w:t>369</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606</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Pr>
                <w:rFonts w:ascii="Times New Roman" w:hAnsi="Times New Roman" w:cs="Times New Roman"/>
                <w:color w:val="auto"/>
                <w:sz w:val="28"/>
                <w:szCs w:val="28"/>
              </w:rPr>
              <w:t>Изобразительное искусство</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234</w:t>
            </w:r>
          </w:p>
          <w:p w:rsidR="005B5BE4" w:rsidRDefault="005B5BE4">
            <w:pPr>
              <w:spacing w:after="0" w:line="240" w:lineRule="auto"/>
              <w:jc w:val="both"/>
            </w:pPr>
            <w:r>
              <w:rPr>
                <w:rFonts w:ascii="Times New Roman" w:hAnsi="Times New Roman" w:cs="Times New Roman"/>
                <w:sz w:val="28"/>
                <w:szCs w:val="28"/>
              </w:rPr>
              <w:t>201</w:t>
            </w:r>
          </w:p>
        </w:tc>
      </w:tr>
      <w:tr w:rsidR="005B5BE4" w:rsidTr="008C300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504</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Итого </w:t>
            </w:r>
          </w:p>
          <w:p w:rsidR="008C3006" w:rsidRDefault="008C3006">
            <w:pPr>
              <w:spacing w:after="0" w:line="240" w:lineRule="auto"/>
              <w:jc w:val="both"/>
              <w:rPr>
                <w:rFonts w:ascii="Times New Roman" w:hAnsi="Times New Roman" w:cs="Times New Roman"/>
                <w:b/>
                <w:iCs/>
                <w:sz w:val="28"/>
                <w:szCs w:val="28"/>
              </w:rPr>
            </w:pPr>
          </w:p>
          <w:p w:rsidR="008C3006" w:rsidRDefault="008C3006">
            <w:pPr>
              <w:spacing w:after="0" w:line="240" w:lineRule="auto"/>
              <w:jc w:val="both"/>
              <w:rPr>
                <w:rFonts w:ascii="Times New Roman" w:hAnsi="Times New Roman" w:cs="Times New Roman"/>
                <w:b/>
                <w:sz w:val="28"/>
                <w:szCs w:val="28"/>
              </w:rPr>
            </w:pP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3426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3732</w:t>
            </w:r>
          </w:p>
        </w:tc>
      </w:tr>
      <w:tr w:rsidR="005B5BE4" w:rsidTr="008C300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1008</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132</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672</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5412</w:t>
            </w:r>
          </w:p>
        </w:tc>
      </w:tr>
    </w:tbl>
    <w:p w:rsidR="005B5BE4" w:rsidRDefault="005B5BE4">
      <w:pPr>
        <w:pStyle w:val="aff"/>
        <w:spacing w:line="360" w:lineRule="auto"/>
        <w:ind w:firstLine="454"/>
        <w:rPr>
          <w:rFonts w:ascii="Times New Roman" w:hAnsi="Times New Roman" w:cs="Times New Roman"/>
          <w:b/>
          <w:color w:val="auto"/>
          <w:sz w:val="28"/>
          <w:szCs w:val="28"/>
        </w:rPr>
      </w:pPr>
    </w:p>
    <w:p w:rsidR="005B5BE4" w:rsidRDefault="005B5BE4" w:rsidP="008C3006">
      <w:pPr>
        <w:pStyle w:val="aff"/>
        <w:spacing w:line="360" w:lineRule="auto"/>
        <w:ind w:firstLine="0"/>
        <w:rPr>
          <w:rFonts w:ascii="Times New Roman" w:hAnsi="Times New Roman" w:cs="Times New Roman"/>
          <w:b/>
          <w:color w:val="auto"/>
          <w:sz w:val="24"/>
          <w:szCs w:val="24"/>
        </w:rPr>
      </w:pPr>
    </w:p>
    <w:tbl>
      <w:tblPr>
        <w:tblW w:w="0" w:type="auto"/>
        <w:tblInd w:w="-111" w:type="dxa"/>
        <w:tblLayout w:type="fixed"/>
        <w:tblLook w:val="0000"/>
      </w:tblPr>
      <w:tblGrid>
        <w:gridCol w:w="2235"/>
        <w:gridCol w:w="2551"/>
        <w:gridCol w:w="142"/>
        <w:gridCol w:w="709"/>
        <w:gridCol w:w="708"/>
        <w:gridCol w:w="142"/>
        <w:gridCol w:w="567"/>
        <w:gridCol w:w="284"/>
        <w:gridCol w:w="425"/>
        <w:gridCol w:w="425"/>
        <w:gridCol w:w="143"/>
        <w:gridCol w:w="960"/>
      </w:tblGrid>
      <w:tr w:rsidR="005B5BE4" w:rsidTr="00271DC6">
        <w:trPr>
          <w:trHeight w:val="518"/>
        </w:trPr>
        <w:tc>
          <w:tcPr>
            <w:tcW w:w="9291" w:type="dxa"/>
            <w:gridSpan w:val="1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Pr="0090169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271DC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8"/>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103"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103"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10"/>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405</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507</w:t>
            </w:r>
          </w:p>
          <w:p w:rsidR="005B5BE4" w:rsidRDefault="005B5BE4">
            <w:pPr>
              <w:spacing w:after="0" w:line="240" w:lineRule="auto"/>
              <w:jc w:val="both"/>
            </w:pPr>
            <w:r>
              <w:rPr>
                <w:rFonts w:ascii="Times New Roman" w:hAnsi="Times New Roman" w:cs="Times New Roman"/>
                <w:sz w:val="28"/>
                <w:szCs w:val="28"/>
              </w:rPr>
              <w:t>270</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507</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color w:val="FF0000"/>
                <w:sz w:val="28"/>
                <w:szCs w:val="28"/>
              </w:rPr>
              <w:t> </w:t>
            </w:r>
            <w:r>
              <w:rPr>
                <w:rFonts w:ascii="Times New Roman" w:hAnsi="Times New Roman" w:cs="Times New Roman"/>
                <w:color w:val="auto"/>
                <w:sz w:val="28"/>
                <w:szCs w:val="28"/>
              </w:rPr>
              <w:t>Изобразительное искусство</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w:t>
            </w:r>
          </w:p>
          <w:p w:rsidR="005B5BE4" w:rsidRDefault="005B5BE4">
            <w:pPr>
              <w:spacing w:after="0" w:line="240" w:lineRule="auto"/>
              <w:jc w:val="both"/>
            </w:pPr>
            <w:r>
              <w:rPr>
                <w:rFonts w:ascii="Times New Roman" w:hAnsi="Times New Roman" w:cs="Times New Roman"/>
                <w:sz w:val="28"/>
                <w:szCs w:val="28"/>
              </w:rPr>
              <w:t>135</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405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2733</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gridSpan w:val="2"/>
            <w:tcBorders>
              <w:top w:val="single" w:sz="4" w:space="0" w:color="000000"/>
              <w:left w:val="single" w:sz="4" w:space="0" w:color="000000"/>
              <w:bottom w:val="single" w:sz="4" w:space="0" w:color="000000"/>
            </w:tcBorders>
          </w:tcPr>
          <w:p w:rsidR="005B5BE4" w:rsidRDefault="005B5BE4">
            <w:pPr>
              <w:pBdr>
                <w:bottom w:val="single" w:sz="4" w:space="1" w:color="000000"/>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3039</w:t>
            </w:r>
          </w:p>
        </w:tc>
      </w:tr>
      <w:tr w:rsidR="005B5BE4" w:rsidTr="00271DC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810</w:t>
            </w:r>
          </w:p>
        </w:tc>
      </w:tr>
      <w:tr w:rsidR="005B5BE4" w:rsidTr="00271DC6">
        <w:tc>
          <w:tcPr>
            <w:tcW w:w="4786" w:type="dxa"/>
            <w:gridSpan w:val="2"/>
            <w:tcBorders>
              <w:top w:val="single" w:sz="4" w:space="0" w:color="000000"/>
              <w:left w:val="single" w:sz="4" w:space="0" w:color="000000"/>
              <w:bottom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gridSpan w:val="2"/>
            <w:tcBorders>
              <w:top w:val="single" w:sz="4" w:space="0" w:color="000000"/>
              <w:left w:val="single" w:sz="4" w:space="0" w:color="000000"/>
              <w:bottom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1103" w:type="dxa"/>
            <w:gridSpan w:val="2"/>
            <w:tcBorders>
              <w:top w:val="single" w:sz="4" w:space="0" w:color="000000"/>
              <w:left w:val="single" w:sz="4" w:space="0" w:color="000000"/>
              <w:bottom w:val="single" w:sz="4" w:space="0" w:color="auto"/>
              <w:right w:val="single" w:sz="4" w:space="0" w:color="000000"/>
            </w:tcBorders>
          </w:tcPr>
          <w:p w:rsidR="005B5BE4" w:rsidRDefault="005B5BE4">
            <w:pPr>
              <w:jc w:val="both"/>
            </w:pPr>
            <w:r>
              <w:rPr>
                <w:rFonts w:ascii="Times New Roman" w:hAnsi="Times New Roman" w:cs="Times New Roman"/>
                <w:b/>
                <w:sz w:val="28"/>
                <w:szCs w:val="28"/>
              </w:rPr>
              <w:t>540</w:t>
            </w:r>
          </w:p>
        </w:tc>
      </w:tr>
      <w:tr w:rsidR="005B5BE4" w:rsidTr="00271DC6">
        <w:tc>
          <w:tcPr>
            <w:tcW w:w="4786" w:type="dxa"/>
            <w:gridSpan w:val="2"/>
            <w:tcBorders>
              <w:top w:val="single" w:sz="4" w:space="0" w:color="auto"/>
              <w:left w:val="single" w:sz="4" w:space="0" w:color="auto"/>
              <w:bottom w:val="single" w:sz="4" w:space="0" w:color="auto"/>
              <w:right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1103"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pPr>
            <w:r>
              <w:rPr>
                <w:rFonts w:ascii="Times New Roman" w:hAnsi="Times New Roman" w:cs="Times New Roman"/>
                <w:b/>
                <w:sz w:val="28"/>
                <w:szCs w:val="28"/>
              </w:rPr>
              <w:t>4389</w:t>
            </w:r>
          </w:p>
        </w:tc>
      </w:tr>
      <w:tr w:rsidR="008C3006" w:rsidRPr="008C3006" w:rsidTr="00271DC6">
        <w:trPr>
          <w:trHeight w:hRule="exact" w:val="907"/>
        </w:trPr>
        <w:tc>
          <w:tcPr>
            <w:tcW w:w="9291" w:type="dxa"/>
            <w:gridSpan w:val="12"/>
            <w:tcBorders>
              <w:top w:val="single" w:sz="4" w:space="0" w:color="auto"/>
              <w:bottom w:val="single" w:sz="4" w:space="0" w:color="auto"/>
            </w:tcBorders>
          </w:tcPr>
          <w:p w:rsidR="008C3006" w:rsidRPr="008C3006" w:rsidRDefault="008C3006" w:rsidP="008C3006">
            <w:pPr>
              <w:pStyle w:val="afe"/>
            </w:pPr>
          </w:p>
        </w:tc>
      </w:tr>
      <w:tr w:rsidR="005B5BE4" w:rsidTr="00271DC6">
        <w:trPr>
          <w:trHeight w:hRule="exact" w:val="907"/>
        </w:trPr>
        <w:tc>
          <w:tcPr>
            <w:tcW w:w="9291" w:type="dxa"/>
            <w:gridSpan w:val="1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Примерный недельный учебный план общего образования</w:t>
            </w:r>
          </w:p>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обучающихся с умственной отсталостью (интеллектуальными нарушениями</w:t>
            </w:r>
            <w:r>
              <w:rPr>
                <w:rFonts w:ascii="Times New Roman" w:hAnsi="Times New Roman" w:cs="Times New Roman"/>
                <w:color w:val="auto"/>
                <w:kern w:val="0"/>
                <w:sz w:val="28"/>
                <w:szCs w:val="28"/>
              </w:rPr>
              <w:t>):</w:t>
            </w:r>
          </w:p>
          <w:p w:rsidR="005B5BE4" w:rsidRDefault="005B5BE4">
            <w:pPr>
              <w:spacing w:line="240" w:lineRule="auto"/>
              <w:jc w:val="center"/>
              <w:rPr>
                <w:rFonts w:eastAsia="Times New Roman"/>
                <w:color w:val="auto"/>
                <w:kern w:val="0"/>
              </w:rPr>
            </w:pPr>
            <w:r>
              <w:rPr>
                <w:rFonts w:ascii="Times New Roman" w:hAnsi="Times New Roman" w:cs="Times New Roman"/>
                <w:b/>
                <w:color w:val="auto"/>
                <w:kern w:val="0"/>
                <w:sz w:val="28"/>
                <w:szCs w:val="28"/>
              </w:rPr>
              <w:t>дополнительный первый класс (</w:t>
            </w: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r>
              <w:rPr>
                <w:rFonts w:ascii="Times New Roman" w:hAnsi="Times New Roman" w:cs="Times New Roman"/>
                <w:b/>
                <w:color w:val="auto"/>
                <w:kern w:val="0"/>
                <w:sz w:val="28"/>
                <w:szCs w:val="28"/>
              </w:rPr>
              <w:t>)-</w:t>
            </w:r>
            <w:r>
              <w:rPr>
                <w:rFonts w:ascii="Times New Roman" w:hAnsi="Times New Roman" w:cs="Times New Roman"/>
                <w:b/>
                <w:color w:val="auto"/>
                <w:kern w:val="0"/>
                <w:sz w:val="28"/>
                <w:szCs w:val="28"/>
                <w:lang w:val="en-US"/>
              </w:rPr>
              <w:t>IV</w:t>
            </w:r>
            <w:r>
              <w:rPr>
                <w:rFonts w:ascii="Times New Roman" w:hAnsi="Times New Roman" w:cs="Times New Roman"/>
                <w:b/>
                <w:color w:val="auto"/>
                <w:kern w:val="0"/>
                <w:sz w:val="28"/>
                <w:szCs w:val="28"/>
              </w:rPr>
              <w:t xml:space="preserve"> классы</w:t>
            </w:r>
          </w:p>
        </w:tc>
      </w:tr>
      <w:tr w:rsidR="005B5BE4" w:rsidTr="00271DC6">
        <w:trPr>
          <w:trHeight w:val="376"/>
        </w:trPr>
        <w:tc>
          <w:tcPr>
            <w:tcW w:w="2235" w:type="dxa"/>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Предметные области</w:t>
            </w:r>
          </w:p>
        </w:tc>
        <w:tc>
          <w:tcPr>
            <w:tcW w:w="2693" w:type="dxa"/>
            <w:gridSpan w:val="2"/>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Классы </w:t>
            </w:r>
          </w:p>
          <w:p w:rsidR="005B5BE4" w:rsidRDefault="005B5BE4">
            <w:pPr>
              <w:spacing w:after="0" w:line="240" w:lineRule="auto"/>
              <w:jc w:val="both"/>
              <w:rPr>
                <w:rFonts w:ascii="Times New Roman" w:hAnsi="Times New Roman" w:cs="Times New Roman"/>
                <w:b/>
                <w:color w:val="auto"/>
                <w:kern w:val="0"/>
                <w:sz w:val="28"/>
                <w:szCs w:val="28"/>
              </w:rPr>
            </w:pPr>
          </w:p>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Учебные предметы</w:t>
            </w:r>
          </w:p>
        </w:tc>
        <w:tc>
          <w:tcPr>
            <w:tcW w:w="3403" w:type="dxa"/>
            <w:gridSpan w:val="8"/>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Количество часов в неделю</w:t>
            </w:r>
          </w:p>
        </w:tc>
        <w:tc>
          <w:tcPr>
            <w:tcW w:w="960" w:type="dxa"/>
            <w:vMerge w:val="restart"/>
            <w:tcBorders>
              <w:top w:val="single" w:sz="4" w:space="0" w:color="auto"/>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2693" w:type="dxa"/>
            <w:gridSpan w:val="2"/>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p>
        </w:tc>
        <w:tc>
          <w:tcPr>
            <w:tcW w:w="708"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III</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lang w:val="en-US"/>
              </w:rPr>
              <w:t>IV</w:t>
            </w:r>
          </w:p>
        </w:tc>
        <w:tc>
          <w:tcPr>
            <w:tcW w:w="960"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r>
      <w:tr w:rsidR="005B5BE4"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i/>
                <w:color w:val="auto"/>
                <w:kern w:val="0"/>
                <w:sz w:val="28"/>
                <w:szCs w:val="28"/>
              </w:rPr>
              <w:t>Обязательная часть</w:t>
            </w:r>
          </w:p>
        </w:tc>
        <w:tc>
          <w:tcPr>
            <w:tcW w:w="4363" w:type="dxa"/>
            <w:gridSpan w:val="9"/>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color w:val="auto"/>
                <w:kern w:val="0"/>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 Язык и речевая практика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1.1.Русский язык</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1.2.Чтение</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1.3.Речевая практика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11</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 Математика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2.1.Математика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18</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 Естествознание</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3.1. Мир природы и человека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rsidTr="00271DC6">
        <w:trPr>
          <w:trHeight w:val="842"/>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 Искусство</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4.1. Музыка</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4.2. Изобразительное искусство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6</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 Физическая культура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 Технологии</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6.1. Ручной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iCs/>
                <w:color w:val="auto"/>
                <w:kern w:val="0"/>
                <w:sz w:val="28"/>
                <w:szCs w:val="28"/>
              </w:rPr>
              <w:t xml:space="preserve">Итого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color w:val="auto"/>
                <w:kern w:val="0"/>
                <w:sz w:val="28"/>
                <w:szCs w:val="28"/>
              </w:rPr>
              <w:t>20</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102</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i/>
                <w:iCs/>
                <w:color w:val="auto"/>
                <w:kern w:val="0"/>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9</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Максимально допустимая недельная нагрузка </w:t>
            </w:r>
            <w:r>
              <w:rPr>
                <w:rFonts w:ascii="Times New Roman" w:hAnsi="Times New Roman" w:cs="Times New Roman"/>
                <w:color w:val="auto"/>
                <w:kern w:val="0"/>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111</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Коррекционно-развивающая область</w:t>
            </w:r>
            <w:r>
              <w:rPr>
                <w:rFonts w:ascii="Times New Roman" w:hAnsi="Times New Roman" w:cs="Times New Roman"/>
                <w:color w:val="auto"/>
                <w:kern w:val="0"/>
                <w:sz w:val="28"/>
                <w:szCs w:val="28"/>
              </w:rPr>
              <w:t xml:space="preserve"> (коррекционные занятия и ритмика)</w:t>
            </w:r>
            <w:r>
              <w:rPr>
                <w:rFonts w:ascii="Times New Roman" w:hAnsi="Times New Roman" w:cs="Times New Roman"/>
                <w:b/>
                <w:color w:val="auto"/>
                <w:kern w:val="0"/>
                <w:sz w:val="28"/>
                <w:szCs w:val="28"/>
              </w:rPr>
              <w:t>:</w:t>
            </w:r>
            <w:r>
              <w:rPr>
                <w:rFonts w:ascii="Times New Roman" w:hAnsi="Times New Roman" w:cs="Times New Roman"/>
                <w:i/>
                <w:color w:val="auto"/>
                <w:kern w:val="0"/>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jc w:val="both"/>
              <w:rPr>
                <w:rFonts w:eastAsia="Times New Roman"/>
                <w:color w:val="auto"/>
                <w:kern w:val="0"/>
              </w:rPr>
            </w:pPr>
            <w:r>
              <w:rPr>
                <w:rFonts w:ascii="Times New Roman" w:hAnsi="Times New Roman" w:cs="Times New Roman"/>
                <w:b/>
                <w:color w:val="auto"/>
                <w:kern w:val="0"/>
                <w:sz w:val="28"/>
                <w:szCs w:val="28"/>
              </w:rPr>
              <w:t>30</w:t>
            </w:r>
          </w:p>
        </w:tc>
      </w:tr>
      <w:tr w:rsidR="005B5BE4"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20</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161</w:t>
            </w:r>
          </w:p>
        </w:tc>
      </w:tr>
    </w:tbl>
    <w:p w:rsidR="005B5BE4" w:rsidRDefault="005B5BE4">
      <w:pPr>
        <w:pStyle w:val="aff"/>
        <w:pageBreakBefore/>
        <w:spacing w:line="360" w:lineRule="auto"/>
        <w:ind w:firstLine="454"/>
        <w:rPr>
          <w:rFonts w:ascii="Times New Roman" w:hAnsi="Times New Roman" w:cs="Times New Roman"/>
          <w:color w:val="auto"/>
          <w:sz w:val="24"/>
          <w:szCs w:val="24"/>
          <w:lang w:val="en-US"/>
        </w:rPr>
      </w:pPr>
    </w:p>
    <w:tbl>
      <w:tblPr>
        <w:tblW w:w="0" w:type="auto"/>
        <w:tblInd w:w="-111" w:type="dxa"/>
        <w:tblLayout w:type="fixed"/>
        <w:tblLook w:val="0000"/>
      </w:tblPr>
      <w:tblGrid>
        <w:gridCol w:w="2235"/>
        <w:gridCol w:w="2551"/>
        <w:gridCol w:w="851"/>
        <w:gridCol w:w="850"/>
        <w:gridCol w:w="851"/>
        <w:gridCol w:w="850"/>
        <w:gridCol w:w="1005"/>
      </w:tblGrid>
      <w:tr w:rsidR="005B5BE4" w:rsidTr="00271DC6">
        <w:trPr>
          <w:trHeight w:hRule="exact" w:val="1163"/>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недельный учебный план общего образования</w:t>
            </w:r>
          </w:p>
          <w:p w:rsidR="005B5BE4" w:rsidRDefault="005B5BE4" w:rsidP="00271DC6">
            <w:pPr>
              <w:spacing w:after="0" w:line="240" w:lineRule="auto"/>
              <w:jc w:val="cente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trPr>
          <w:trHeight w:val="290"/>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Default="005B5BE4" w:rsidP="00271DC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Количество часов в </w:t>
            </w:r>
            <w:r w:rsidR="00271DC6">
              <w:rPr>
                <w:rFonts w:ascii="Times New Roman" w:hAnsi="Times New Roman" w:cs="Times New Roman"/>
                <w:b/>
                <w:sz w:val="28"/>
                <w:szCs w:val="28"/>
              </w:rPr>
              <w:t>неделю</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trPr>
          <w:trHeight w:val="521"/>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trPr>
          <w:trHeight w:hRule="exact" w:val="284"/>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w:t>
            </w:r>
          </w:p>
          <w:p w:rsidR="005B5BE4" w:rsidRDefault="005B5BE4">
            <w:pPr>
              <w:spacing w:after="0" w:line="240" w:lineRule="auto"/>
              <w:jc w:val="both"/>
            </w:pPr>
            <w:r>
              <w:rPr>
                <w:rFonts w:ascii="Times New Roman" w:hAnsi="Times New Roman" w:cs="Times New Roman"/>
                <w:color w:val="auto"/>
                <w:sz w:val="28"/>
                <w:szCs w:val="28"/>
              </w:rPr>
              <w:t>8</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15</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5</w:t>
            </w:r>
          </w:p>
        </w:tc>
      </w:tr>
      <w:tr w:rsidR="005B5BE4">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4.2. 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rsidR="005B5BE4" w:rsidRDefault="005B5BE4">
            <w:pPr>
              <w:spacing w:after="0" w:line="240" w:lineRule="auto"/>
              <w:jc w:val="both"/>
            </w:pPr>
            <w:r>
              <w:rPr>
                <w:rFonts w:ascii="Times New Roman" w:hAnsi="Times New Roman" w:cs="Times New Roman"/>
                <w:color w:val="auto"/>
                <w:sz w:val="28"/>
                <w:szCs w:val="28"/>
              </w:rPr>
              <w:t>4</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12</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90</w:t>
            </w:r>
          </w:p>
        </w:tc>
      </w:tr>
      <w:tr w:rsidR="005B5BE4">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24</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16</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130</w:t>
            </w:r>
          </w:p>
        </w:tc>
      </w:tr>
    </w:tbl>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pageBreakBefore/>
        <w:spacing w:line="360" w:lineRule="auto"/>
        <w:ind w:firstLine="454"/>
        <w:rPr>
          <w:rFonts w:ascii="Times New Roman" w:hAnsi="Times New Roman" w:cs="Times New Roman"/>
          <w:b/>
          <w:color w:val="auto"/>
          <w:sz w:val="24"/>
          <w:szCs w:val="24"/>
        </w:rPr>
      </w:pPr>
    </w:p>
    <w:tbl>
      <w:tblPr>
        <w:tblW w:w="0" w:type="auto"/>
        <w:tblInd w:w="-111" w:type="dxa"/>
        <w:tblLayout w:type="fixed"/>
        <w:tblLook w:val="0000"/>
      </w:tblPr>
      <w:tblGrid>
        <w:gridCol w:w="1961"/>
        <w:gridCol w:w="2825"/>
        <w:gridCol w:w="10"/>
        <w:gridCol w:w="709"/>
        <w:gridCol w:w="709"/>
        <w:gridCol w:w="708"/>
        <w:gridCol w:w="810"/>
        <w:gridCol w:w="567"/>
        <w:gridCol w:w="142"/>
        <w:gridCol w:w="850"/>
        <w:gridCol w:w="10"/>
      </w:tblGrid>
      <w:tr w:rsidR="005B5BE4" w:rsidTr="00271DC6">
        <w:tc>
          <w:tcPr>
            <w:tcW w:w="9301" w:type="dxa"/>
            <w:gridSpan w:val="11"/>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 xml:space="preserve">(интеллектуальными нарушениями): </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b/>
                <w:sz w:val="28"/>
                <w:szCs w:val="28"/>
              </w:rPr>
              <w:t>классы</w:t>
            </w:r>
          </w:p>
        </w:tc>
      </w:tr>
      <w:tr w:rsidR="005B5BE4" w:rsidTr="00271DC6">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2835"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271DC6">
        <w:trPr>
          <w:gridAfter w:val="1"/>
          <w:wAfter w:w="10" w:type="dxa"/>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680</w:t>
            </w:r>
          </w:p>
          <w:p w:rsidR="005B5BE4" w:rsidRDefault="005B5BE4">
            <w:pPr>
              <w:spacing w:after="0" w:line="240" w:lineRule="auto"/>
              <w:jc w:val="center"/>
            </w:pPr>
            <w:r>
              <w:rPr>
                <w:rFonts w:ascii="Times New Roman" w:hAnsi="Times New Roman" w:cs="Times New Roman"/>
                <w:color w:val="auto"/>
                <w:sz w:val="28"/>
                <w:szCs w:val="28"/>
              </w:rPr>
              <w:t>680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 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578</w:t>
            </w:r>
          </w:p>
          <w:p w:rsidR="005B5BE4" w:rsidRDefault="005B5BE4">
            <w:pPr>
              <w:spacing w:after="0" w:line="240" w:lineRule="auto"/>
              <w:jc w:val="center"/>
            </w:pPr>
            <w:r>
              <w:rPr>
                <w:rFonts w:ascii="Times New Roman" w:hAnsi="Times New Roman" w:cs="Times New Roman"/>
                <w:color w:val="auto"/>
                <w:sz w:val="28"/>
                <w:szCs w:val="28"/>
              </w:rPr>
              <w:t>102</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center"/>
            </w:pPr>
            <w:r>
              <w:rPr>
                <w:rFonts w:ascii="Times New Roman" w:hAnsi="Times New Roman" w:cs="Times New Roman"/>
                <w:color w:val="auto"/>
                <w:sz w:val="28"/>
                <w:szCs w:val="28"/>
              </w:rPr>
              <w:t>272</w:t>
            </w:r>
          </w:p>
        </w:tc>
      </w:tr>
      <w:tr w:rsidR="005B5BE4" w:rsidTr="00271DC6">
        <w:trPr>
          <w:trHeight w:val="983"/>
        </w:trPr>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p w:rsidR="005B5BE4" w:rsidRDefault="005B5BE4">
            <w:pPr>
              <w:spacing w:after="0" w:line="240" w:lineRule="auto"/>
              <w:jc w:val="center"/>
            </w:pPr>
            <w:r>
              <w:rPr>
                <w:rFonts w:ascii="Times New Roman" w:hAnsi="Times New Roman" w:cs="Times New Roman"/>
                <w:color w:val="auto"/>
                <w:sz w:val="28"/>
                <w:szCs w:val="28"/>
              </w:rPr>
              <w:t>204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pPr>
            <w:r>
              <w:rPr>
                <w:rFonts w:ascii="Times New Roman" w:hAnsi="Times New Roman" w:cs="Times New Roman"/>
                <w:color w:val="auto"/>
                <w:sz w:val="28"/>
                <w:szCs w:val="28"/>
              </w:rPr>
              <w:t>34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102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510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238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1190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918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952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986</w:t>
            </w:r>
          </w:p>
          <w:p w:rsidR="005B5BE4" w:rsidRDefault="005B5BE4">
            <w:pPr>
              <w:spacing w:after="0" w:line="240" w:lineRule="auto"/>
              <w:jc w:val="center"/>
              <w:rPr>
                <w:rFonts w:ascii="Times New Roman" w:hAnsi="Times New Roman" w:cs="Times New Roman"/>
                <w:b/>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4998</w:t>
            </w:r>
          </w:p>
          <w:p w:rsidR="005B5BE4" w:rsidRDefault="005B5BE4">
            <w:pPr>
              <w:spacing w:after="0" w:line="240" w:lineRule="auto"/>
              <w:jc w:val="center"/>
              <w:rPr>
                <w:rFonts w:ascii="Times New Roman" w:hAnsi="Times New Roman" w:cs="Times New Roman"/>
                <w:b/>
                <w:color w:val="auto"/>
                <w:sz w:val="28"/>
                <w:szCs w:val="28"/>
              </w:rPr>
            </w:pPr>
          </w:p>
        </w:tc>
      </w:tr>
      <w:tr w:rsidR="005B5BE4" w:rsidTr="00271DC6">
        <w:trPr>
          <w:trHeight w:val="584"/>
        </w:trPr>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340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1020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1088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5338</w:t>
            </w:r>
          </w:p>
        </w:tc>
      </w:tr>
      <w:tr w:rsidR="005B5BE4" w:rsidTr="00271DC6">
        <w:trPr>
          <w:trHeight w:val="557"/>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1020</w:t>
            </w:r>
          </w:p>
        </w:tc>
      </w:tr>
      <w:tr w:rsidR="005B5BE4" w:rsidTr="00271DC6">
        <w:trPr>
          <w:trHeight w:val="406"/>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680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1360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1428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7038</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p w:rsidR="005B5BE4" w:rsidRDefault="005B5BE4">
      <w:pPr>
        <w:pStyle w:val="aff"/>
        <w:spacing w:line="240" w:lineRule="auto"/>
        <w:ind w:firstLine="0"/>
        <w:rPr>
          <w:rFonts w:ascii="Times New Roman" w:hAnsi="Times New Roman" w:cs="Times New Roman"/>
          <w:b/>
          <w:color w:val="auto"/>
          <w:sz w:val="24"/>
          <w:szCs w:val="24"/>
        </w:rPr>
      </w:pPr>
    </w:p>
    <w:tbl>
      <w:tblPr>
        <w:tblW w:w="9676" w:type="dxa"/>
        <w:tblInd w:w="-111" w:type="dxa"/>
        <w:tblLayout w:type="fixed"/>
        <w:tblLook w:val="0000"/>
      </w:tblPr>
      <w:tblGrid>
        <w:gridCol w:w="1951"/>
        <w:gridCol w:w="152"/>
        <w:gridCol w:w="2977"/>
        <w:gridCol w:w="708"/>
        <w:gridCol w:w="668"/>
        <w:gridCol w:w="709"/>
        <w:gridCol w:w="810"/>
        <w:gridCol w:w="567"/>
        <w:gridCol w:w="1134"/>
      </w:tblGrid>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b/>
                <w:sz w:val="28"/>
                <w:szCs w:val="28"/>
              </w:rPr>
              <w:t>классы</w:t>
            </w:r>
          </w:p>
        </w:tc>
      </w:tr>
      <w:tr w:rsidR="005B5BE4" w:rsidTr="00100104">
        <w:tc>
          <w:tcPr>
            <w:tcW w:w="195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неделю</w:t>
            </w:r>
          </w:p>
        </w:tc>
      </w:tr>
      <w:tr w:rsidR="005B5BE4" w:rsidTr="00100104">
        <w:tc>
          <w:tcPr>
            <w:tcW w:w="195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i/>
                <w:sz w:val="28"/>
                <w:szCs w:val="28"/>
              </w:rPr>
              <w:t>Обязательная часть</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1.2.Чтение</w:t>
            </w:r>
          </w:p>
          <w:p w:rsidR="005B5BE4" w:rsidRDefault="0010010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(Ли</w:t>
            </w:r>
            <w:r w:rsidR="005B5BE4">
              <w:rPr>
                <w:rFonts w:ascii="Times New Roman" w:hAnsi="Times New Roman" w:cs="Times New Roman"/>
                <w:color w:val="auto"/>
                <w:sz w:val="28"/>
                <w:szCs w:val="28"/>
              </w:rPr>
              <w:t>тературное чтение)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p w:rsidR="005B5BE4" w:rsidRDefault="005B5BE4">
            <w:pPr>
              <w:spacing w:after="0" w:line="240" w:lineRule="auto"/>
              <w:jc w:val="both"/>
            </w:pPr>
            <w:r>
              <w:rPr>
                <w:rFonts w:ascii="Times New Roman" w:hAnsi="Times New Roman" w:cs="Times New Roman"/>
                <w:sz w:val="28"/>
                <w:szCs w:val="28"/>
              </w:rPr>
              <w:t>20</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17</w:t>
            </w:r>
          </w:p>
          <w:p w:rsidR="005B5BE4" w:rsidRDefault="005B5BE4">
            <w:pPr>
              <w:spacing w:after="0" w:line="240" w:lineRule="auto"/>
              <w:jc w:val="both"/>
            </w:pPr>
            <w:r>
              <w:rPr>
                <w:rFonts w:ascii="Times New Roman" w:hAnsi="Times New Roman" w:cs="Times New Roman"/>
                <w:color w:val="auto"/>
                <w:sz w:val="28"/>
                <w:szCs w:val="28"/>
              </w:rPr>
              <w:t>3</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3.1.Природоведение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3.2.Биология</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3.3. География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rsidTr="00100104">
        <w:trPr>
          <w:trHeight w:val="1068"/>
        </w:trPr>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4.1. Мир истории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 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w:t>
            </w:r>
          </w:p>
          <w:p w:rsidR="005B5BE4" w:rsidRDefault="005B5BE4">
            <w:pPr>
              <w:spacing w:after="0" w:line="240" w:lineRule="auto"/>
              <w:jc w:val="both"/>
            </w:pPr>
            <w:r>
              <w:rPr>
                <w:rStyle w:val="a9"/>
                <w:rFonts w:ascii="Times New Roman" w:hAnsi="Times New Roman"/>
                <w:i w:val="0"/>
                <w:iCs/>
                <w:color w:val="auto"/>
                <w:sz w:val="28"/>
                <w:szCs w:val="28"/>
              </w:rPr>
              <w:t>2</w:t>
            </w:r>
          </w:p>
          <w:p w:rsidR="005B5BE4" w:rsidRDefault="005B5BE4">
            <w:pPr>
              <w:spacing w:after="0" w:line="240" w:lineRule="auto"/>
              <w:jc w:val="both"/>
            </w:pPr>
          </w:p>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sz w:val="28"/>
                <w:szCs w:val="28"/>
              </w:rPr>
              <w:t>6</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rsidR="005B5BE4" w:rsidRDefault="005B5BE4">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 Изобразительное искусство</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5.2. Музыка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napToGrid w:val="0"/>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color w:val="auto"/>
                <w:sz w:val="28"/>
                <w:szCs w:val="28"/>
              </w:rPr>
              <w:t>1</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15</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 Профильный труд</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35</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p>
        </w:tc>
        <w:tc>
          <w:tcPr>
            <w:tcW w:w="709" w:type="dxa"/>
            <w:tcBorders>
              <w:top w:val="single" w:sz="4" w:space="0" w:color="000000"/>
              <w:left w:val="single" w:sz="4" w:space="0" w:color="000000"/>
              <w:bottom w:val="single" w:sz="4" w:space="0" w:color="000000"/>
            </w:tcBorders>
          </w:tcPr>
          <w:p w:rsidR="005B5BE4" w:rsidRDefault="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810"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567"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147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2</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157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30</w:t>
            </w:r>
          </w:p>
        </w:tc>
      </w:tr>
      <w:tr w:rsidR="005B5BE4" w:rsidTr="00100104">
        <w:trPr>
          <w:trHeight w:val="416"/>
        </w:trPr>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207</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tbl>
      <w:tblPr>
        <w:tblW w:w="9858" w:type="dxa"/>
        <w:tblInd w:w="-111" w:type="dxa"/>
        <w:tblLayout w:type="fixed"/>
        <w:tblLook w:val="0000"/>
      </w:tblPr>
      <w:tblGrid>
        <w:gridCol w:w="236"/>
        <w:gridCol w:w="1961"/>
        <w:gridCol w:w="4111"/>
        <w:gridCol w:w="850"/>
        <w:gridCol w:w="142"/>
        <w:gridCol w:w="709"/>
        <w:gridCol w:w="850"/>
        <w:gridCol w:w="999"/>
      </w:tblGrid>
      <w:tr w:rsidR="005B5BE4" w:rsidTr="00271DC6">
        <w:tc>
          <w:tcPr>
            <w:tcW w:w="236" w:type="dxa"/>
          </w:tcPr>
          <w:p w:rsidR="005B5BE4" w:rsidRDefault="005B5BE4">
            <w:pPr>
              <w:pStyle w:val="afff5"/>
            </w:pPr>
          </w:p>
        </w:tc>
        <w:tc>
          <w:tcPr>
            <w:tcW w:w="9622"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b/>
                <w:sz w:val="28"/>
                <w:szCs w:val="28"/>
              </w:rPr>
              <w:t>классы</w:t>
            </w:r>
          </w:p>
        </w:tc>
      </w:tr>
      <w:tr w:rsidR="005B5BE4" w:rsidTr="00271DC6">
        <w:tc>
          <w:tcPr>
            <w:tcW w:w="236" w:type="dxa"/>
          </w:tcPr>
          <w:p w:rsidR="005B5BE4" w:rsidRDefault="005B5BE4"/>
        </w:tc>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411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236" w:type="dxa"/>
          </w:tcPr>
          <w:p w:rsidR="005B5BE4" w:rsidRDefault="005B5BE4"/>
        </w:tc>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411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99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rsidTr="00271DC6">
        <w:tc>
          <w:tcPr>
            <w:tcW w:w="630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 Язык и речевая практика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1.2.Литературное чтение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272</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 Математика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2.2. Информатика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i w:val="0"/>
                <w:iCs/>
                <w:color w:val="auto"/>
                <w:sz w:val="28"/>
                <w:szCs w:val="28"/>
              </w:rPr>
              <w:t>34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102</w:t>
            </w:r>
          </w:p>
        </w:tc>
      </w:tr>
      <w:tr w:rsidR="005B5BE4" w:rsidTr="00271DC6">
        <w:trPr>
          <w:trHeight w:val="983"/>
        </w:trPr>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 Человек</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4.4.</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Обществоведение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4.5. Этика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136</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 Технологии</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Профильный труд</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1530</w:t>
            </w:r>
          </w:p>
          <w:p w:rsidR="005B5BE4" w:rsidRDefault="005B5BE4">
            <w:pPr>
              <w:spacing w:after="0" w:line="240" w:lineRule="auto"/>
              <w:jc w:val="both"/>
              <w:rPr>
                <w:rFonts w:ascii="Times New Roman" w:hAnsi="Times New Roman" w:cs="Times New Roman"/>
                <w:color w:val="auto"/>
                <w:sz w:val="28"/>
                <w:szCs w:val="28"/>
              </w:rPr>
            </w:pP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Итого</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3162</w:t>
            </w:r>
          </w:p>
        </w:tc>
      </w:tr>
      <w:tr w:rsidR="005B5BE4" w:rsidTr="00271DC6">
        <w:trPr>
          <w:trHeight w:val="584"/>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rsidP="00100104">
            <w:pPr>
              <w:spacing w:after="0" w:line="240" w:lineRule="auto"/>
              <w:jc w:val="both"/>
              <w:rPr>
                <w:rFonts w:ascii="Times New Roman" w:hAnsi="Times New Roman" w:cs="Times New Roman"/>
                <w:color w:val="auto"/>
                <w:sz w:val="28"/>
                <w:szCs w:val="28"/>
              </w:rPr>
            </w:pPr>
            <w:r>
              <w:rPr>
                <w:rFonts w:ascii="Times New Roman" w:hAnsi="Times New Roman" w:cs="Times New Roman"/>
                <w:b/>
                <w:i/>
                <w:iCs/>
                <w:color w:val="auto"/>
                <w:sz w:val="28"/>
                <w:szCs w:val="28"/>
              </w:rPr>
              <w:t>Часть, формируемая участниками образовательных отношений</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Максимально допустимая годовая нагрузка </w:t>
            </w:r>
            <w:r>
              <w:rPr>
                <w:rFonts w:ascii="Times New Roman" w:hAnsi="Times New Roman" w:cs="Times New Roman"/>
                <w:color w:val="auto"/>
                <w:sz w:val="28"/>
                <w:szCs w:val="28"/>
              </w:rPr>
              <w:t>(при 5-дневной учебной неделе)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3468</w:t>
            </w:r>
          </w:p>
        </w:tc>
      </w:tr>
      <w:tr w:rsidR="005B5BE4" w:rsidTr="00271DC6">
        <w:trPr>
          <w:trHeight w:val="557"/>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Коррекционно-развивающая область (коррекционные занятия)</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612</w:t>
            </w:r>
          </w:p>
        </w:tc>
      </w:tr>
      <w:tr w:rsidR="005B5BE4" w:rsidTr="00271DC6">
        <w:trPr>
          <w:trHeight w:val="406"/>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Внеурочная деятельность:</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408</w:t>
            </w: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Всего к финансированию</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4488</w:t>
            </w:r>
          </w:p>
        </w:tc>
      </w:tr>
    </w:tbl>
    <w:p w:rsidR="005B5BE4" w:rsidRDefault="005B5BE4">
      <w:pPr>
        <w:pStyle w:val="aff"/>
        <w:spacing w:line="240" w:lineRule="auto"/>
        <w:ind w:firstLine="0"/>
        <w:rPr>
          <w:rFonts w:ascii="Times New Roman" w:hAnsi="Times New Roman" w:cs="Times New Roman"/>
          <w:b/>
          <w:color w:val="auto"/>
          <w:sz w:val="24"/>
          <w:szCs w:val="24"/>
        </w:rPr>
      </w:pPr>
    </w:p>
    <w:p w:rsidR="005B5BE4" w:rsidRDefault="005B5BE4">
      <w:pPr>
        <w:pStyle w:val="aff"/>
        <w:pageBreakBefore/>
        <w:spacing w:line="240" w:lineRule="auto"/>
        <w:ind w:firstLine="0"/>
        <w:rPr>
          <w:rFonts w:ascii="Times New Roman" w:hAnsi="Times New Roman" w:cs="Times New Roman"/>
          <w:b/>
          <w:i/>
          <w:color w:val="auto"/>
          <w:sz w:val="24"/>
          <w:szCs w:val="24"/>
        </w:rPr>
      </w:pPr>
    </w:p>
    <w:tbl>
      <w:tblPr>
        <w:tblW w:w="0" w:type="auto"/>
        <w:tblInd w:w="-111" w:type="dxa"/>
        <w:tblLayout w:type="fixed"/>
        <w:tblLook w:val="0000"/>
      </w:tblPr>
      <w:tblGrid>
        <w:gridCol w:w="2103"/>
        <w:gridCol w:w="3817"/>
        <w:gridCol w:w="10"/>
        <w:gridCol w:w="851"/>
        <w:gridCol w:w="850"/>
        <w:gridCol w:w="851"/>
        <w:gridCol w:w="1134"/>
        <w:gridCol w:w="10"/>
      </w:tblGrid>
      <w:tr w:rsidR="005B5BE4">
        <w:tc>
          <w:tcPr>
            <w:tcW w:w="9626"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b/>
                <w:sz w:val="28"/>
                <w:szCs w:val="28"/>
              </w:rPr>
              <w:t>классы</w:t>
            </w:r>
          </w:p>
        </w:tc>
      </w:tr>
      <w:tr w:rsidR="005B5BE4">
        <w:tc>
          <w:tcPr>
            <w:tcW w:w="2103"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Образовательные области</w:t>
            </w:r>
          </w:p>
        </w:tc>
        <w:tc>
          <w:tcPr>
            <w:tcW w:w="3827"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tc>
          <w:tcPr>
            <w:tcW w:w="2103"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827"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trPr>
          <w:gridAfter w:val="1"/>
          <w:wAfter w:w="10" w:type="dxa"/>
        </w:trPr>
        <w:tc>
          <w:tcPr>
            <w:tcW w:w="592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rPr>
          <w:trHeight w:val="63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1.2.Литературное чтение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color w:val="auto"/>
                <w:sz w:val="28"/>
                <w:szCs w:val="28"/>
              </w:rPr>
              <w:t>2.2. Информатика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sz w:val="28"/>
                <w:szCs w:val="28"/>
              </w:rPr>
              <w:t>6</w:t>
            </w:r>
          </w:p>
          <w:p w:rsidR="005B5BE4" w:rsidRDefault="005B5BE4">
            <w:pPr>
              <w:spacing w:after="0" w:line="240" w:lineRule="auto"/>
            </w:pPr>
            <w:r>
              <w:rPr>
                <w:rFonts w:ascii="Times New Roman" w:hAnsi="Times New Roman" w:cs="Times New Roman"/>
                <w:sz w:val="28"/>
                <w:szCs w:val="28"/>
              </w:rPr>
              <w:t>3</w:t>
            </w:r>
          </w:p>
        </w:tc>
      </w:tr>
      <w:tr w:rsidR="005B5BE4">
        <w:trPr>
          <w:trHeight w:val="98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lang w:val="en-US"/>
              </w:rPr>
              <w:t> </w:t>
            </w:r>
            <w:r>
              <w:rPr>
                <w:rFonts w:ascii="Times New Roman" w:hAnsi="Times New Roman" w:cs="Times New Roman"/>
                <w:sz w:val="28"/>
                <w:szCs w:val="28"/>
              </w:rPr>
              <w:t>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lang w:val="en-US"/>
              </w:rPr>
              <w:t> </w:t>
            </w:r>
            <w:r>
              <w:rPr>
                <w:rFonts w:ascii="Times New Roman" w:hAnsi="Times New Roman" w:cs="Times New Roman"/>
                <w:sz w:val="28"/>
                <w:szCs w:val="28"/>
              </w:rPr>
              <w:t>Обществоведение</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sz w:val="28"/>
                <w:szCs w:val="28"/>
              </w:rPr>
              <w:t>4.5. Этика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p w:rsidR="005B5BE4" w:rsidRDefault="005B5BE4">
            <w:pPr>
              <w:spacing w:after="0" w:line="240" w:lineRule="auto"/>
              <w:jc w:val="both"/>
            </w:pPr>
            <w:r>
              <w:rPr>
                <w:rStyle w:val="a9"/>
                <w:rFonts w:ascii="Times New Roman" w:hAnsi="Times New Roman"/>
                <w:i w:val="0"/>
                <w:iCs/>
                <w:sz w:val="28"/>
                <w:szCs w:val="28"/>
              </w:rPr>
              <w:t>2</w:t>
            </w:r>
          </w:p>
          <w:p w:rsidR="005B5BE4" w:rsidRDefault="005B5BE4">
            <w:pPr>
              <w:spacing w:after="0" w:line="240" w:lineRule="auto"/>
              <w:jc w:val="both"/>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lang w:val="en-US"/>
              </w:rPr>
              <w:t> </w:t>
            </w:r>
            <w:r>
              <w:rPr>
                <w:rFonts w:ascii="Times New Roman" w:hAnsi="Times New Roman" w:cs="Times New Roman"/>
                <w:sz w:val="28"/>
                <w:szCs w:val="28"/>
              </w:rPr>
              <w:t>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9</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lang w:val="en-US"/>
              </w:rPr>
              <w:t> </w:t>
            </w:r>
            <w:r>
              <w:rPr>
                <w:rFonts w:ascii="Times New Roman" w:hAnsi="Times New Roman" w:cs="Times New Roman"/>
                <w:sz w:val="28"/>
                <w:szCs w:val="28"/>
              </w:rPr>
              <w:t>Профильный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15</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45</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 xml:space="preserve">93 </w:t>
            </w:r>
          </w:p>
        </w:tc>
      </w:tr>
      <w:tr w:rsidR="005B5BE4">
        <w:trPr>
          <w:trHeight w:val="584"/>
        </w:trPr>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w:t>
            </w:r>
            <w:r>
              <w:rPr>
                <w:rFonts w:ascii="Times New Roman" w:hAnsi="Times New Roman" w:cs="Times New Roman"/>
                <w:b/>
                <w:i/>
                <w:iCs/>
                <w:sz w:val="28"/>
                <w:szCs w:val="28"/>
              </w:rPr>
              <w:softHyphen/>
              <w:t>с</w:t>
            </w:r>
            <w:r>
              <w:rPr>
                <w:rFonts w:ascii="Times New Roman" w:hAnsi="Times New Roman" w:cs="Times New Roman"/>
                <w:b/>
                <w:i/>
                <w:iCs/>
                <w:sz w:val="28"/>
                <w:szCs w:val="28"/>
              </w:rPr>
              <w:softHyphen/>
              <w:t>т</w:t>
            </w:r>
            <w:r>
              <w:rPr>
                <w:rFonts w:ascii="Times New Roman" w:hAnsi="Times New Roman" w:cs="Times New Roman"/>
                <w:b/>
                <w:i/>
                <w:iCs/>
                <w:sz w:val="28"/>
                <w:szCs w:val="28"/>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b/>
                <w:i w:val="0"/>
                <w:iCs/>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9</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102</w:t>
            </w:r>
          </w:p>
        </w:tc>
      </w:tr>
      <w:tr w:rsidR="005B5BE4">
        <w:trPr>
          <w:trHeight w:val="557"/>
        </w:trPr>
        <w:tc>
          <w:tcPr>
            <w:tcW w:w="5930" w:type="dxa"/>
            <w:gridSpan w:val="3"/>
            <w:tcBorders>
              <w:top w:val="single" w:sz="4" w:space="0" w:color="000000"/>
              <w:left w:val="single" w:sz="4" w:space="0" w:color="000000"/>
              <w:bottom w:val="single" w:sz="4" w:space="0" w:color="000000"/>
            </w:tcBorders>
          </w:tcPr>
          <w:p w:rsidR="005B5BE4" w:rsidRDefault="005B5BE4" w:rsidP="0010010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w:t>
            </w:r>
            <w:r>
              <w:rPr>
                <w:rFonts w:ascii="Times New Roman" w:hAnsi="Times New Roman" w:cs="Times New Roman"/>
                <w:b/>
                <w:sz w:val="28"/>
                <w:szCs w:val="28"/>
              </w:rPr>
              <w:softHyphen/>
              <w:t>рекционные занятия)</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color w:val="auto"/>
                <w:sz w:val="28"/>
                <w:szCs w:val="28"/>
              </w:rPr>
              <w:t>18</w:t>
            </w:r>
          </w:p>
        </w:tc>
      </w:tr>
      <w:tr w:rsidR="005B5BE4">
        <w:trPr>
          <w:trHeight w:val="406"/>
        </w:trPr>
        <w:tc>
          <w:tcPr>
            <w:tcW w:w="5930"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12</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132</w:t>
            </w:r>
          </w:p>
        </w:tc>
      </w:tr>
    </w:tbl>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2.3.2</w:t>
      </w:r>
      <w:r w:rsidR="008C2A02">
        <w:rPr>
          <w:rFonts w:ascii="Times New Roman" w:hAnsi="Times New Roman" w:cs="Times New Roman"/>
          <w:bCs w:val="0"/>
          <w:i w:val="0"/>
          <w:color w:val="auto"/>
          <w:sz w:val="28"/>
          <w:szCs w:val="28"/>
        </w:rPr>
        <w:t>.</w:t>
      </w:r>
      <w:r>
        <w:rPr>
          <w:rFonts w:ascii="Times New Roman" w:hAnsi="Times New Roman" w:cs="Times New Roman"/>
          <w:bCs w:val="0"/>
          <w:color w:val="auto"/>
          <w:sz w:val="28"/>
          <w:szCs w:val="28"/>
        </w:rPr>
        <w:t xml:space="preserve">Условия реализации адаптированной основной </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образования обучающихся с легкой умственной отсталостью</w:t>
      </w:r>
    </w:p>
    <w:p w:rsidR="005B5BE4" w:rsidRDefault="005B5BE4" w:rsidP="006E5931">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5B5BE4" w:rsidRDefault="005B5BE4" w:rsidP="006E5931">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5B5BE4" w:rsidRDefault="005B5BE4">
      <w:pPr>
        <w:pStyle w:val="14TexstOSNOVA1012"/>
        <w:spacing w:before="120" w:line="360" w:lineRule="auto"/>
        <w:ind w:firstLine="709"/>
        <w:rPr>
          <w:sz w:val="28"/>
          <w:szCs w:val="28"/>
        </w:rPr>
      </w:pPr>
      <w:r>
        <w:rPr>
          <w:rFonts w:ascii="Times New Roman" w:hAnsi="Times New Roman" w:cs="Times New Roman"/>
          <w:i/>
          <w:iCs/>
          <w:color w:val="auto"/>
          <w:sz w:val="28"/>
          <w:szCs w:val="28"/>
        </w:rPr>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Default="005B5BE4">
      <w:pPr>
        <w:pStyle w:val="Default"/>
        <w:spacing w:line="360" w:lineRule="auto"/>
        <w:ind w:firstLine="709"/>
        <w:jc w:val="both"/>
        <w:rPr>
          <w:sz w:val="28"/>
          <w:szCs w:val="28"/>
        </w:rPr>
      </w:pPr>
      <w:r>
        <w:rPr>
          <w:sz w:val="28"/>
          <w:szCs w:val="28"/>
        </w:rPr>
        <w:t>Организация, реализующая АООП для обучающихся с умственной отсталостью (интеллектуальными нарушениями), должна быть уко</w:t>
      </w:r>
      <w:r>
        <w:rPr>
          <w:sz w:val="28"/>
          <w:szCs w:val="28"/>
        </w:rPr>
        <w:softHyphen/>
        <w:t>м</w:t>
      </w:r>
      <w:r>
        <w:rPr>
          <w:sz w:val="28"/>
          <w:szCs w:val="28"/>
        </w:rPr>
        <w:softHyphen/>
        <w:t>п</w:t>
      </w:r>
      <w:r>
        <w:rPr>
          <w:sz w:val="28"/>
          <w:szCs w:val="28"/>
        </w:rPr>
        <w:softHyphen/>
        <w:t>ле</w:t>
      </w:r>
      <w:r>
        <w:rPr>
          <w:sz w:val="28"/>
          <w:szCs w:val="28"/>
        </w:rPr>
        <w:softHyphen/>
        <w:t>ктована педагогическими, руководящими и иными работниками, име</w:t>
      </w:r>
      <w:r>
        <w:rPr>
          <w:sz w:val="28"/>
          <w:szCs w:val="28"/>
        </w:rPr>
        <w:softHyphen/>
        <w:t>ю</w:t>
      </w:r>
      <w:r>
        <w:rPr>
          <w:sz w:val="28"/>
          <w:szCs w:val="28"/>
        </w:rPr>
        <w:softHyphen/>
        <w:t>щи</w:t>
      </w:r>
      <w:r>
        <w:rPr>
          <w:sz w:val="28"/>
          <w:szCs w:val="28"/>
        </w:rPr>
        <w:softHyphen/>
        <w:t>ми профессиональную подготовку соответствующего уровня и на</w:t>
      </w:r>
      <w:r>
        <w:rPr>
          <w:sz w:val="28"/>
          <w:szCs w:val="28"/>
        </w:rPr>
        <w:softHyphen/>
        <w:t>пра</w:t>
      </w:r>
      <w:r>
        <w:rPr>
          <w:sz w:val="28"/>
          <w:szCs w:val="28"/>
        </w:rPr>
        <w:softHyphen/>
        <w:t>в</w:t>
      </w:r>
      <w:r>
        <w:rPr>
          <w:sz w:val="28"/>
          <w:szCs w:val="28"/>
        </w:rPr>
        <w:softHyphen/>
        <w:t>ле</w:t>
      </w:r>
      <w:r>
        <w:rPr>
          <w:sz w:val="28"/>
          <w:szCs w:val="28"/>
        </w:rPr>
        <w:softHyphen/>
        <w:t>н</w:t>
      </w:r>
      <w:r>
        <w:rPr>
          <w:sz w:val="28"/>
          <w:szCs w:val="28"/>
        </w:rPr>
        <w:softHyphen/>
        <w:t>но</w:t>
      </w:r>
      <w:r>
        <w:rPr>
          <w:sz w:val="28"/>
          <w:szCs w:val="28"/>
        </w:rPr>
        <w:softHyphen/>
        <w:t>с</w:t>
      </w:r>
      <w:r>
        <w:rPr>
          <w:sz w:val="28"/>
          <w:szCs w:val="28"/>
        </w:rPr>
        <w:softHyphen/>
        <w:t xml:space="preserve">ти.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Уровень квалификации работников Организации,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ющей АООП, для каждой занимаемой должности дол</w:t>
      </w:r>
      <w:r>
        <w:rPr>
          <w:rFonts w:ascii="Times New Roman" w:hAnsi="Times New Roman"/>
          <w:caps/>
          <w:sz w:val="28"/>
          <w:szCs w:val="28"/>
        </w:rPr>
        <w:softHyphen/>
      </w:r>
      <w:r>
        <w:rPr>
          <w:rFonts w:ascii="Times New Roman" w:hAnsi="Times New Roman"/>
          <w:sz w:val="28"/>
          <w:szCs w:val="28"/>
        </w:rPr>
        <w:t>жен соответствовать квалификационным характеристикам по соот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 а для педагогических работников государственной или му</w:t>
      </w:r>
      <w:r>
        <w:rPr>
          <w:rFonts w:ascii="Times New Roman" w:hAnsi="Times New Roman"/>
          <w:caps/>
          <w:sz w:val="28"/>
          <w:szCs w:val="28"/>
        </w:rPr>
        <w:softHyphen/>
      </w:r>
      <w:r>
        <w:rPr>
          <w:rFonts w:ascii="Times New Roman" w:hAnsi="Times New Roman"/>
          <w:sz w:val="28"/>
          <w:szCs w:val="28"/>
        </w:rPr>
        <w:t>ни</w:t>
      </w:r>
      <w:r>
        <w:rPr>
          <w:rFonts w:ascii="Times New Roman" w:hAnsi="Times New Roman"/>
          <w:caps/>
          <w:sz w:val="28"/>
          <w:szCs w:val="28"/>
        </w:rPr>
        <w:softHyphen/>
      </w:r>
      <w:r>
        <w:rPr>
          <w:rFonts w:ascii="Times New Roman" w:hAnsi="Times New Roman"/>
          <w:sz w:val="28"/>
          <w:szCs w:val="28"/>
        </w:rPr>
        <w:t xml:space="preserve">ципальной образовательной организации </w:t>
      </w:r>
      <w:r>
        <w:rPr>
          <w:rFonts w:ascii="Times New Roman" w:hAnsi="Times New Roman"/>
          <w:caps/>
          <w:sz w:val="28"/>
          <w:szCs w:val="28"/>
        </w:rPr>
        <w:t>―</w:t>
      </w:r>
      <w:r>
        <w:rPr>
          <w:rFonts w:ascii="Times New Roman" w:hAnsi="Times New Roman"/>
          <w:sz w:val="28"/>
          <w:szCs w:val="28"/>
        </w:rPr>
        <w:t xml:space="preserve"> также 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Организация обеспечивает работникам воз</w:t>
      </w:r>
      <w:r>
        <w:rPr>
          <w:rFonts w:ascii="Times New Roman" w:hAnsi="Times New Roman"/>
          <w:caps/>
          <w:sz w:val="28"/>
          <w:szCs w:val="28"/>
        </w:rPr>
        <w:softHyphen/>
      </w:r>
      <w:r>
        <w:rPr>
          <w:rFonts w:ascii="Times New Roman" w:hAnsi="Times New Roman"/>
          <w:sz w:val="28"/>
          <w:szCs w:val="28"/>
        </w:rPr>
        <w:t>мож</w:t>
      </w:r>
      <w:r>
        <w:rPr>
          <w:rFonts w:ascii="Times New Roman" w:hAnsi="Times New Roman"/>
          <w:caps/>
          <w:sz w:val="28"/>
          <w:szCs w:val="28"/>
        </w:rPr>
        <w:softHyphen/>
      </w:r>
      <w:r>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Pr>
          <w:rFonts w:ascii="Times New Roman" w:hAnsi="Times New Roman"/>
          <w:caps/>
          <w:sz w:val="28"/>
          <w:szCs w:val="28"/>
        </w:rPr>
        <w:softHyphen/>
      </w:r>
      <w:r>
        <w:rPr>
          <w:rFonts w:ascii="Times New Roman" w:hAnsi="Times New Roman"/>
          <w:sz w:val="28"/>
          <w:szCs w:val="28"/>
        </w:rPr>
        <w:t>боты; применения, обобщения и распространения опыта использования со</w:t>
      </w:r>
      <w:r>
        <w:rPr>
          <w:rFonts w:ascii="Times New Roman" w:hAnsi="Times New Roman"/>
          <w:caps/>
          <w:sz w:val="28"/>
          <w:szCs w:val="28"/>
        </w:rPr>
        <w:softHyphen/>
      </w:r>
      <w:r>
        <w:rPr>
          <w:rFonts w:ascii="Times New Roman" w:hAnsi="Times New Roman"/>
          <w:sz w:val="28"/>
          <w:szCs w:val="28"/>
        </w:rPr>
        <w:t>вре</w:t>
      </w:r>
      <w:r>
        <w:rPr>
          <w:rFonts w:ascii="Times New Roman" w:hAnsi="Times New Roman"/>
          <w:caps/>
          <w:sz w:val="28"/>
          <w:szCs w:val="28"/>
        </w:rPr>
        <w:softHyphen/>
      </w:r>
      <w:r>
        <w:rPr>
          <w:rFonts w:ascii="Times New Roman" w:hAnsi="Times New Roman"/>
          <w:sz w:val="28"/>
          <w:szCs w:val="28"/>
        </w:rPr>
        <w:t>менных образовательных технологий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(интеллектуальными нарушениями).</w:t>
      </w:r>
    </w:p>
    <w:p w:rsidR="005B5BE4" w:rsidRDefault="005B5BE4">
      <w:pPr>
        <w:pStyle w:val="afe"/>
        <w:spacing w:line="360" w:lineRule="auto"/>
        <w:ind w:firstLine="709"/>
        <w:jc w:val="both"/>
        <w:rPr>
          <w:i/>
          <w:sz w:val="28"/>
          <w:szCs w:val="28"/>
        </w:rPr>
      </w:pPr>
      <w:r>
        <w:rPr>
          <w:rFonts w:ascii="Times New Roman" w:hAnsi="Times New Roman"/>
          <w:sz w:val="28"/>
          <w:szCs w:val="28"/>
        </w:rPr>
        <w:t>В реализации АООП 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теллектуальными нарушениями) в отдельных образовательных ор</w:t>
      </w:r>
      <w:r>
        <w:rPr>
          <w:rFonts w:ascii="Times New Roman" w:hAnsi="Times New Roman"/>
          <w:sz w:val="28"/>
          <w:szCs w:val="28"/>
        </w:rPr>
        <w:softHyphen/>
        <w:t>га</w:t>
      </w:r>
      <w:r>
        <w:rPr>
          <w:rFonts w:ascii="Times New Roman" w:hAnsi="Times New Roman"/>
          <w:sz w:val="28"/>
          <w:szCs w:val="28"/>
        </w:rPr>
        <w:softHyphen/>
        <w:t>ни</w:t>
      </w:r>
      <w:r>
        <w:rPr>
          <w:rFonts w:ascii="Times New Roman" w:hAnsi="Times New Roman"/>
          <w:sz w:val="28"/>
          <w:szCs w:val="28"/>
        </w:rPr>
        <w:softHyphen/>
        <w:t>за</w:t>
      </w:r>
      <w:r>
        <w:rPr>
          <w:rFonts w:ascii="Times New Roman" w:hAnsi="Times New Roman"/>
          <w:sz w:val="28"/>
          <w:szCs w:val="28"/>
        </w:rPr>
        <w:softHyphen/>
        <w:t>ци</w:t>
      </w:r>
      <w:r>
        <w:rPr>
          <w:rFonts w:ascii="Times New Roman" w:hAnsi="Times New Roman"/>
          <w:sz w:val="28"/>
          <w:szCs w:val="28"/>
        </w:rPr>
        <w:softHyphen/>
        <w:t>ях, отдельных классах и группах принимают участие следующие спе</w:t>
      </w:r>
      <w:r>
        <w:rPr>
          <w:rFonts w:ascii="Times New Roman" w:hAnsi="Times New Roman"/>
          <w:sz w:val="28"/>
          <w:szCs w:val="28"/>
        </w:rPr>
        <w:softHyphen/>
        <w:t>циалисты: учителя-дефектологи, воспитатели, учителя-ло</w:t>
      </w:r>
      <w:r>
        <w:rPr>
          <w:rFonts w:ascii="Times New Roman" w:hAnsi="Times New Roman"/>
          <w:sz w:val="28"/>
          <w:szCs w:val="28"/>
        </w:rPr>
        <w:softHyphen/>
        <w:t>гопеды, педагоги-пси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специалисты по физической культуре и ада</w:t>
      </w:r>
      <w:r>
        <w:rPr>
          <w:rFonts w:ascii="Times New Roman" w:hAnsi="Times New Roman"/>
          <w:sz w:val="28"/>
          <w:szCs w:val="28"/>
        </w:rPr>
        <w:softHyphen/>
        <w:t>п</w:t>
      </w:r>
      <w:r>
        <w:rPr>
          <w:rFonts w:ascii="Times New Roman" w:hAnsi="Times New Roman"/>
          <w:sz w:val="28"/>
          <w:szCs w:val="28"/>
        </w:rPr>
        <w:softHyphen/>
        <w:t>тив</w:t>
      </w:r>
      <w:r>
        <w:rPr>
          <w:rFonts w:ascii="Times New Roman" w:hAnsi="Times New Roman"/>
          <w:sz w:val="28"/>
          <w:szCs w:val="28"/>
        </w:rPr>
        <w:softHyphen/>
        <w:t>ной физической культуре, учитель технологии (труда), учитель музыки (музыкальный работник),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ные педагоги, педагоги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ни</w:t>
      </w:r>
      <w:r>
        <w:rPr>
          <w:rFonts w:ascii="Times New Roman" w:hAnsi="Times New Roman"/>
          <w:sz w:val="28"/>
          <w:szCs w:val="28"/>
        </w:rPr>
        <w:softHyphen/>
        <w:t>тель</w:t>
      </w:r>
      <w:r>
        <w:rPr>
          <w:rFonts w:ascii="Times New Roman" w:hAnsi="Times New Roman"/>
          <w:sz w:val="28"/>
          <w:szCs w:val="28"/>
        </w:rPr>
        <w:softHyphen/>
        <w:t>ного образования, медицинские работники, в том числе специалист по лечебной физ</w:t>
      </w:r>
      <w:r>
        <w:rPr>
          <w:rFonts w:ascii="Times New Roman" w:hAnsi="Times New Roman"/>
          <w:sz w:val="28"/>
          <w:szCs w:val="28"/>
        </w:rPr>
        <w:softHyphen/>
        <w:t>куль</w:t>
      </w:r>
      <w:r>
        <w:rPr>
          <w:rFonts w:ascii="Times New Roman" w:hAnsi="Times New Roman"/>
          <w:sz w:val="28"/>
          <w:szCs w:val="28"/>
        </w:rPr>
        <w:softHyphen/>
        <w:t>туре.</w:t>
      </w:r>
    </w:p>
    <w:p w:rsidR="005B5BE4" w:rsidRDefault="005B5BE4">
      <w:pPr>
        <w:pStyle w:val="western"/>
        <w:spacing w:before="0" w:line="360" w:lineRule="auto"/>
        <w:ind w:firstLine="709"/>
        <w:jc w:val="both"/>
        <w:rPr>
          <w:sz w:val="28"/>
          <w:szCs w:val="28"/>
        </w:rPr>
      </w:pPr>
      <w:r>
        <w:rPr>
          <w:i/>
          <w:sz w:val="28"/>
          <w:szCs w:val="28"/>
        </w:rPr>
        <w:t>Учитель</w:t>
      </w:r>
      <w:r>
        <w:rPr>
          <w:sz w:val="28"/>
          <w:szCs w:val="28"/>
        </w:rPr>
        <w:t>-</w:t>
      </w:r>
      <w:r>
        <w:rPr>
          <w:i/>
          <w:sz w:val="28"/>
          <w:szCs w:val="28"/>
        </w:rPr>
        <w:t>дефектолог</w:t>
      </w:r>
      <w:r>
        <w:rPr>
          <w:sz w:val="28"/>
          <w:szCs w:val="28"/>
        </w:rPr>
        <w:t xml:space="preserve"> должен иметь высшее про</w:t>
      </w:r>
      <w:r>
        <w:rPr>
          <w:sz w:val="28"/>
          <w:szCs w:val="28"/>
        </w:rPr>
        <w:softHyphen/>
        <w:t>фессиональное образование по одному из вариантов программ подготовки</w:t>
      </w:r>
      <w:r>
        <w:rPr>
          <w:caps/>
          <w:sz w:val="28"/>
          <w:szCs w:val="28"/>
        </w:rPr>
        <w:t>:</w:t>
      </w:r>
    </w:p>
    <w:p w:rsidR="005B5BE4" w:rsidRDefault="005B5BE4">
      <w:pPr>
        <w:pStyle w:val="western"/>
        <w:spacing w:before="0" w:line="360" w:lineRule="auto"/>
        <w:ind w:firstLine="709"/>
        <w:jc w:val="both"/>
        <w:rPr>
          <w:sz w:val="28"/>
          <w:szCs w:val="28"/>
        </w:rPr>
      </w:pPr>
      <w:r>
        <w:rPr>
          <w:sz w:val="28"/>
          <w:szCs w:val="28"/>
        </w:rPr>
        <w:t>а) по направлению «Специальное (дефектологическое) образование»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б) по направлению «Педагогика»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5B5BE4" w:rsidRDefault="005B5BE4">
      <w:pPr>
        <w:pStyle w:val="western"/>
        <w:spacing w:before="0" w:line="360" w:lineRule="auto"/>
        <w:ind w:firstLine="709"/>
        <w:jc w:val="both"/>
        <w:rPr>
          <w:i/>
          <w:sz w:val="28"/>
          <w:szCs w:val="28"/>
        </w:rPr>
      </w:pPr>
      <w:r>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5B5BE4" w:rsidRDefault="005B5BE4">
      <w:pPr>
        <w:spacing w:after="0" w:line="360" w:lineRule="auto"/>
        <w:ind w:firstLine="709"/>
        <w:jc w:val="both"/>
        <w:rPr>
          <w:sz w:val="28"/>
          <w:szCs w:val="28"/>
        </w:rPr>
      </w:pPr>
      <w:r>
        <w:rPr>
          <w:rFonts w:ascii="Times New Roman" w:hAnsi="Times New Roman" w:cs="Times New Roman"/>
          <w:i/>
          <w:sz w:val="28"/>
          <w:szCs w:val="28"/>
        </w:rPr>
        <w:t xml:space="preserve">Воспитатели </w:t>
      </w:r>
      <w:r>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Pr>
          <w:rFonts w:ascii="Times New Roman" w:hAnsi="Times New Roman" w:cs="Times New Roman"/>
          <w:caps/>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5B5BE4" w:rsidRDefault="005B5BE4">
      <w:pPr>
        <w:pStyle w:val="Default"/>
        <w:spacing w:line="360" w:lineRule="auto"/>
        <w:ind w:firstLine="709"/>
        <w:jc w:val="both"/>
        <w:rPr>
          <w:sz w:val="28"/>
          <w:szCs w:val="28"/>
        </w:rPr>
      </w:pPr>
      <w:r>
        <w:rPr>
          <w:sz w:val="28"/>
          <w:szCs w:val="28"/>
        </w:rPr>
        <w:t>б) по направлению «Специальное (дефектологическое) образование</w:t>
      </w:r>
      <w:r>
        <w:rPr>
          <w:color w:val="auto"/>
          <w:sz w:val="28"/>
          <w:szCs w:val="28"/>
        </w:rPr>
        <w:t xml:space="preserve">» 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в) по направлению «Педагогика» </w:t>
      </w:r>
      <w:r>
        <w:rPr>
          <w:color w:val="auto"/>
          <w:sz w:val="28"/>
          <w:szCs w:val="28"/>
        </w:rPr>
        <w:t xml:space="preserve">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г) по специальности «Олигофренопедагогика»; </w:t>
      </w:r>
    </w:p>
    <w:p w:rsidR="005B5BE4" w:rsidRDefault="005B5BE4">
      <w:pPr>
        <w:pStyle w:val="Default"/>
        <w:spacing w:line="360" w:lineRule="auto"/>
        <w:ind w:firstLine="709"/>
        <w:jc w:val="both"/>
        <w:rPr>
          <w:i/>
          <w:color w:val="auto"/>
          <w:sz w:val="28"/>
          <w:szCs w:val="28"/>
        </w:rPr>
      </w:pPr>
      <w:r>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Pr>
          <w:color w:val="auto"/>
          <w:sz w:val="28"/>
          <w:szCs w:val="28"/>
        </w:rPr>
        <w:t>документом о повышении квалификации или дипломом о профессиональной переподготовке.</w:t>
      </w:r>
    </w:p>
    <w:p w:rsidR="005B5BE4" w:rsidRDefault="005B5BE4">
      <w:pPr>
        <w:pStyle w:val="Default"/>
        <w:spacing w:line="360" w:lineRule="auto"/>
        <w:ind w:firstLine="709"/>
        <w:jc w:val="both"/>
        <w:rPr>
          <w:color w:val="auto"/>
          <w:sz w:val="28"/>
          <w:szCs w:val="28"/>
        </w:rPr>
      </w:pPr>
      <w:r>
        <w:rPr>
          <w:i/>
          <w:color w:val="auto"/>
          <w:sz w:val="28"/>
          <w:szCs w:val="28"/>
        </w:rPr>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«Специальная психология»;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color w:val="auto"/>
          <w:sz w:val="28"/>
          <w:szCs w:val="28"/>
        </w:rPr>
      </w:pPr>
      <w:r>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sz w:val="28"/>
          <w:szCs w:val="28"/>
        </w:rPr>
      </w:pPr>
      <w:r>
        <w:rPr>
          <w:color w:val="auto"/>
          <w:sz w:val="28"/>
          <w:szCs w:val="28"/>
        </w:rPr>
        <w:t>г)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 xml:space="preserve">нопедагогики или психологии лиц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color w:val="auto"/>
          <w:sz w:val="28"/>
          <w:szCs w:val="28"/>
        </w:rPr>
      </w:pPr>
      <w:r>
        <w:rPr>
          <w:rFonts w:ascii="Times New Roman" w:hAnsi="Times New Roman" w:cs="Times New Roman"/>
          <w:i/>
          <w:sz w:val="28"/>
          <w:szCs w:val="28"/>
        </w:rPr>
        <w:t xml:space="preserve">Учитель-логопед </w:t>
      </w:r>
      <w:r>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«Логопедия»;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Default="005B5BE4">
      <w:pPr>
        <w:pStyle w:val="Default"/>
        <w:spacing w:line="360" w:lineRule="auto"/>
        <w:ind w:firstLine="709"/>
        <w:jc w:val="both"/>
        <w:rPr>
          <w:sz w:val="28"/>
          <w:szCs w:val="28"/>
        </w:rPr>
      </w:pPr>
      <w:r>
        <w:rPr>
          <w:color w:val="auto"/>
          <w:sz w:val="28"/>
          <w:szCs w:val="28"/>
        </w:rPr>
        <w:t>в) по педагогическим специальностям или по направлениям («Пе</w:t>
      </w:r>
      <w:r>
        <w:rPr>
          <w:color w:val="auto"/>
          <w:sz w:val="28"/>
          <w:szCs w:val="28"/>
        </w:rPr>
        <w:softHyphen/>
        <w:t>да</w:t>
      </w:r>
      <w:r>
        <w:rPr>
          <w:color w:val="auto"/>
          <w:sz w:val="28"/>
          <w:szCs w:val="28"/>
        </w:rPr>
        <w:softHyphen/>
        <w:t>го</w:t>
      </w:r>
      <w:r>
        <w:rPr>
          <w:color w:val="auto"/>
          <w:sz w:val="28"/>
          <w:szCs w:val="28"/>
        </w:rPr>
        <w:softHyphen/>
        <w:t>ги</w:t>
      </w:r>
      <w:r>
        <w:rPr>
          <w:color w:val="auto"/>
          <w:sz w:val="28"/>
          <w:szCs w:val="28"/>
        </w:rPr>
        <w:softHyphen/>
        <w:t>чес</w:t>
      </w:r>
      <w:r>
        <w:rPr>
          <w:color w:val="auto"/>
          <w:sz w:val="28"/>
          <w:szCs w:val="28"/>
        </w:rPr>
        <w:softHyphen/>
        <w:t>кое образование», «Психолого-педагогическое образование») с обя</w:t>
      </w:r>
      <w:r>
        <w:rPr>
          <w:color w:val="auto"/>
          <w:sz w:val="28"/>
          <w:szCs w:val="28"/>
        </w:rPr>
        <w:softHyphen/>
        <w:t>за</w:t>
      </w:r>
      <w:r>
        <w:rPr>
          <w:color w:val="auto"/>
          <w:sz w:val="28"/>
          <w:szCs w:val="28"/>
        </w:rPr>
        <w:softHyphen/>
        <w:t>тель</w:t>
      </w:r>
      <w:r>
        <w:rPr>
          <w:color w:val="auto"/>
          <w:sz w:val="28"/>
          <w:szCs w:val="28"/>
        </w:rPr>
        <w:softHyphen/>
        <w:t xml:space="preserve">ным прохождением профессиональной переподготовки в области логопедии.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учитель-логопед дол</w:t>
      </w:r>
      <w:r>
        <w:rPr>
          <w:rFonts w:ascii="Times New Roman" w:hAnsi="Times New Roman" w:cs="Times New Roman"/>
          <w:sz w:val="28"/>
          <w:szCs w:val="28"/>
        </w:rPr>
        <w:softHyphen/>
        <w:t>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w:t>
      </w:r>
      <w:r>
        <w:rPr>
          <w:rFonts w:ascii="Times New Roman" w:hAnsi="Times New Roman" w:cs="Times New Roman"/>
          <w:sz w:val="28"/>
          <w:szCs w:val="28"/>
        </w:rPr>
        <w:softHyphen/>
        <w:t>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w:t>
      </w:r>
      <w:r>
        <w:rPr>
          <w:rFonts w:ascii="Times New Roman" w:hAnsi="Times New Roman" w:cs="Times New Roman"/>
          <w:sz w:val="28"/>
          <w:szCs w:val="28"/>
        </w:rPr>
        <w:softHyphen/>
        <w:t>педагогики или психологии лиц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 xml:space="preserve">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физической культуры </w:t>
      </w:r>
      <w:r>
        <w:rPr>
          <w:rFonts w:ascii="Times New Roman" w:hAnsi="Times New Roman" w:cs="Times New Roman"/>
          <w:sz w:val="28"/>
          <w:szCs w:val="28"/>
        </w:rPr>
        <w:t>должен иметь высшее или среднее про</w:t>
      </w:r>
      <w:r>
        <w:rPr>
          <w:rFonts w:ascii="Times New Roman" w:hAnsi="Times New Roman" w:cs="Times New Roman"/>
          <w:sz w:val="28"/>
          <w:szCs w:val="28"/>
        </w:rPr>
        <w:softHyphen/>
        <w:t>фессиональное образование по одному из вариантов программ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подтвержденные документом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Pr>
          <w:rFonts w:ascii="Times New Roman" w:hAnsi="Times New Roman" w:cs="Times New Roman"/>
          <w:sz w:val="28"/>
          <w:szCs w:val="28"/>
        </w:rPr>
        <w:t>) должен иметь высшее или сре</w:t>
      </w:r>
      <w:r>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музыки (музыкальный руководитель) </w:t>
      </w:r>
      <w:r>
        <w:rPr>
          <w:rFonts w:ascii="Times New Roman" w:hAnsi="Times New Roman" w:cs="Times New Roman"/>
          <w:sz w:val="28"/>
          <w:szCs w:val="28"/>
        </w:rPr>
        <w:t>должен иметь высшее или сред</w:t>
      </w:r>
      <w:r>
        <w:rPr>
          <w:rFonts w:ascii="Times New Roman" w:hAnsi="Times New Roman" w:cs="Times New Roman"/>
          <w:sz w:val="28"/>
          <w:szCs w:val="28"/>
        </w:rPr>
        <w:softHyphen/>
        <w:t xml:space="preserve">нее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тельно пройти переподготовку или курсы повышения квалификации в об</w:t>
      </w:r>
      <w:r>
        <w:rPr>
          <w:rFonts w:ascii="Times New Roman" w:hAnsi="Times New Roman" w:cs="Times New Roman"/>
          <w:sz w:val="28"/>
          <w:szCs w:val="28"/>
        </w:rPr>
        <w:softHyphen/>
        <w:t>лас</w:t>
      </w:r>
      <w:r>
        <w:rPr>
          <w:rFonts w:ascii="Times New Roman" w:hAnsi="Times New Roman" w:cs="Times New Roman"/>
          <w:sz w:val="28"/>
          <w:szCs w:val="28"/>
        </w:rPr>
        <w:softHyphen/>
        <w:t>ти олигофренопедагогики, подтвержденные документом установленного обра</w:t>
      </w:r>
      <w:r>
        <w:rPr>
          <w:rFonts w:ascii="Times New Roman" w:hAnsi="Times New Roman" w:cs="Times New Roman"/>
          <w:sz w:val="28"/>
          <w:szCs w:val="28"/>
        </w:rPr>
        <w:softHyphen/>
        <w:t>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Педагог дополнительного образования должен иметь </w:t>
      </w:r>
      <w:r>
        <w:rPr>
          <w:rFonts w:ascii="Times New Roman" w:hAnsi="Times New Roman" w:cs="Times New Roman"/>
          <w:sz w:val="28"/>
          <w:szCs w:val="28"/>
        </w:rPr>
        <w:t>высшее 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или среднее профессиональное образование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t>ского объединения без предъявления тре</w:t>
      </w:r>
      <w:r>
        <w:rPr>
          <w:rFonts w:ascii="Times New Roman" w:hAnsi="Times New Roman" w:cs="Times New Roman"/>
          <w:sz w:val="28"/>
          <w:szCs w:val="28"/>
        </w:rPr>
        <w:softHyphen/>
        <w:t>бований к стажу работы; либо вы</w:t>
      </w:r>
      <w:r>
        <w:rPr>
          <w:rFonts w:ascii="Times New Roman" w:hAnsi="Times New Roman" w:cs="Times New Roman"/>
          <w:sz w:val="28"/>
          <w:szCs w:val="28"/>
        </w:rPr>
        <w:softHyphen/>
        <w:t>с</w:t>
      </w:r>
      <w:r>
        <w:rPr>
          <w:rFonts w:ascii="Times New Roman" w:hAnsi="Times New Roman" w:cs="Times New Roman"/>
          <w:sz w:val="28"/>
          <w:szCs w:val="28"/>
        </w:rPr>
        <w:softHyphen/>
        <w:t>шее профессиональное образование или среднее про</w:t>
      </w:r>
      <w:r>
        <w:rPr>
          <w:rFonts w:ascii="Times New Roman" w:hAnsi="Times New Roman" w:cs="Times New Roman"/>
          <w:sz w:val="28"/>
          <w:szCs w:val="28"/>
        </w:rPr>
        <w:softHyphen/>
        <w:t>фессиональное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ние и дополнительное профессиональное образование по на</w:t>
      </w:r>
      <w:r>
        <w:rPr>
          <w:rFonts w:ascii="Times New Roman" w:hAnsi="Times New Roman" w:cs="Times New Roman"/>
          <w:sz w:val="28"/>
          <w:szCs w:val="28"/>
        </w:rPr>
        <w:softHyphen/>
        <w:t>пра</w:t>
      </w:r>
      <w:r>
        <w:rPr>
          <w:rFonts w:ascii="Times New Roman" w:hAnsi="Times New Roman" w:cs="Times New Roman"/>
          <w:sz w:val="28"/>
          <w:szCs w:val="28"/>
        </w:rPr>
        <w:softHyphen/>
        <w:t>влению «Об</w:t>
      </w:r>
      <w:r>
        <w:rPr>
          <w:rFonts w:ascii="Times New Roman" w:hAnsi="Times New Roman" w:cs="Times New Roman"/>
          <w:sz w:val="28"/>
          <w:szCs w:val="28"/>
        </w:rPr>
        <w:softHyphen/>
        <w:t>ра</w:t>
      </w:r>
      <w:r>
        <w:rPr>
          <w:rFonts w:ascii="Times New Roman" w:hAnsi="Times New Roman" w:cs="Times New Roman"/>
          <w:sz w:val="28"/>
          <w:szCs w:val="28"/>
        </w:rPr>
        <w:softHyphen/>
        <w:t>зование и педагогика» без предъявления требований к стажу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Педагогические работники − </w:t>
      </w:r>
      <w:r>
        <w:rPr>
          <w:rFonts w:ascii="Times New Roman" w:hAnsi="Times New Roman" w:cs="Times New Roman"/>
          <w:i/>
          <w:sz w:val="28"/>
          <w:szCs w:val="28"/>
        </w:rPr>
        <w:t>учитель-логопед</w:t>
      </w:r>
      <w:r>
        <w:rPr>
          <w:rFonts w:ascii="Times New Roman" w:hAnsi="Times New Roman" w:cs="Times New Roman"/>
          <w:sz w:val="28"/>
          <w:szCs w:val="28"/>
        </w:rPr>
        <w:t xml:space="preserve">, </w:t>
      </w:r>
      <w:r>
        <w:rPr>
          <w:rFonts w:ascii="Times New Roman" w:hAnsi="Times New Roman" w:cs="Times New Roman"/>
          <w:i/>
          <w:sz w:val="28"/>
          <w:szCs w:val="28"/>
        </w:rPr>
        <w:t>учитель музыки, учи</w:t>
      </w:r>
      <w:r>
        <w:rPr>
          <w:rFonts w:ascii="Times New Roman" w:hAnsi="Times New Roman" w:cs="Times New Roman"/>
          <w:i/>
          <w:sz w:val="28"/>
          <w:szCs w:val="28"/>
        </w:rPr>
        <w:softHyphen/>
        <w:t>тель рисования, учи</w:t>
      </w:r>
      <w:r>
        <w:rPr>
          <w:rFonts w:ascii="Times New Roman" w:hAnsi="Times New Roman" w:cs="Times New Roman"/>
          <w:i/>
          <w:sz w:val="28"/>
          <w:szCs w:val="28"/>
        </w:rPr>
        <w:softHyphen/>
        <w:t xml:space="preserve">тель физической культуры </w:t>
      </w:r>
      <w:r>
        <w:rPr>
          <w:rFonts w:ascii="Times New Roman" w:hAnsi="Times New Roman" w:cs="Times New Roman"/>
          <w:sz w:val="28"/>
          <w:szCs w:val="28"/>
        </w:rPr>
        <w:t>(</w:t>
      </w:r>
      <w:r>
        <w:rPr>
          <w:rFonts w:ascii="Times New Roman" w:hAnsi="Times New Roman" w:cs="Times New Roman"/>
          <w:i/>
          <w:sz w:val="28"/>
          <w:szCs w:val="28"/>
        </w:rPr>
        <w:t>адаптивной физической куль</w:t>
      </w:r>
      <w:r>
        <w:rPr>
          <w:rFonts w:ascii="Times New Roman" w:hAnsi="Times New Roman" w:cs="Times New Roman"/>
          <w:i/>
          <w:sz w:val="28"/>
          <w:szCs w:val="28"/>
        </w:rPr>
        <w:softHyphen/>
        <w:t>туры</w:t>
      </w:r>
      <w:r>
        <w:rPr>
          <w:rFonts w:ascii="Times New Roman" w:hAnsi="Times New Roman" w:cs="Times New Roman"/>
          <w:sz w:val="28"/>
          <w:szCs w:val="28"/>
        </w:rPr>
        <w:t>)</w:t>
      </w:r>
      <w:r>
        <w:rPr>
          <w:rFonts w:ascii="Times New Roman" w:hAnsi="Times New Roman" w:cs="Times New Roman"/>
          <w:i/>
          <w:sz w:val="28"/>
          <w:szCs w:val="28"/>
        </w:rPr>
        <w:t>, учитель труда</w:t>
      </w:r>
      <w:r>
        <w:rPr>
          <w:rFonts w:ascii="Times New Roman" w:hAnsi="Times New Roman" w:cs="Times New Roman"/>
          <w:sz w:val="28"/>
          <w:szCs w:val="28"/>
        </w:rPr>
        <w:t>,</w:t>
      </w:r>
      <w:r>
        <w:rPr>
          <w:rFonts w:ascii="Times New Roman" w:hAnsi="Times New Roman" w:cs="Times New Roman"/>
          <w:i/>
          <w:sz w:val="28"/>
          <w:szCs w:val="28"/>
        </w:rPr>
        <w:t xml:space="preserve"> во</w:t>
      </w:r>
      <w:r>
        <w:rPr>
          <w:rFonts w:ascii="Times New Roman" w:hAnsi="Times New Roman" w:cs="Times New Roman"/>
          <w:i/>
          <w:sz w:val="28"/>
          <w:szCs w:val="28"/>
        </w:rPr>
        <w:softHyphen/>
        <w:t>с</w:t>
      </w:r>
      <w:r>
        <w:rPr>
          <w:rFonts w:ascii="Times New Roman" w:hAnsi="Times New Roman" w:cs="Times New Roman"/>
          <w:i/>
          <w:sz w:val="28"/>
          <w:szCs w:val="28"/>
        </w:rPr>
        <w:softHyphen/>
        <w:t>пи</w:t>
      </w:r>
      <w:r>
        <w:rPr>
          <w:rFonts w:ascii="Times New Roman" w:hAnsi="Times New Roman" w:cs="Times New Roman"/>
          <w:i/>
          <w:sz w:val="28"/>
          <w:szCs w:val="28"/>
        </w:rPr>
        <w:softHyphen/>
        <w:t>та</w:t>
      </w:r>
      <w:r>
        <w:rPr>
          <w:rFonts w:ascii="Times New Roman" w:hAnsi="Times New Roman" w:cs="Times New Roman"/>
          <w:i/>
          <w:sz w:val="28"/>
          <w:szCs w:val="28"/>
        </w:rPr>
        <w:softHyphen/>
        <w:t>тель, педагог-психолог, социальный пе</w:t>
      </w:r>
      <w:r>
        <w:rPr>
          <w:rFonts w:ascii="Times New Roman" w:hAnsi="Times New Roman" w:cs="Times New Roman"/>
          <w:i/>
          <w:sz w:val="28"/>
          <w:szCs w:val="28"/>
        </w:rPr>
        <w:softHyphen/>
        <w:t>да</w:t>
      </w:r>
      <w:r>
        <w:rPr>
          <w:rFonts w:ascii="Times New Roman" w:hAnsi="Times New Roman" w:cs="Times New Roman"/>
          <w:i/>
          <w:sz w:val="28"/>
          <w:szCs w:val="28"/>
        </w:rPr>
        <w:softHyphen/>
        <w:t xml:space="preserve">гог, педагог дополнительного образования </w:t>
      </w:r>
      <w:r>
        <w:rPr>
          <w:rFonts w:ascii="Times New Roman" w:hAnsi="Times New Roman" w:cs="Times New Roman"/>
          <w:sz w:val="28"/>
          <w:szCs w:val="28"/>
        </w:rPr>
        <w:t>дол</w:t>
      </w:r>
      <w:r>
        <w:rPr>
          <w:rFonts w:ascii="Times New Roman" w:hAnsi="Times New Roman" w:cs="Times New Roman"/>
          <w:sz w:val="28"/>
          <w:szCs w:val="28"/>
        </w:rPr>
        <w:softHyphen/>
        <w:t>ж</w:t>
      </w:r>
      <w:r>
        <w:rPr>
          <w:rFonts w:ascii="Times New Roman" w:hAnsi="Times New Roman" w:cs="Times New Roman"/>
          <w:sz w:val="28"/>
          <w:szCs w:val="28"/>
        </w:rPr>
        <w:softHyphen/>
        <w:t>ны иметь наряду со средним или высшим профессиональным 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Учитель-дефектолог </w:t>
      </w:r>
      <w:r>
        <w:rPr>
          <w:rFonts w:ascii="Times New Roman" w:hAnsi="Times New Roman" w:cs="Times New Roman"/>
          <w:sz w:val="28"/>
          <w:szCs w:val="28"/>
        </w:rPr>
        <w:t>должен иметь высшее профессиональное пе</w:t>
      </w:r>
      <w:r>
        <w:rPr>
          <w:rFonts w:ascii="Times New Roman" w:hAnsi="Times New Roman" w:cs="Times New Roman"/>
          <w:sz w:val="28"/>
          <w:szCs w:val="28"/>
        </w:rPr>
        <w:softHyphen/>
        <w:t>да</w:t>
      </w:r>
      <w:r>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Тьютор</w:t>
      </w:r>
      <w:r>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 xml:space="preserve">Ассистент </w:t>
      </w:r>
      <w:r>
        <w:rPr>
          <w:rFonts w:ascii="Times New Roman" w:hAnsi="Times New Roman" w:cs="Times New Roman"/>
          <w:sz w:val="28"/>
          <w:szCs w:val="28"/>
        </w:rPr>
        <w:t>(</w:t>
      </w:r>
      <w:r>
        <w:rPr>
          <w:rFonts w:ascii="Times New Roman" w:hAnsi="Times New Roman" w:cs="Times New Roman"/>
          <w:i/>
          <w:sz w:val="28"/>
          <w:szCs w:val="28"/>
        </w:rPr>
        <w:t>помощник</w:t>
      </w:r>
      <w:r>
        <w:rPr>
          <w:rFonts w:ascii="Times New Roman" w:hAnsi="Times New Roman" w:cs="Times New Roman"/>
          <w:sz w:val="28"/>
          <w:szCs w:val="28"/>
        </w:rPr>
        <w:t>)</w:t>
      </w:r>
      <w:r>
        <w:rPr>
          <w:rStyle w:val="a3"/>
          <w:rFonts w:ascii="Times New Roman" w:hAnsi="Times New Roman" w:cs="Times New Roman"/>
          <w:sz w:val="28"/>
          <w:szCs w:val="28"/>
        </w:rPr>
        <w:footnoteReference w:id="10"/>
      </w:r>
      <w:r>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При необходимости ОО может использовать сетевые формы реализации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ных программ, которые позволят при</w:t>
      </w:r>
      <w:r>
        <w:rPr>
          <w:rFonts w:ascii="Times New Roman" w:hAnsi="Times New Roman" w:cs="Times New Roman"/>
          <w:sz w:val="28"/>
          <w:szCs w:val="28"/>
        </w:rPr>
        <w:softHyphen/>
        <w:t>влечь специалистов (педагогов</w:t>
      </w:r>
      <w:r>
        <w:rPr>
          <w:rFonts w:ascii="Times New Roman" w:hAnsi="Times New Roman" w:cs="Times New Roman"/>
          <w:caps/>
          <w:sz w:val="28"/>
          <w:szCs w:val="28"/>
        </w:rPr>
        <w:t xml:space="preserve">, </w:t>
      </w:r>
      <w:r>
        <w:rPr>
          <w:rFonts w:ascii="Times New Roman" w:hAnsi="Times New Roman" w:cs="Times New Roman"/>
          <w:sz w:val="28"/>
          <w:szCs w:val="28"/>
        </w:rPr>
        <w:t>медицинских ра</w:t>
      </w:r>
      <w:r>
        <w:rPr>
          <w:rFonts w:ascii="Times New Roman" w:hAnsi="Times New Roman" w:cs="Times New Roman"/>
          <w:sz w:val="28"/>
          <w:szCs w:val="28"/>
        </w:rPr>
        <w:softHyphen/>
        <w:t>бо</w:t>
      </w:r>
      <w:r>
        <w:rPr>
          <w:rFonts w:ascii="Times New Roman" w:hAnsi="Times New Roman" w:cs="Times New Roman"/>
          <w:sz w:val="28"/>
          <w:szCs w:val="28"/>
        </w:rPr>
        <w:softHyphen/>
        <w:t>тников) других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ций к работе с обучающимися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для удовлетворения их особых образовательных по</w:t>
      </w:r>
      <w:r>
        <w:rPr>
          <w:rFonts w:ascii="Times New Roman" w:hAnsi="Times New Roman" w:cs="Times New Roman"/>
          <w:sz w:val="28"/>
          <w:szCs w:val="28"/>
        </w:rPr>
        <w:softHyphen/>
        <w:t>тре</w:t>
      </w:r>
      <w:r>
        <w:rPr>
          <w:rFonts w:ascii="Times New Roman" w:hAnsi="Times New Roman" w:cs="Times New Roman"/>
          <w:sz w:val="28"/>
          <w:szCs w:val="28"/>
        </w:rPr>
        <w:softHyphen/>
        <w:t>б</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тей.</w:t>
      </w: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rsidR="005B5BE4" w:rsidRDefault="005B5BE4">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в том числе с круглосуточным пребыванием обучающихся с ОВЗ в организации</w:t>
      </w:r>
      <w:r>
        <w:rPr>
          <w:rFonts w:ascii="Times New Roman" w:hAnsi="Times New Roman" w:cs="Times New Roman"/>
          <w:sz w:val="28"/>
          <w:szCs w:val="28"/>
        </w:rPr>
        <w:t>.</w:t>
      </w:r>
    </w:p>
    <w:p w:rsidR="008363B5" w:rsidRDefault="008363B5">
      <w:pPr>
        <w:suppressAutoHyphens w:val="0"/>
        <w:autoSpaceDE w:val="0"/>
        <w:spacing w:after="0" w:line="360" w:lineRule="auto"/>
        <w:ind w:firstLine="709"/>
        <w:jc w:val="both"/>
        <w:rPr>
          <w:rFonts w:ascii="Times New Roman" w:hAnsi="Times New Roman" w:cs="Times New Roman"/>
          <w:b/>
          <w:sz w:val="28"/>
          <w:szCs w:val="28"/>
        </w:rPr>
      </w:pP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B5BE4" w:rsidRDefault="005B5BE4">
      <w:pPr>
        <w:pStyle w:val="Standard"/>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должна со</w:t>
      </w:r>
      <w:r>
        <w:rPr>
          <w:rFonts w:ascii="Times New Roman" w:hAnsi="Times New Roman" w:cs="Times New Roman"/>
          <w:sz w:val="28"/>
          <w:szCs w:val="28"/>
        </w:rPr>
        <w:softHyphen/>
        <w:t>от</w:t>
      </w:r>
      <w:r>
        <w:rPr>
          <w:rFonts w:ascii="Times New Roman" w:hAnsi="Times New Roman" w:cs="Times New Roman"/>
          <w:sz w:val="28"/>
          <w:szCs w:val="28"/>
        </w:rPr>
        <w:softHyphen/>
        <w:t>ветствовать действующим санитарным и противопожарным нормам, нор</w:t>
      </w:r>
      <w:r>
        <w:rPr>
          <w:rFonts w:ascii="Times New Roman" w:hAnsi="Times New Roman" w:cs="Times New Roman"/>
          <w:sz w:val="28"/>
          <w:szCs w:val="28"/>
        </w:rPr>
        <w:softHyphen/>
        <w:t>мам охраны труда работников образовательных организаций, предъявляемым к:</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Default="005B5BE4">
      <w:pPr>
        <w:pStyle w:val="af5"/>
        <w:spacing w:after="0" w:line="360" w:lineRule="auto"/>
        <w:ind w:firstLine="709"/>
        <w:jc w:val="both"/>
        <w:rPr>
          <w:sz w:val="28"/>
          <w:szCs w:val="28"/>
        </w:rPr>
      </w:pPr>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помещениям </w:t>
      </w:r>
      <w:r>
        <w:rPr>
          <w:color w:val="auto"/>
          <w:sz w:val="28"/>
          <w:szCs w:val="28"/>
        </w:rPr>
        <w:t>зала для проведения занятий по ритмике;</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кабинету </w:t>
      </w:r>
      <w:r>
        <w:rPr>
          <w:color w:val="auto"/>
          <w:sz w:val="28"/>
          <w:szCs w:val="28"/>
        </w:rPr>
        <w:t>для проведения уроков «Основы социальной жизни»;</w:t>
      </w:r>
    </w:p>
    <w:p w:rsidR="005B5BE4" w:rsidRDefault="005B5BE4">
      <w:pPr>
        <w:pStyle w:val="Default"/>
        <w:autoSpaceDE/>
        <w:spacing w:line="360" w:lineRule="auto"/>
        <w:ind w:firstLine="709"/>
        <w:jc w:val="both"/>
        <w:textAlignment w:val="baseline"/>
        <w:rPr>
          <w:sz w:val="28"/>
          <w:szCs w:val="28"/>
        </w:rPr>
      </w:pPr>
      <w:r>
        <w:rPr>
          <w:color w:val="00000A"/>
          <w:sz w:val="28"/>
          <w:szCs w:val="28"/>
        </w:rPr>
        <w:t>туалетам, душевым, коридорам и другим помещениям.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библиотек (площадь, размещение рабочих зон, наличие читального зала, медиатеки, число читательских мест);</w:t>
      </w:r>
    </w:p>
    <w:p w:rsidR="008363B5"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B5BE4"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актовому залу;</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спортивным залам, бассейнам, игровому и спортивному оборудованию;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должно обеспечивать возможность:</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размещения материалов и работ в информационной среде организации;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5B5BE4" w:rsidRDefault="005B5BE4">
      <w:pPr>
        <w:pStyle w:val="14TexstOSNOVA1012"/>
        <w:shd w:val="clear" w:color="auto" w:fill="FFFFFF"/>
        <w:tabs>
          <w:tab w:val="left" w:pos="0"/>
        </w:tabs>
        <w:spacing w:line="36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5B5BE4" w:rsidRDefault="005B5BE4">
      <w:pPr>
        <w:pStyle w:val="Default"/>
        <w:spacing w:line="360" w:lineRule="auto"/>
        <w:ind w:firstLine="575"/>
        <w:jc w:val="both"/>
        <w:rPr>
          <w:color w:val="auto"/>
          <w:sz w:val="28"/>
          <w:szCs w:val="28"/>
        </w:rPr>
      </w:pPr>
      <w:r>
        <w:rPr>
          <w:i/>
          <w:color w:val="auto"/>
          <w:sz w:val="28"/>
          <w:szCs w:val="28"/>
        </w:rPr>
        <w:t>Пространство</w:t>
      </w:r>
      <w:r>
        <w:rPr>
          <w:color w:val="auto"/>
          <w:sz w:val="28"/>
          <w:szCs w:val="28"/>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пожарной и электробезопасности;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rsidR="005B5BE4" w:rsidRDefault="005B5BE4">
      <w:pPr>
        <w:pStyle w:val="Default"/>
        <w:tabs>
          <w:tab w:val="left" w:pos="851"/>
        </w:tabs>
        <w:autoSpaceDE/>
        <w:spacing w:line="360" w:lineRule="auto"/>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5B5BE4" w:rsidRDefault="005B5BE4">
      <w:pPr>
        <w:pStyle w:val="Default"/>
        <w:spacing w:line="360" w:lineRule="auto"/>
        <w:ind w:firstLine="709"/>
        <w:jc w:val="both"/>
        <w:rPr>
          <w:i/>
          <w:sz w:val="28"/>
          <w:szCs w:val="28"/>
        </w:rPr>
      </w:pPr>
      <w:r>
        <w:rPr>
          <w:sz w:val="28"/>
          <w:szCs w:val="28"/>
        </w:rPr>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5B5BE4" w:rsidRDefault="005B5BE4">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Default="005B5BE4">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5B5BE4" w:rsidRDefault="005B5BE4">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5B5BE4" w:rsidRDefault="005B5BE4">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5B5BE4" w:rsidRDefault="005B5BE4">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t>словлено  необходимостью индивидуализации про</w:t>
      </w:r>
      <w:r>
        <w:rPr>
          <w:rFonts w:ascii="Times New Roman" w:hAnsi="Times New Roman" w:cs="Times New Roman"/>
          <w:color w:val="auto"/>
          <w:sz w:val="28"/>
          <w:szCs w:val="28"/>
        </w:rPr>
        <w:softHyphen/>
        <w:t>цесса образования обучающихся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5B5BE4" w:rsidRDefault="005B5BE4">
      <w:pPr>
        <w:pStyle w:val="aff2"/>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Необходимую нормативную правовую базу образования обучающихся с умственной отсталостью (интеллектуальными нарушениями);</w:t>
      </w:r>
    </w:p>
    <w:p w:rsidR="005B5BE4" w:rsidRDefault="005B5BE4">
      <w:pPr>
        <w:pStyle w:val="aff2"/>
        <w:numPr>
          <w:ilvl w:val="0"/>
          <w:numId w:val="9"/>
        </w:numPr>
        <w:spacing w:after="0" w:line="360" w:lineRule="auto"/>
        <w:ind w:left="0" w:firstLine="709"/>
        <w:jc w:val="both"/>
        <w:rPr>
          <w:sz w:val="28"/>
          <w:szCs w:val="28"/>
        </w:rPr>
      </w:pPr>
      <w:r>
        <w:rPr>
          <w:rFonts w:ascii="Times New Roman" w:hAnsi="Times New Roman"/>
          <w:sz w:val="28"/>
          <w:szCs w:val="28"/>
        </w:rPr>
        <w:t>Характеристики предполагаемых информационных связей участников образовательного процесса;</w:t>
      </w:r>
    </w:p>
    <w:p w:rsidR="005B5BE4" w:rsidRDefault="005B5BE4">
      <w:pPr>
        <w:pStyle w:val="Default"/>
        <w:numPr>
          <w:ilvl w:val="0"/>
          <w:numId w:val="9"/>
        </w:numPr>
        <w:spacing w:line="360" w:lineRule="auto"/>
        <w:ind w:left="0" w:firstLine="709"/>
        <w:jc w:val="both"/>
        <w:rPr>
          <w:sz w:val="28"/>
          <w:szCs w:val="28"/>
        </w:rPr>
      </w:pPr>
      <w:r>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5B5BE4" w:rsidRDefault="005B5BE4">
      <w:pPr>
        <w:pStyle w:val="aff2"/>
        <w:numPr>
          <w:ilvl w:val="0"/>
          <w:numId w:val="9"/>
        </w:numPr>
        <w:spacing w:after="0" w:line="360" w:lineRule="auto"/>
        <w:ind w:left="0" w:firstLine="709"/>
        <w:jc w:val="both"/>
        <w:rPr>
          <w:rFonts w:ascii="Times New Roman" w:hAnsi="Times New Roman"/>
          <w:sz w:val="24"/>
          <w:szCs w:val="24"/>
        </w:rPr>
      </w:pPr>
      <w:r>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r>
        <w:rPr>
          <w:rFonts w:ascii="Times New Roman" w:hAnsi="Times New Roman"/>
          <w:b/>
          <w:sz w:val="28"/>
          <w:szCs w:val="28"/>
        </w:rPr>
        <w:t>3</w:t>
      </w:r>
      <w:r w:rsidRPr="00B022E4">
        <w:rPr>
          <w:rFonts w:ascii="Times New Roman" w:hAnsi="Times New Roman"/>
          <w:b/>
          <w:sz w:val="28"/>
          <w:szCs w:val="28"/>
        </w:rPr>
        <w:t>.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8363B5" w:rsidRDefault="008363B5" w:rsidP="00FC52CE">
      <w:pPr>
        <w:pStyle w:val="afe"/>
        <w:spacing w:line="360" w:lineRule="auto"/>
        <w:jc w:val="center"/>
        <w:rPr>
          <w:rFonts w:ascii="Times New Roman" w:hAnsi="Times New Roman"/>
          <w:b/>
          <w:sz w:val="28"/>
          <w:szCs w:val="28"/>
        </w:rPr>
      </w:pPr>
    </w:p>
    <w:p w:rsidR="00BC1A8E" w:rsidRDefault="00BC1A8E" w:rsidP="00FC52CE">
      <w:pPr>
        <w:pStyle w:val="afe"/>
        <w:spacing w:line="360" w:lineRule="auto"/>
        <w:jc w:val="center"/>
        <w:rPr>
          <w:rFonts w:ascii="Times New Roman" w:hAnsi="Times New Roman"/>
          <w:b/>
          <w:sz w:val="28"/>
          <w:szCs w:val="28"/>
        </w:rPr>
      </w:pPr>
      <w:r w:rsidRPr="000507FF">
        <w:rPr>
          <w:rFonts w:ascii="Times New Roman" w:hAnsi="Times New Roman"/>
          <w:b/>
          <w:sz w:val="28"/>
          <w:szCs w:val="28"/>
        </w:rPr>
        <w:t>3.1.</w:t>
      </w:r>
      <w:r>
        <w:rPr>
          <w:rFonts w:ascii="Times New Roman" w:hAnsi="Times New Roman"/>
          <w:b/>
          <w:sz w:val="28"/>
          <w:szCs w:val="28"/>
        </w:rPr>
        <w:t xml:space="preserve"> Целевой раздел.</w:t>
      </w:r>
    </w:p>
    <w:p w:rsidR="00BC1A8E" w:rsidRPr="000F3F7E" w:rsidRDefault="00BC1A8E" w:rsidP="00FC52CE">
      <w:pPr>
        <w:pStyle w:val="afe"/>
        <w:spacing w:line="360" w:lineRule="auto"/>
        <w:jc w:val="center"/>
        <w:rPr>
          <w:rFonts w:ascii="Times New Roman" w:hAnsi="Times New Roman"/>
          <w:b/>
          <w:sz w:val="28"/>
          <w:szCs w:val="28"/>
        </w:rPr>
      </w:pPr>
      <w:r w:rsidRPr="000507FF">
        <w:rPr>
          <w:rFonts w:ascii="Times New Roman" w:hAnsi="Times New Roman"/>
          <w:b/>
          <w:sz w:val="28"/>
          <w:szCs w:val="28"/>
        </w:rPr>
        <w:t>3.1.1.</w:t>
      </w:r>
      <w:r w:rsidRPr="00317985">
        <w:rPr>
          <w:rFonts w:ascii="Times New Roman" w:hAnsi="Times New Roman"/>
          <w:b/>
          <w:sz w:val="28"/>
          <w:szCs w:val="28"/>
        </w:rPr>
        <w:t xml:space="preserve"> Пояснительная записка</w:t>
      </w:r>
    </w:p>
    <w:p w:rsidR="00BC1A8E" w:rsidRDefault="00BC1A8E" w:rsidP="00FC52CE">
      <w:pPr>
        <w:pStyle w:val="afe"/>
        <w:spacing w:line="360" w:lineRule="auto"/>
        <w:jc w:val="center"/>
        <w:rPr>
          <w:rFonts w:ascii="Times New Roman" w:hAnsi="Times New Roman"/>
          <w:b/>
          <w:spacing w:val="2"/>
          <w:sz w:val="28"/>
          <w:szCs w:val="28"/>
        </w:rPr>
      </w:pPr>
      <w:r w:rsidRPr="000507FF">
        <w:rPr>
          <w:rFonts w:ascii="Times New Roman" w:hAnsi="Times New Roman"/>
          <w:b/>
          <w:spacing w:val="2"/>
          <w:sz w:val="28"/>
          <w:szCs w:val="28"/>
        </w:rPr>
        <w:t>3.1.1.1.Цель реализации</w:t>
      </w:r>
      <w:r>
        <w:rPr>
          <w:rFonts w:ascii="Times New Roman" w:hAnsi="Times New Roman"/>
          <w:b/>
          <w:spacing w:val="2"/>
          <w:sz w:val="28"/>
          <w:szCs w:val="28"/>
        </w:rPr>
        <w:t>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BC1A8E" w:rsidRPr="002C17A5" w:rsidRDefault="00BC1A8E" w:rsidP="00BC1A8E">
      <w:pPr>
        <w:pStyle w:val="afe"/>
        <w:spacing w:line="360" w:lineRule="auto"/>
        <w:ind w:firstLine="708"/>
        <w:jc w:val="both"/>
        <w:rPr>
          <w:rFonts w:ascii="Times New Roman" w:hAnsi="Times New Roman"/>
          <w:b/>
          <w:i/>
          <w:spacing w:val="2"/>
          <w:sz w:val="28"/>
          <w:szCs w:val="28"/>
          <w:lang w:eastAsia="ru-RU"/>
        </w:rPr>
      </w:pPr>
      <w:r w:rsidRPr="00317985">
        <w:rPr>
          <w:rFonts w:ascii="Times New Roman" w:hAnsi="Times New Roman"/>
          <w:spacing w:val="2"/>
          <w:sz w:val="28"/>
          <w:szCs w:val="28"/>
        </w:rPr>
        <w:t xml:space="preserve">Обучающийся с умственной отсталостью </w:t>
      </w:r>
      <w:r w:rsidRPr="00317985">
        <w:rPr>
          <w:rFonts w:ascii="Times New Roman" w:hAnsi="Times New Roman"/>
          <w:sz w:val="28"/>
          <w:szCs w:val="28"/>
        </w:rPr>
        <w:t>в умеренной, тяжелой или глубокой степени, с тяжелыми и множественными нарушениями развития (ТМНР)</w:t>
      </w:r>
      <w:r w:rsidRPr="00317985">
        <w:rPr>
          <w:rFonts w:ascii="Times New Roman" w:hAnsi="Times New Roman"/>
          <w:spacing w:val="2"/>
          <w:sz w:val="28"/>
          <w:szCs w:val="28"/>
        </w:rPr>
        <w:t>,</w:t>
      </w:r>
      <w:r w:rsidRPr="00317985">
        <w:rPr>
          <w:rFonts w:ascii="Times New Roman" w:hAnsi="Times New Roman"/>
          <w:sz w:val="28"/>
          <w:szCs w:val="28"/>
        </w:rPr>
        <w:t xml:space="preserve"> интеллектуальное развитие которого не п</w:t>
      </w:r>
      <w:r>
        <w:rPr>
          <w:rFonts w:ascii="Times New Roman" w:hAnsi="Times New Roman"/>
          <w:sz w:val="28"/>
          <w:szCs w:val="28"/>
        </w:rPr>
        <w:t>озволяет освоить АООП (вариант 1</w:t>
      </w:r>
      <w:r w:rsidRPr="00317985">
        <w:rPr>
          <w:rFonts w:ascii="Times New Roman" w:hAnsi="Times New Roman"/>
          <w:sz w:val="28"/>
          <w:szCs w:val="28"/>
        </w:rPr>
        <w:t>), либо он испытывает существенные трудности в е</w:t>
      </w:r>
      <w:r>
        <w:rPr>
          <w:rFonts w:ascii="Times New Roman" w:hAnsi="Times New Roman"/>
          <w:sz w:val="28"/>
          <w:szCs w:val="28"/>
        </w:rPr>
        <w:t>е</w:t>
      </w:r>
      <w:r w:rsidRPr="00317985">
        <w:rPr>
          <w:rFonts w:ascii="Times New Roman" w:hAnsi="Times New Roman"/>
          <w:sz w:val="28"/>
          <w:szCs w:val="28"/>
        </w:rPr>
        <w:t xml:space="preserve"> освоении</w:t>
      </w:r>
      <w:r>
        <w:rPr>
          <w:rFonts w:ascii="Times New Roman" w:hAnsi="Times New Roman"/>
          <w:sz w:val="28"/>
          <w:szCs w:val="28"/>
        </w:rPr>
        <w:t xml:space="preserve">, </w:t>
      </w:r>
      <w:r w:rsidRPr="00317985">
        <w:rPr>
          <w:rFonts w:ascii="Times New Roman" w:hAnsi="Times New Roman"/>
          <w:sz w:val="28"/>
          <w:szCs w:val="28"/>
        </w:rPr>
        <w:t xml:space="preserve">получает образование по варианту </w:t>
      </w:r>
      <w:r>
        <w:rPr>
          <w:rFonts w:ascii="Times New Roman" w:hAnsi="Times New Roman"/>
          <w:sz w:val="28"/>
          <w:szCs w:val="28"/>
        </w:rPr>
        <w:t xml:space="preserve">2 </w:t>
      </w:r>
      <w:r w:rsidRPr="00317985">
        <w:rPr>
          <w:rFonts w:ascii="Times New Roman" w:hAnsi="Times New Roman"/>
          <w:sz w:val="28"/>
          <w:szCs w:val="28"/>
        </w:rPr>
        <w:t xml:space="preserve">адаптированной основной </w:t>
      </w:r>
      <w:r>
        <w:rPr>
          <w:rFonts w:ascii="Times New Roman" w:hAnsi="Times New Roman"/>
          <w:sz w:val="28"/>
          <w:szCs w:val="28"/>
        </w:rPr>
        <w:t>обще</w:t>
      </w:r>
      <w:r w:rsidRPr="00317985">
        <w:rPr>
          <w:rFonts w:ascii="Times New Roman" w:hAnsi="Times New Roman"/>
          <w:sz w:val="28"/>
          <w:szCs w:val="28"/>
        </w:rPr>
        <w:t>образовательной программы</w:t>
      </w:r>
      <w:r>
        <w:rPr>
          <w:rFonts w:ascii="Times New Roman" w:hAnsi="Times New Roman"/>
          <w:sz w:val="28"/>
          <w:szCs w:val="28"/>
        </w:rPr>
        <w:t xml:space="preserve"> образования, </w:t>
      </w:r>
      <w:r w:rsidRPr="00317985">
        <w:rPr>
          <w:rFonts w:ascii="Times New Roman" w:hAnsi="Times New Roman"/>
          <w:sz w:val="28"/>
          <w:szCs w:val="28"/>
        </w:rPr>
        <w:t xml:space="preserve">на основе которой образовательная организация разрабатывает специальную индивидуальную программу </w:t>
      </w:r>
      <w:r>
        <w:rPr>
          <w:rFonts w:ascii="Times New Roman" w:hAnsi="Times New Roman"/>
          <w:sz w:val="28"/>
          <w:szCs w:val="28"/>
        </w:rPr>
        <w:t>развития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учитывающую индивидуальные образовательные потребности обучающегося с умственной отсталостью. </w:t>
      </w:r>
    </w:p>
    <w:p w:rsidR="00BC1A8E" w:rsidRPr="000507FF" w:rsidRDefault="00796C10"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Целью </w:t>
      </w:r>
      <w:r w:rsidR="00BC1A8E" w:rsidRPr="000507FF">
        <w:rPr>
          <w:rFonts w:ascii="Times New Roman" w:hAnsi="Times New Roman"/>
          <w:sz w:val="28"/>
          <w:szCs w:val="28"/>
        </w:rPr>
        <w:t>образования</w:t>
      </w:r>
      <w:r w:rsidR="00BC1A8E" w:rsidRPr="00317985">
        <w:rPr>
          <w:rFonts w:ascii="Times New Roman" w:hAnsi="Times New Roman"/>
          <w:sz w:val="28"/>
          <w:szCs w:val="28"/>
        </w:rPr>
        <w:t xml:space="preserve"> обучающихся </w:t>
      </w:r>
      <w:r w:rsidRPr="00796C10">
        <w:rPr>
          <w:rFonts w:ascii="Times New Roman" w:hAnsi="Times New Roman"/>
          <w:sz w:val="28"/>
          <w:szCs w:val="28"/>
        </w:rPr>
        <w:t xml:space="preserve">с умеренной, тяжелой, глубокой </w:t>
      </w:r>
      <w:r w:rsidR="00BC1A8E" w:rsidRPr="00796C10">
        <w:rPr>
          <w:rFonts w:ascii="Times New Roman" w:hAnsi="Times New Roman"/>
          <w:sz w:val="28"/>
          <w:szCs w:val="28"/>
        </w:rPr>
        <w:t>умственной отсталостью</w:t>
      </w:r>
      <w:r w:rsidR="00FC52CE" w:rsidRPr="00796C10">
        <w:rPr>
          <w:rFonts w:ascii="Times New Roman" w:hAnsi="Times New Roman"/>
          <w:sz w:val="28"/>
          <w:szCs w:val="28"/>
        </w:rPr>
        <w:t xml:space="preserve"> (интеллектуальными нарушениями)</w:t>
      </w:r>
      <w:r w:rsidRPr="00796C10">
        <w:rPr>
          <w:rFonts w:ascii="Times New Roman" w:hAnsi="Times New Roman"/>
          <w:sz w:val="28"/>
          <w:szCs w:val="28"/>
        </w:rPr>
        <w:t>, с тяжелыми и множественными нарушениями развития по данному варианту АООП является</w:t>
      </w:r>
      <w:r w:rsidR="00BC1A8E" w:rsidRPr="00796C10">
        <w:rPr>
          <w:rFonts w:ascii="Times New Roman" w:hAnsi="Times New Roman"/>
          <w:sz w:val="28"/>
          <w:szCs w:val="28"/>
        </w:rPr>
        <w:t xml:space="preserve"> развитии личности, формирование общей культуры, соответствующей общепринятым нравственным и социокультурным ценностям, </w:t>
      </w:r>
      <w:r w:rsidRPr="00796C10">
        <w:rPr>
          <w:rFonts w:ascii="Times New Roman" w:hAnsi="Times New Roman"/>
          <w:sz w:val="28"/>
          <w:szCs w:val="28"/>
        </w:rPr>
        <w:t xml:space="preserve">формирование </w:t>
      </w:r>
      <w:r w:rsidR="00BC1A8E" w:rsidRPr="00796C10">
        <w:rPr>
          <w:rFonts w:ascii="Times New Roman" w:hAnsi="Times New Roman"/>
          <w:sz w:val="28"/>
          <w:szCs w:val="28"/>
        </w:rPr>
        <w:t>необходимы</w:t>
      </w:r>
      <w:r>
        <w:rPr>
          <w:rFonts w:ascii="Times New Roman" w:hAnsi="Times New Roman"/>
          <w:sz w:val="28"/>
          <w:szCs w:val="28"/>
        </w:rPr>
        <w:t>х</w:t>
      </w:r>
      <w:r w:rsidR="00BC1A8E" w:rsidRPr="00796C10">
        <w:rPr>
          <w:rFonts w:ascii="Times New Roman" w:hAnsi="Times New Roman"/>
          <w:sz w:val="28"/>
          <w:szCs w:val="28"/>
        </w:rPr>
        <w:t xml:space="preserve"> для самореализации и жизни в обществе практических представлений, умений и навыков, позволяющих</w:t>
      </w:r>
      <w:r w:rsidR="00BC1A8E" w:rsidRPr="00317985">
        <w:rPr>
          <w:rFonts w:ascii="Times New Roman" w:hAnsi="Times New Roman"/>
          <w:sz w:val="28"/>
          <w:szCs w:val="28"/>
        </w:rPr>
        <w:t xml:space="preserve"> достичь </w:t>
      </w:r>
      <w:r w:rsidR="00BC1A8E" w:rsidRPr="000507FF">
        <w:rPr>
          <w:rFonts w:ascii="Times New Roman" w:hAnsi="Times New Roman"/>
          <w:sz w:val="28"/>
          <w:szCs w:val="28"/>
        </w:rPr>
        <w:t xml:space="preserve">обучающемуся </w:t>
      </w:r>
      <w:r w:rsidR="00BC1A8E" w:rsidRPr="00317985">
        <w:rPr>
          <w:rFonts w:ascii="Times New Roman" w:hAnsi="Times New Roman"/>
          <w:sz w:val="28"/>
          <w:szCs w:val="28"/>
        </w:rPr>
        <w:t>максимально возможной самостоятельности и независимости в повседневной жизни.</w:t>
      </w:r>
    </w:p>
    <w:p w:rsidR="00BC1A8E" w:rsidRDefault="00BC1A8E" w:rsidP="00BC1A8E">
      <w:pPr>
        <w:pStyle w:val="afe"/>
        <w:spacing w:line="360" w:lineRule="auto"/>
        <w:rPr>
          <w:rFonts w:ascii="Times New Roman" w:hAnsi="Times New Roman"/>
          <w:b/>
          <w:spacing w:val="2"/>
          <w:sz w:val="28"/>
          <w:szCs w:val="28"/>
        </w:rPr>
      </w:pPr>
    </w:p>
    <w:p w:rsidR="00BC1A8E" w:rsidRPr="00317985" w:rsidRDefault="00BC1A8E" w:rsidP="00796C10">
      <w:pPr>
        <w:pStyle w:val="afe"/>
        <w:spacing w:line="360" w:lineRule="auto"/>
        <w:jc w:val="center"/>
        <w:rPr>
          <w:rFonts w:ascii="Times New Roman" w:hAnsi="Times New Roman"/>
          <w:b/>
          <w:sz w:val="28"/>
          <w:szCs w:val="28"/>
        </w:rPr>
      </w:pPr>
      <w:r>
        <w:rPr>
          <w:rFonts w:ascii="Times New Roman" w:hAnsi="Times New Roman"/>
          <w:b/>
          <w:spacing w:val="2"/>
          <w:sz w:val="28"/>
          <w:szCs w:val="28"/>
        </w:rPr>
        <w:t>3.1</w:t>
      </w:r>
      <w:r w:rsidRPr="00317985">
        <w:rPr>
          <w:rFonts w:ascii="Times New Roman" w:hAnsi="Times New Roman"/>
          <w:b/>
          <w:spacing w:val="2"/>
          <w:sz w:val="28"/>
          <w:szCs w:val="28"/>
        </w:rPr>
        <w:t>.1.2. Психолого-педагогическая характеристика обучающихся</w:t>
      </w:r>
    </w:p>
    <w:p w:rsidR="00BC1A8E" w:rsidRPr="000507FF" w:rsidRDefault="00BC1A8E" w:rsidP="00796C10">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обучающихся, полу</w:t>
      </w:r>
      <w:r>
        <w:rPr>
          <w:rFonts w:ascii="Times New Roman" w:hAnsi="Times New Roman"/>
          <w:sz w:val="28"/>
          <w:szCs w:val="28"/>
        </w:rPr>
        <w:t xml:space="preserve">чающих образование по варианту 2 </w:t>
      </w:r>
      <w:r w:rsidRPr="00317985">
        <w:rPr>
          <w:rFonts w:ascii="Times New Roman" w:hAnsi="Times New Roman"/>
          <w:sz w:val="28"/>
          <w:szCs w:val="28"/>
        </w:rPr>
        <w:t xml:space="preserve">адаптированной основной </w:t>
      </w:r>
      <w:r w:rsidRPr="00310D31">
        <w:rPr>
          <w:rFonts w:ascii="Times New Roman" w:hAnsi="Times New Roman"/>
          <w:sz w:val="28"/>
          <w:szCs w:val="28"/>
        </w:rPr>
        <w:t>общеобразовательной</w:t>
      </w:r>
      <w:r w:rsidRPr="00317985">
        <w:rPr>
          <w:rFonts w:ascii="Times New Roman" w:hAnsi="Times New Roman"/>
          <w:sz w:val="28"/>
          <w:szCs w:val="28"/>
        </w:rPr>
        <w:t xml:space="preserve"> программы</w:t>
      </w:r>
      <w:r>
        <w:rPr>
          <w:rFonts w:ascii="Times New Roman" w:hAnsi="Times New Roman"/>
          <w:sz w:val="28"/>
          <w:szCs w:val="28"/>
        </w:rPr>
        <w:t xml:space="preserve"> образования</w:t>
      </w:r>
      <w:r w:rsidRPr="00317985">
        <w:rPr>
          <w:rFonts w:ascii="Times New Roman" w:hAnsi="Times New Roman"/>
          <w:sz w:val="28"/>
          <w:szCs w:val="28"/>
        </w:rPr>
        <w:t xml:space="preserve">,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Дети с </w:t>
      </w:r>
      <w:r w:rsidRPr="003268CD">
        <w:rPr>
          <w:rFonts w:ascii="Times New Roman" w:hAnsi="Times New Roman"/>
          <w:b/>
          <w:sz w:val="28"/>
          <w:szCs w:val="28"/>
        </w:rPr>
        <w:t>умеренной и тяжелой</w:t>
      </w:r>
      <w:r w:rsidRPr="003268CD">
        <w:rPr>
          <w:rFonts w:ascii="Times New Roman" w:hAnsi="Times New Roman"/>
          <w:sz w:val="28"/>
          <w:szCs w:val="28"/>
        </w:rPr>
        <w:t xml:space="preserve"> умственной отсталостью </w:t>
      </w:r>
      <w:r>
        <w:rPr>
          <w:rFonts w:ascii="Times New Roman" w:hAnsi="Times New Roman"/>
          <w:sz w:val="28"/>
          <w:szCs w:val="28"/>
        </w:rPr>
        <w:t xml:space="preserve">отличаются </w:t>
      </w:r>
      <w:r w:rsidRPr="003268CD">
        <w:rPr>
          <w:rFonts w:ascii="Times New Roman" w:hAnsi="Times New Roman"/>
          <w:sz w:val="28"/>
          <w:szCs w:val="28"/>
        </w:rPr>
        <w:t>выраженным недоразвитием мыслительной деятельности, препятствующим освоению предметных учебных знаний.</w:t>
      </w:r>
      <w:r>
        <w:rPr>
          <w:rFonts w:ascii="Times New Roman" w:hAnsi="Times New Roman"/>
          <w:sz w:val="28"/>
          <w:szCs w:val="28"/>
        </w:rPr>
        <w:t xml:space="preserve"> Дети </w:t>
      </w:r>
      <w:r w:rsidRPr="00796C10">
        <w:rPr>
          <w:rFonts w:ascii="Times New Roman" w:hAnsi="Times New Roman"/>
          <w:sz w:val="28"/>
          <w:szCs w:val="28"/>
        </w:rPr>
        <w:t>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w:t>
      </w:r>
      <w:r w:rsidRPr="003268CD">
        <w:rPr>
          <w:rFonts w:ascii="Times New Roman" w:hAnsi="Times New Roman"/>
          <w:sz w:val="28"/>
          <w:szCs w:val="28"/>
        </w:rPr>
        <w:t xml:space="preserve"> всех структурных компонентов речи: фонетико-фонематического, лексического и грамматического. У </w:t>
      </w:r>
      <w:r w:rsidRPr="00796C10">
        <w:rPr>
          <w:rFonts w:ascii="Times New Roman" w:hAnsi="Times New Roman"/>
          <w:sz w:val="28"/>
          <w:szCs w:val="28"/>
        </w:rPr>
        <w:t>детей с умеренной и тяжелой степенью умственной отсталост</w:t>
      </w:r>
      <w:r w:rsidR="00796C10" w:rsidRPr="00796C10">
        <w:rPr>
          <w:rFonts w:ascii="Times New Roman" w:hAnsi="Times New Roman"/>
          <w:sz w:val="28"/>
          <w:szCs w:val="28"/>
        </w:rPr>
        <w:t>и</w:t>
      </w:r>
      <w:r w:rsidRPr="00796C10">
        <w:rPr>
          <w:rFonts w:ascii="Times New Roman" w:hAnsi="Times New Roman"/>
          <w:sz w:val="28"/>
          <w:szCs w:val="28"/>
        </w:rPr>
        <w:t xml:space="preserve"> затруднено или невозможно формирование устной и письменной речи. Для них характерно ограниченное восприятие обращен</w:t>
      </w:r>
      <w:r w:rsidR="00796C10" w:rsidRPr="00796C10">
        <w:rPr>
          <w:rFonts w:ascii="Times New Roman" w:hAnsi="Times New Roman"/>
          <w:sz w:val="28"/>
          <w:szCs w:val="28"/>
        </w:rPr>
        <w:t>н</w:t>
      </w:r>
      <w:r w:rsidRPr="00796C10">
        <w:rPr>
          <w:rFonts w:ascii="Times New Roman" w:hAnsi="Times New Roman"/>
          <w:sz w:val="28"/>
          <w:szCs w:val="28"/>
        </w:rPr>
        <w:t>ой к ним речи и ее ситуативное понимание. Из-</w:t>
      </w:r>
      <w:r>
        <w:rPr>
          <w:rFonts w:ascii="Times New Roman" w:hAnsi="Times New Roman"/>
          <w:sz w:val="28"/>
          <w:szCs w:val="28"/>
        </w:rPr>
        <w:t xml:space="preserve">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w:t>
      </w:r>
      <w:r w:rsidRPr="00823465">
        <w:rPr>
          <w:rFonts w:ascii="Times New Roman" w:hAnsi="Times New Roman"/>
          <w:sz w:val="28"/>
          <w:szCs w:val="28"/>
        </w:rPr>
        <w:t>большей части данной</w:t>
      </w:r>
      <w:r>
        <w:rPr>
          <w:rFonts w:ascii="Times New Roman" w:hAnsi="Times New Roman"/>
          <w:sz w:val="28"/>
          <w:szCs w:val="28"/>
        </w:rPr>
        <w:t xml:space="preserve"> категории детей используют </w:t>
      </w:r>
      <w:r w:rsidRPr="00823465">
        <w:rPr>
          <w:rFonts w:ascii="Times New Roman" w:hAnsi="Times New Roman"/>
          <w:sz w:val="28"/>
          <w:szCs w:val="28"/>
        </w:rPr>
        <w:t>разнообразны</w:t>
      </w:r>
      <w:r>
        <w:rPr>
          <w:rFonts w:ascii="Times New Roman" w:hAnsi="Times New Roman"/>
          <w:sz w:val="28"/>
          <w:szCs w:val="28"/>
        </w:rPr>
        <w:t>е</w:t>
      </w:r>
      <w:r w:rsidRPr="00823465">
        <w:rPr>
          <w:rFonts w:ascii="Times New Roman" w:hAnsi="Times New Roman"/>
          <w:sz w:val="28"/>
          <w:szCs w:val="28"/>
        </w:rPr>
        <w:t xml:space="preserve"> средств</w:t>
      </w:r>
      <w:r>
        <w:rPr>
          <w:rFonts w:ascii="Times New Roman" w:hAnsi="Times New Roman"/>
          <w:sz w:val="28"/>
          <w:szCs w:val="28"/>
        </w:rPr>
        <w:t>а невербальной коммуникации</w:t>
      </w:r>
      <w:r w:rsidRPr="00796C10">
        <w:rPr>
          <w:rFonts w:ascii="Times New Roman" w:hAnsi="Times New Roman"/>
          <w:sz w:val="28"/>
          <w:szCs w:val="28"/>
        </w:rPr>
        <w:t>. Внимание обучающихся с умеренной и тяжелой умственной отсталостью крайне неустойчивое,</w:t>
      </w:r>
      <w:r w:rsidRPr="00317985">
        <w:rPr>
          <w:rFonts w:ascii="Times New Roman" w:hAnsi="Times New Roman"/>
          <w:sz w:val="28"/>
          <w:szCs w:val="28"/>
        </w:rPr>
        <w:t>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w:t>
      </w:r>
      <w:r>
        <w:rPr>
          <w:rFonts w:ascii="Times New Roman" w:hAnsi="Times New Roman"/>
          <w:sz w:val="28"/>
          <w:szCs w:val="28"/>
        </w:rPr>
        <w:t>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w:t>
      </w:r>
      <w:r w:rsidRPr="00317985">
        <w:rPr>
          <w:rFonts w:ascii="Times New Roman" w:hAnsi="Times New Roman"/>
          <w:sz w:val="28"/>
          <w:szCs w:val="28"/>
        </w:rPr>
        <w:t xml:space="preserve">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BC1A8E" w:rsidRDefault="00BC1A8E" w:rsidP="00BC1A8E">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w:t>
      </w:r>
      <w:r w:rsidRPr="00737A37">
        <w:rPr>
          <w:rFonts w:ascii="Times New Roman" w:hAnsi="Times New Roman"/>
          <w:sz w:val="28"/>
          <w:szCs w:val="28"/>
          <w:lang w:eastAsia="ru-RU"/>
        </w:rPr>
        <w:t>.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737A37">
        <w:rPr>
          <w:rFonts w:ascii="Times New Roman" w:hAnsi="Times New Roman"/>
          <w:sz w:val="28"/>
          <w:szCs w:val="28"/>
          <w:lang w:eastAsia="ru-RU"/>
        </w:rPr>
        <w:softHyphen/>
        <w:t>направленной деятельностью. У большинства детей с интеллектуальными нарушениями наблюдаются трудности, связанные со статикой и динамикой тела.</w:t>
      </w:r>
    </w:p>
    <w:p w:rsidR="00BC1A8E" w:rsidRDefault="00BC1A8E" w:rsidP="00BC1A8E">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Наиболее типичными для данной категории обучающихся являются трудности в овладении навыками, требующи</w:t>
      </w:r>
      <w:r w:rsidRPr="00317985">
        <w:rPr>
          <w:rFonts w:ascii="Times New Roman" w:hAnsi="Times New Roman"/>
          <w:sz w:val="28"/>
          <w:szCs w:val="28"/>
          <w:lang w:eastAsia="ru-RU"/>
        </w:rPr>
        <w:softHyphen/>
        <w:t>ми тонких точных дифференцированных д</w:t>
      </w:r>
      <w:r>
        <w:rPr>
          <w:rFonts w:ascii="Times New Roman" w:hAnsi="Times New Roman"/>
          <w:sz w:val="28"/>
          <w:szCs w:val="28"/>
          <w:lang w:eastAsia="ru-RU"/>
        </w:rPr>
        <w:t>вижений: удержание позы, захват</w:t>
      </w:r>
      <w:r w:rsidRPr="00317985">
        <w:rPr>
          <w:rFonts w:ascii="Times New Roman" w:hAnsi="Times New Roman"/>
          <w:sz w:val="28"/>
          <w:szCs w:val="28"/>
          <w:lang w:eastAsia="ru-RU"/>
        </w:rPr>
        <w:t xml:space="preserve"> карандаша, ручки, кисти, шнурование ботинок, застегивание пуговиц, завязывание ленточек, шнурков и др. </w:t>
      </w:r>
      <w:r>
        <w:rPr>
          <w:rFonts w:ascii="Times New Roman" w:hAnsi="Times New Roman"/>
          <w:sz w:val="28"/>
          <w:szCs w:val="28"/>
          <w:lang w:eastAsia="ru-RU"/>
        </w:rPr>
        <w:t xml:space="preserve">Степень сформированности навыков самообслуживания может быть различна. </w:t>
      </w:r>
      <w:r w:rsidRPr="00317985">
        <w:rPr>
          <w:rFonts w:ascii="Times New Roman" w:hAnsi="Times New Roman"/>
          <w:sz w:val="28"/>
          <w:szCs w:val="28"/>
          <w:lang w:eastAsia="ru-RU"/>
        </w:rPr>
        <w:t xml:space="preserve">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BC1A8E" w:rsidRPr="00317985"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Запас знаний и представлений о внешнем мире мал и часто ограничен лишь знанием предметов окружающего быта.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Дети с глубокой умственной отсталостью</w:t>
      </w:r>
      <w:r>
        <w:rPr>
          <w:rFonts w:ascii="Times New Roman" w:hAnsi="Times New Roman"/>
          <w:sz w:val="28"/>
          <w:szCs w:val="28"/>
        </w:rPr>
        <w:t xml:space="preserve"> часто не владеют речью, </w:t>
      </w:r>
      <w:r w:rsidRPr="00317985">
        <w:rPr>
          <w:rFonts w:ascii="Times New Roman" w:hAnsi="Times New Roman"/>
          <w:sz w:val="28"/>
          <w:szCs w:val="28"/>
        </w:rPr>
        <w:t>они постоянно нуждаются в уходе и присмотре. Значительная часть детей с тяжелой и глубокой умственной отсталостью име</w:t>
      </w:r>
      <w:r>
        <w:rPr>
          <w:rFonts w:ascii="Times New Roman" w:hAnsi="Times New Roman"/>
          <w:sz w:val="28"/>
          <w:szCs w:val="28"/>
        </w:rPr>
        <w:t>ю</w:t>
      </w:r>
      <w:r w:rsidRPr="00317985">
        <w:rPr>
          <w:rFonts w:ascii="Times New Roman" w:hAnsi="Times New Roman"/>
          <w:sz w:val="28"/>
          <w:szCs w:val="28"/>
        </w:rPr>
        <w:t xml:space="preserve">т и другие нарушения, что дает основание говорить о </w:t>
      </w:r>
      <w:r w:rsidRPr="00317985">
        <w:rPr>
          <w:rFonts w:ascii="Times New Roman" w:hAnsi="Times New Roman"/>
          <w:b/>
          <w:sz w:val="28"/>
          <w:szCs w:val="28"/>
        </w:rPr>
        <w:t>тяжелых и множественных нарушениях развития</w:t>
      </w:r>
      <w:r>
        <w:rPr>
          <w:rFonts w:ascii="Times New Roman" w:hAnsi="Times New Roman"/>
          <w:sz w:val="28"/>
          <w:szCs w:val="28"/>
        </w:rPr>
        <w:t xml:space="preserve"> (ТМНР), которые представляю</w:t>
      </w:r>
      <w:r w:rsidRPr="00317985">
        <w:rPr>
          <w:rFonts w:ascii="Times New Roman" w:hAnsi="Times New Roman"/>
          <w:sz w:val="28"/>
          <w:szCs w:val="28"/>
        </w:rPr>
        <w:t xml:space="preserve">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w:t>
      </w:r>
      <w:r>
        <w:rPr>
          <w:rFonts w:ascii="Times New Roman" w:hAnsi="Times New Roman"/>
          <w:sz w:val="28"/>
          <w:szCs w:val="28"/>
        </w:rPr>
        <w:t>оказываемой</w:t>
      </w:r>
      <w:r w:rsidRPr="00317985">
        <w:rPr>
          <w:rFonts w:ascii="Times New Roman" w:hAnsi="Times New Roman"/>
          <w:sz w:val="28"/>
          <w:szCs w:val="28"/>
        </w:rPr>
        <w:t xml:space="preserve"> при каком-то одном нарушении: интеллектуальном или физическом.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w:t>
      </w:r>
      <w:r w:rsidRPr="00737A37">
        <w:rPr>
          <w:rFonts w:ascii="Times New Roman" w:hAnsi="Times New Roman"/>
          <w:sz w:val="28"/>
          <w:szCs w:val="28"/>
        </w:rPr>
        <w:t>чаще всего</w:t>
      </w:r>
      <w:r w:rsidRPr="00317985">
        <w:rPr>
          <w:rFonts w:ascii="Times New Roman" w:hAnsi="Times New Roman"/>
          <w:sz w:val="28"/>
          <w:szCs w:val="28"/>
        </w:rPr>
        <w:t>является причиной сочетанных нарушений и выраженного недоразвития интел</w:t>
      </w:r>
      <w:r w:rsidRPr="00317985">
        <w:rPr>
          <w:rFonts w:ascii="Times New Roman" w:hAnsi="Times New Roman"/>
          <w:sz w:val="28"/>
          <w:szCs w:val="28"/>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w:t>
      </w:r>
      <w:r>
        <w:rPr>
          <w:rFonts w:ascii="Times New Roman" w:hAnsi="Times New Roman"/>
          <w:sz w:val="28"/>
          <w:szCs w:val="28"/>
        </w:rPr>
        <w:t>ей</w:t>
      </w:r>
      <w:r w:rsidRPr="00317985">
        <w:rPr>
          <w:rFonts w:ascii="Times New Roman" w:hAnsi="Times New Roman"/>
          <w:sz w:val="28"/>
          <w:szCs w:val="28"/>
        </w:rPr>
        <w:t>, патогенез</w:t>
      </w:r>
      <w:r>
        <w:rPr>
          <w:rFonts w:ascii="Times New Roman" w:hAnsi="Times New Roman"/>
          <w:sz w:val="28"/>
          <w:szCs w:val="28"/>
        </w:rPr>
        <w:t>ом</w:t>
      </w:r>
      <w:r w:rsidRPr="00317985">
        <w:rPr>
          <w:rFonts w:ascii="Times New Roman" w:hAnsi="Times New Roman"/>
          <w:sz w:val="28"/>
          <w:szCs w:val="28"/>
        </w:rPr>
        <w:t xml:space="preserve"> нарушений, времен</w:t>
      </w:r>
      <w:r>
        <w:rPr>
          <w:rFonts w:ascii="Times New Roman" w:hAnsi="Times New Roman"/>
          <w:sz w:val="28"/>
          <w:szCs w:val="28"/>
        </w:rPr>
        <w:t xml:space="preserve">ем </w:t>
      </w:r>
      <w:r w:rsidRPr="00317985">
        <w:rPr>
          <w:rFonts w:ascii="Times New Roman" w:hAnsi="Times New Roman"/>
          <w:sz w:val="28"/>
          <w:szCs w:val="28"/>
        </w:rPr>
        <w:t>возникновения и срок</w:t>
      </w:r>
      <w:r>
        <w:rPr>
          <w:rFonts w:ascii="Times New Roman" w:hAnsi="Times New Roman"/>
          <w:sz w:val="28"/>
          <w:szCs w:val="28"/>
        </w:rPr>
        <w:t>ами</w:t>
      </w:r>
      <w:r w:rsidRPr="00317985">
        <w:rPr>
          <w:rFonts w:ascii="Times New Roman" w:hAnsi="Times New Roman"/>
          <w:sz w:val="28"/>
          <w:szCs w:val="28"/>
        </w:rPr>
        <w:t xml:space="preserve"> выявления отклонений, характер</w:t>
      </w:r>
      <w:r>
        <w:rPr>
          <w:rFonts w:ascii="Times New Roman" w:hAnsi="Times New Roman"/>
          <w:sz w:val="28"/>
          <w:szCs w:val="28"/>
        </w:rPr>
        <w:t>ом</w:t>
      </w:r>
      <w:r w:rsidRPr="00317985">
        <w:rPr>
          <w:rFonts w:ascii="Times New Roman" w:hAnsi="Times New Roman"/>
          <w:sz w:val="28"/>
          <w:szCs w:val="28"/>
        </w:rPr>
        <w:t xml:space="preserve"> и степен</w:t>
      </w:r>
      <w:r>
        <w:rPr>
          <w:rFonts w:ascii="Times New Roman" w:hAnsi="Times New Roman"/>
          <w:sz w:val="28"/>
          <w:szCs w:val="28"/>
        </w:rPr>
        <w:t>ью</w:t>
      </w:r>
      <w:r w:rsidRPr="00317985">
        <w:rPr>
          <w:rFonts w:ascii="Times New Roman" w:hAnsi="Times New Roman"/>
          <w:sz w:val="28"/>
          <w:szCs w:val="28"/>
        </w:rPr>
        <w:t xml:space="preserve"> выраженности каждого из первичных расстройств, специфик</w:t>
      </w:r>
      <w:r>
        <w:rPr>
          <w:rFonts w:ascii="Times New Roman" w:hAnsi="Times New Roman"/>
          <w:sz w:val="28"/>
          <w:szCs w:val="28"/>
        </w:rPr>
        <w:t>ой</w:t>
      </w:r>
      <w:r w:rsidRPr="00317985">
        <w:rPr>
          <w:rFonts w:ascii="Times New Roman" w:hAnsi="Times New Roman"/>
          <w:sz w:val="28"/>
          <w:szCs w:val="28"/>
        </w:rPr>
        <w:t xml:space="preserve"> их соч</w:t>
      </w:r>
      <w:r>
        <w:rPr>
          <w:rFonts w:ascii="Times New Roman" w:hAnsi="Times New Roman"/>
          <w:sz w:val="28"/>
          <w:szCs w:val="28"/>
        </w:rPr>
        <w:t xml:space="preserve">етания, а также </w:t>
      </w:r>
      <w:r w:rsidRPr="00317985">
        <w:rPr>
          <w:rFonts w:ascii="Times New Roman" w:hAnsi="Times New Roman"/>
          <w:sz w:val="28"/>
          <w:szCs w:val="28"/>
        </w:rPr>
        <w:t>срок</w:t>
      </w:r>
      <w:r>
        <w:rPr>
          <w:rFonts w:ascii="Times New Roman" w:hAnsi="Times New Roman"/>
          <w:sz w:val="28"/>
          <w:szCs w:val="28"/>
        </w:rPr>
        <w:t>ами</w:t>
      </w:r>
      <w:r w:rsidRPr="00317985">
        <w:rPr>
          <w:rFonts w:ascii="Times New Roman" w:hAnsi="Times New Roman"/>
          <w:sz w:val="28"/>
          <w:szCs w:val="28"/>
        </w:rPr>
        <w:t xml:space="preserve"> начала, объем</w:t>
      </w:r>
      <w:r>
        <w:rPr>
          <w:rFonts w:ascii="Times New Roman" w:hAnsi="Times New Roman"/>
          <w:sz w:val="28"/>
          <w:szCs w:val="28"/>
        </w:rPr>
        <w:t>ом</w:t>
      </w:r>
      <w:r w:rsidRPr="00317985">
        <w:rPr>
          <w:rFonts w:ascii="Times New Roman" w:hAnsi="Times New Roman"/>
          <w:sz w:val="28"/>
          <w:szCs w:val="28"/>
        </w:rPr>
        <w:t xml:space="preserve"> и качеств</w:t>
      </w:r>
      <w:r>
        <w:rPr>
          <w:rFonts w:ascii="Times New Roman" w:hAnsi="Times New Roman"/>
          <w:sz w:val="28"/>
          <w:szCs w:val="28"/>
        </w:rPr>
        <w:t>ом</w:t>
      </w:r>
      <w:r w:rsidRPr="00317985">
        <w:rPr>
          <w:rFonts w:ascii="Times New Roman" w:hAnsi="Times New Roman"/>
          <w:sz w:val="28"/>
          <w:szCs w:val="28"/>
        </w:rPr>
        <w:t xml:space="preserve"> оказываемой коррекционной помощи.</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w:t>
      </w:r>
      <w:r w:rsidRPr="00B02BEB">
        <w:rPr>
          <w:rFonts w:ascii="Times New Roman" w:hAnsi="Times New Roman"/>
          <w:sz w:val="28"/>
          <w:szCs w:val="28"/>
        </w:rPr>
        <w:t>у обучающихся  с глубокой умственной отсталостью, ТМНР</w:t>
      </w:r>
      <w:r w:rsidRPr="00317985">
        <w:rPr>
          <w:rFonts w:ascii="Times New Roman" w:hAnsi="Times New Roman"/>
          <w:sz w:val="28"/>
          <w:szCs w:val="28"/>
        </w:rPr>
        <w:t>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w:t>
      </w:r>
      <w:r>
        <w:rPr>
          <w:rFonts w:ascii="Times New Roman" w:hAnsi="Times New Roman"/>
          <w:sz w:val="28"/>
          <w:szCs w:val="28"/>
        </w:rPr>
        <w:t>,</w:t>
      </w:r>
      <w:r w:rsidRPr="00317985">
        <w:rPr>
          <w:rFonts w:ascii="Times New Roman" w:hAnsi="Times New Roman"/>
          <w:sz w:val="28"/>
          <w:szCs w:val="28"/>
        </w:rPr>
        <w:t xml:space="preserve">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мотивационно-потребностных оснований и, как правило, носит кратковре</w:t>
      </w:r>
      <w:r>
        <w:rPr>
          <w:rFonts w:ascii="Times New Roman" w:hAnsi="Times New Roman"/>
          <w:sz w:val="28"/>
          <w:szCs w:val="28"/>
        </w:rPr>
        <w:t xml:space="preserve">менный, неустойчивый характер. </w:t>
      </w:r>
    </w:p>
    <w:p w:rsidR="00737A37" w:rsidRDefault="00737A37" w:rsidP="00737A37">
      <w:pPr>
        <w:pStyle w:val="afe"/>
        <w:tabs>
          <w:tab w:val="left" w:pos="3975"/>
        </w:tabs>
        <w:spacing w:line="360" w:lineRule="auto"/>
        <w:jc w:val="center"/>
        <w:rPr>
          <w:rFonts w:ascii="Times New Roman" w:hAnsi="Times New Roman"/>
          <w:b/>
          <w:spacing w:val="2"/>
          <w:sz w:val="28"/>
          <w:szCs w:val="28"/>
        </w:rPr>
      </w:pPr>
    </w:p>
    <w:p w:rsidR="00737A37" w:rsidRDefault="00737A37" w:rsidP="00737A37">
      <w:pPr>
        <w:pStyle w:val="afe"/>
        <w:tabs>
          <w:tab w:val="left" w:pos="3975"/>
        </w:tabs>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.1.3. Особые образовательные потребности обучающихся</w:t>
      </w:r>
    </w:p>
    <w:p w:rsidR="00737A37" w:rsidRDefault="00737A37" w:rsidP="00737A37">
      <w:pPr>
        <w:pStyle w:val="afe"/>
        <w:tabs>
          <w:tab w:val="left" w:pos="3975"/>
        </w:tabs>
        <w:spacing w:line="360" w:lineRule="auto"/>
        <w:jc w:val="center"/>
        <w:rPr>
          <w:rFonts w:ascii="Times New Roman" w:hAnsi="Times New Roman"/>
          <w:sz w:val="28"/>
          <w:szCs w:val="28"/>
        </w:rPr>
      </w:pPr>
      <w:r w:rsidRPr="00212F13">
        <w:rPr>
          <w:rFonts w:ascii="Times New Roman" w:hAnsi="Times New Roman"/>
          <w:b/>
          <w:sz w:val="28"/>
          <w:szCs w:val="28"/>
        </w:rPr>
        <w:t>суме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737A37" w:rsidRDefault="00737A37"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w:t>
      </w:r>
      <w:r>
        <w:rPr>
          <w:rFonts w:ascii="Times New Roman" w:hAnsi="Times New Roman"/>
          <w:sz w:val="28"/>
          <w:szCs w:val="28"/>
        </w:rPr>
        <w:t xml:space="preserve"> правило, в той или иной форме </w:t>
      </w:r>
      <w:r w:rsidRPr="00317985">
        <w:rPr>
          <w:rFonts w:ascii="Times New Roman" w:hAnsi="Times New Roman"/>
          <w:sz w:val="28"/>
          <w:szCs w:val="28"/>
        </w:rPr>
        <w:t xml:space="preserve">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Часть детей, отнесенных к ка</w:t>
      </w:r>
      <w:r>
        <w:rPr>
          <w:rFonts w:ascii="Times New Roman" w:hAnsi="Times New Roman"/>
          <w:sz w:val="28"/>
          <w:szCs w:val="28"/>
        </w:rPr>
        <w:t>тегории обучающихся с ТМНР, имее</w:t>
      </w:r>
      <w:r w:rsidRPr="00317985">
        <w:rPr>
          <w:rFonts w:ascii="Times New Roman" w:hAnsi="Times New Roman"/>
          <w:sz w:val="28"/>
          <w:szCs w:val="28"/>
        </w:rPr>
        <w:t>т тяжёлые нарушения неврологического генеза – сложные формы ДЦП (спастический тетрапарез, гиперкинез и т.д.), вследствие которых они полн</w:t>
      </w:r>
      <w:r>
        <w:rPr>
          <w:rFonts w:ascii="Times New Roman" w:hAnsi="Times New Roman"/>
          <w:sz w:val="28"/>
          <w:szCs w:val="28"/>
        </w:rPr>
        <w:t>остью или почти полностью завися</w:t>
      </w:r>
      <w:r w:rsidRPr="00317985">
        <w:rPr>
          <w:rFonts w:ascii="Times New Roman" w:hAnsi="Times New Roman"/>
          <w:sz w:val="28"/>
          <w:szCs w:val="28"/>
        </w:rPr>
        <w:t>т от помощи окружающих их людей в передвижении, самообслуживании, предметной деятельности, коммуник</w:t>
      </w:r>
      <w:r>
        <w:rPr>
          <w:rFonts w:ascii="Times New Roman" w:hAnsi="Times New Roman"/>
          <w:sz w:val="28"/>
          <w:szCs w:val="28"/>
        </w:rPr>
        <w:t xml:space="preserve">ации и др. Большинство детей </w:t>
      </w:r>
      <w:r w:rsidRPr="00317985">
        <w:rPr>
          <w:rFonts w:ascii="Times New Roman" w:hAnsi="Times New Roman"/>
          <w:sz w:val="28"/>
          <w:szCs w:val="28"/>
        </w:rPr>
        <w:t>этой группы не мо</w:t>
      </w:r>
      <w:r>
        <w:rPr>
          <w:rFonts w:ascii="Times New Roman" w:hAnsi="Times New Roman"/>
          <w:sz w:val="28"/>
          <w:szCs w:val="28"/>
        </w:rPr>
        <w:t xml:space="preserve">жет </w:t>
      </w:r>
      <w:r w:rsidRPr="00317985">
        <w:rPr>
          <w:rFonts w:ascii="Times New Roman" w:hAnsi="Times New Roman"/>
          <w:sz w:val="28"/>
          <w:szCs w:val="28"/>
        </w:rPr>
        <w:t xml:space="preserve">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BC1A8E" w:rsidRPr="00317985" w:rsidRDefault="00BC1A8E" w:rsidP="00BC1A8E">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 xml:space="preserve">Вместе с тем, интеллектуальное развитие таких детей </w:t>
      </w:r>
      <w:r w:rsidRPr="00B879B0">
        <w:rPr>
          <w:rFonts w:ascii="Times New Roman" w:hAnsi="Times New Roman"/>
          <w:sz w:val="28"/>
          <w:szCs w:val="28"/>
        </w:rPr>
        <w:t>может быть</w:t>
      </w:r>
      <w:r w:rsidRPr="00317985">
        <w:rPr>
          <w:rFonts w:ascii="Times New Roman" w:hAnsi="Times New Roman"/>
          <w:sz w:val="28"/>
          <w:szCs w:val="28"/>
        </w:rPr>
        <w:t xml:space="preserve"> различно по степени умственной отсталости </w:t>
      </w:r>
      <w:r w:rsidRPr="00823465">
        <w:rPr>
          <w:rFonts w:ascii="Times New Roman" w:hAnsi="Times New Roman"/>
          <w:sz w:val="28"/>
          <w:szCs w:val="28"/>
        </w:rPr>
        <w:t>и колеб</w:t>
      </w:r>
      <w:r w:rsidRPr="00B02BEB">
        <w:rPr>
          <w:rFonts w:ascii="Times New Roman" w:hAnsi="Times New Roman"/>
          <w:sz w:val="28"/>
          <w:szCs w:val="28"/>
        </w:rPr>
        <w:t>лет</w:t>
      </w:r>
      <w:r w:rsidRPr="00823465">
        <w:rPr>
          <w:rFonts w:ascii="Times New Roman" w:hAnsi="Times New Roman"/>
          <w:sz w:val="28"/>
          <w:szCs w:val="28"/>
        </w:rPr>
        <w:t>ся</w:t>
      </w:r>
      <w:r>
        <w:rPr>
          <w:rFonts w:ascii="Times New Roman" w:hAnsi="Times New Roman"/>
          <w:sz w:val="28"/>
          <w:szCs w:val="28"/>
        </w:rPr>
        <w:t>(</w:t>
      </w:r>
      <w:r w:rsidRPr="00317985">
        <w:rPr>
          <w:rFonts w:ascii="Times New Roman" w:hAnsi="Times New Roman"/>
          <w:sz w:val="28"/>
          <w:szCs w:val="28"/>
        </w:rPr>
        <w:t>от умеренной до глубокой</w:t>
      </w:r>
      <w:r>
        <w:rPr>
          <w:rFonts w:ascii="Times New Roman" w:hAnsi="Times New Roman"/>
          <w:sz w:val="28"/>
          <w:szCs w:val="28"/>
        </w:rPr>
        <w:t xml:space="preserve">). </w:t>
      </w:r>
      <w:r w:rsidRPr="00317985">
        <w:rPr>
          <w:rFonts w:ascii="Times New Roman" w:hAnsi="Times New Roman"/>
          <w:sz w:val="28"/>
          <w:szCs w:val="28"/>
        </w:rPr>
        <w:t xml:space="preserve">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317985">
        <w:rPr>
          <w:rFonts w:ascii="Times New Roman" w:hAnsi="Times New Roman"/>
          <w:iCs/>
          <w:sz w:val="28"/>
          <w:szCs w:val="28"/>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w:t>
      </w:r>
      <w:r>
        <w:rPr>
          <w:rFonts w:ascii="Times New Roman" w:hAnsi="Times New Roman"/>
          <w:iCs/>
          <w:sz w:val="28"/>
          <w:szCs w:val="28"/>
        </w:rPr>
        <w:t xml:space="preserve">рбальным средствам коммуникации.Их интеллектуальное развитие позволяет </w:t>
      </w:r>
      <w:r w:rsidRPr="00CA3984">
        <w:rPr>
          <w:rFonts w:ascii="Times New Roman" w:hAnsi="Times New Roman"/>
          <w:iCs/>
          <w:sz w:val="28"/>
          <w:szCs w:val="28"/>
        </w:rPr>
        <w:t>овладевать основами счета, письма, чтения и др.</w:t>
      </w:r>
      <w:r w:rsidRPr="00317985">
        <w:rPr>
          <w:rFonts w:ascii="Times New Roman" w:hAnsi="Times New Roman"/>
          <w:iCs/>
          <w:sz w:val="28"/>
          <w:szCs w:val="28"/>
        </w:rPr>
        <w:t xml:space="preserve"> С</w:t>
      </w:r>
      <w:r w:rsidRPr="00317985">
        <w:rPr>
          <w:rFonts w:ascii="Times New Roman" w:hAnsi="Times New Roman"/>
          <w:sz w:val="28"/>
          <w:szCs w:val="28"/>
        </w:rPr>
        <w:t>пособность ребенка к выполнению некоторых двигательных действий: захват, удержание предмета, контролиру</w:t>
      </w:r>
      <w:r>
        <w:rPr>
          <w:rFonts w:ascii="Times New Roman" w:hAnsi="Times New Roman"/>
          <w:sz w:val="28"/>
          <w:szCs w:val="28"/>
        </w:rPr>
        <w:t xml:space="preserve">емые движения шеи, головы и др. </w:t>
      </w:r>
      <w:r w:rsidRPr="00317985">
        <w:rPr>
          <w:rFonts w:ascii="Times New Roman" w:hAnsi="Times New Roman"/>
          <w:sz w:val="28"/>
          <w:szCs w:val="28"/>
        </w:rPr>
        <w:t>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317985">
        <w:rPr>
          <w:rFonts w:ascii="Times New Roman" w:hAnsi="Times New Roman"/>
          <w:iC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Cs/>
          <w:sz w:val="28"/>
          <w:szCs w:val="28"/>
        </w:rPr>
        <w:t xml:space="preserve">Особенности развития другой группы </w:t>
      </w:r>
      <w:r w:rsidRPr="00317985">
        <w:rPr>
          <w:rFonts w:ascii="Times New Roman" w:hAnsi="Times New Roman"/>
          <w:sz w:val="28"/>
          <w:szCs w:val="28"/>
        </w:rPr>
        <w:t xml:space="preserve">обучающихся обусловлены выраженными нарушениями поведения (чаще как следствие аутистических расстройств). </w:t>
      </w:r>
      <w:r w:rsidRPr="00317985">
        <w:rPr>
          <w:rFonts w:ascii="Times New Roman" w:hAnsi="Times New Roman"/>
          <w:iCs/>
          <w:sz w:val="28"/>
          <w:szCs w:val="28"/>
        </w:rPr>
        <w:t xml:space="preserve">Они проявляются в расторможенности, «полевом», нередко агрессивном поведении, стереотипиях, </w:t>
      </w:r>
      <w:r w:rsidRPr="00317985">
        <w:rPr>
          <w:rFonts w:ascii="Times New Roman" w:hAnsi="Times New Roman"/>
          <w:sz w:val="28"/>
          <w:szCs w:val="28"/>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w:t>
      </w:r>
      <w:r>
        <w:rPr>
          <w:rFonts w:ascii="Times New Roman" w:hAnsi="Times New Roman"/>
          <w:sz w:val="28"/>
          <w:szCs w:val="28"/>
        </w:rPr>
        <w:t>,</w:t>
      </w:r>
      <w:r w:rsidRPr="00317985">
        <w:rPr>
          <w:rFonts w:ascii="Times New Roman" w:hAnsi="Times New Roman"/>
          <w:sz w:val="28"/>
          <w:szCs w:val="28"/>
        </w:rPr>
        <w:t xml:space="preserve"> преимущественно</w:t>
      </w:r>
      <w:r>
        <w:rPr>
          <w:rFonts w:ascii="Times New Roman" w:hAnsi="Times New Roman"/>
          <w:sz w:val="28"/>
          <w:szCs w:val="28"/>
        </w:rPr>
        <w:t>,</w:t>
      </w:r>
      <w:r w:rsidRPr="00317985">
        <w:rPr>
          <w:rFonts w:ascii="Times New Roman" w:hAnsi="Times New Roman"/>
          <w:sz w:val="28"/>
          <w:szCs w:val="28"/>
        </w:rPr>
        <w:t xml:space="preserve"> в форме умеренной степени умственн</w:t>
      </w:r>
      <w:r>
        <w:rPr>
          <w:rFonts w:ascii="Times New Roman" w:hAnsi="Times New Roman"/>
          <w:sz w:val="28"/>
          <w:szCs w:val="28"/>
        </w:rPr>
        <w:t xml:space="preserve">ой отсталости. Большая часть </w:t>
      </w:r>
      <w:r w:rsidRPr="00317985">
        <w:rPr>
          <w:rFonts w:ascii="Times New Roman" w:hAnsi="Times New Roman"/>
          <w:sz w:val="28"/>
          <w:szCs w:val="28"/>
        </w:rPr>
        <w:t>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w:t>
      </w:r>
      <w:r>
        <w:rPr>
          <w:rFonts w:ascii="Times New Roman" w:hAnsi="Times New Roman"/>
          <w:sz w:val="28"/>
          <w:szCs w:val="28"/>
        </w:rPr>
        <w:t xml:space="preserve"> детей</w:t>
      </w:r>
      <w:r w:rsidRPr="00317985">
        <w:rPr>
          <w:rFonts w:ascii="Times New Roman" w:hAnsi="Times New Roman"/>
          <w:sz w:val="28"/>
          <w:szCs w:val="28"/>
        </w:rPr>
        <w:t>,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w:t>
      </w:r>
      <w:r>
        <w:rPr>
          <w:rFonts w:ascii="Times New Roman" w:hAnsi="Times New Roman"/>
          <w:sz w:val="28"/>
          <w:szCs w:val="28"/>
        </w:rPr>
        <w:t xml:space="preserve">ельности выполняемых операций, </w:t>
      </w:r>
      <w:r w:rsidRPr="00317985">
        <w:rPr>
          <w:rFonts w:ascii="Times New Roman" w:hAnsi="Times New Roman"/>
          <w:sz w:val="28"/>
          <w:szCs w:val="28"/>
        </w:rPr>
        <w:t xml:space="preserve">препятствуют выполнению действия как целого.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w:t>
      </w:r>
      <w:r>
        <w:rPr>
          <w:rFonts w:ascii="Times New Roman" w:hAnsi="Times New Roman"/>
          <w:sz w:val="28"/>
          <w:szCs w:val="28"/>
        </w:rPr>
        <w:t>. включающим</w:t>
      </w:r>
      <w:r w:rsidRPr="00317985">
        <w:rPr>
          <w:rFonts w:ascii="Times New Roman" w:hAnsi="Times New Roman"/>
          <w:sz w:val="28"/>
          <w:szCs w:val="28"/>
        </w:rPr>
        <w:t xml:space="preserve"> представител</w:t>
      </w:r>
      <w:r>
        <w:rPr>
          <w:rFonts w:ascii="Times New Roman" w:hAnsi="Times New Roman"/>
          <w:sz w:val="28"/>
          <w:szCs w:val="28"/>
        </w:rPr>
        <w:t>ейразных</w:t>
      </w:r>
      <w:r w:rsidRPr="00317985">
        <w:rPr>
          <w:rFonts w:ascii="Times New Roman" w:hAnsi="Times New Roman"/>
          <w:sz w:val="28"/>
          <w:szCs w:val="28"/>
        </w:rPr>
        <w:t xml:space="preserve">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Наполняемость класса/группы обучающихся по </w:t>
      </w:r>
      <w:r>
        <w:rPr>
          <w:rFonts w:ascii="Times New Roman" w:hAnsi="Times New Roman"/>
          <w:sz w:val="28"/>
          <w:szCs w:val="28"/>
        </w:rPr>
        <w:t xml:space="preserve">2 </w:t>
      </w:r>
      <w:r w:rsidRPr="00317985">
        <w:rPr>
          <w:rFonts w:ascii="Times New Roman" w:hAnsi="Times New Roman"/>
          <w:sz w:val="28"/>
          <w:szCs w:val="28"/>
        </w:rPr>
        <w:t xml:space="preserve">варианту АООП должна быть </w:t>
      </w:r>
      <w:r w:rsidRPr="003E4D41">
        <w:rPr>
          <w:rFonts w:ascii="Times New Roman" w:hAnsi="Times New Roman"/>
          <w:sz w:val="28"/>
          <w:szCs w:val="28"/>
        </w:rPr>
        <w:t>до пяти</w:t>
      </w:r>
      <w:r w:rsidRPr="00317985">
        <w:rPr>
          <w:rFonts w:ascii="Times New Roman" w:hAnsi="Times New Roman"/>
          <w:sz w:val="28"/>
          <w:szCs w:val="28"/>
        </w:rPr>
        <w:t xml:space="preserve">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bCs/>
          <w:caps/>
          <w:sz w:val="28"/>
          <w:szCs w:val="28"/>
        </w:rPr>
        <w:t>П</w:t>
      </w:r>
      <w:r w:rsidRPr="00317985">
        <w:rPr>
          <w:rFonts w:ascii="Times New Roman" w:hAnsi="Times New Roman"/>
          <w:bCs/>
          <w:sz w:val="28"/>
          <w:szCs w:val="28"/>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другимипсихофизическими нарушениями</w:t>
      </w:r>
      <w:r w:rsidRPr="00317985">
        <w:rPr>
          <w:rFonts w:ascii="Times New Roman" w:hAnsi="Times New Roman"/>
          <w:bCs/>
          <w:caps/>
          <w:sz w:val="28"/>
          <w:szCs w:val="28"/>
        </w:rPr>
        <w:t>. У</w:t>
      </w:r>
      <w:r w:rsidRPr="00317985">
        <w:rPr>
          <w:rFonts w:ascii="Times New Roman" w:hAnsi="Times New Roman"/>
          <w:bCs/>
          <w:sz w:val="28"/>
          <w:szCs w:val="28"/>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317985">
        <w:rPr>
          <w:rFonts w:ascii="Times New Roman" w:hAnsi="Times New Roman"/>
          <w:bCs/>
          <w:cap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caps/>
          <w:sz w:val="28"/>
          <w:szCs w:val="28"/>
          <w:shd w:val="clear" w:color="auto" w:fill="FFFFFF"/>
        </w:rPr>
        <w:t>С</w:t>
      </w:r>
      <w:r w:rsidRPr="00317985">
        <w:rPr>
          <w:rFonts w:ascii="Times New Roman" w:hAnsi="Times New Roman"/>
          <w:sz w:val="28"/>
          <w:szCs w:val="28"/>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317985">
        <w:rPr>
          <w:rFonts w:ascii="Times New Roman" w:hAnsi="Times New Roman"/>
          <w:caps/>
          <w:sz w:val="28"/>
          <w:szCs w:val="28"/>
          <w:shd w:val="clear" w:color="auto" w:fill="FFFFFF"/>
        </w:rPr>
        <w:t>(</w:t>
      </w:r>
      <w:r w:rsidRPr="00317985">
        <w:rPr>
          <w:rFonts w:ascii="Times New Roman" w:hAnsi="Times New Roman"/>
          <w:sz w:val="28"/>
          <w:szCs w:val="28"/>
        </w:rPr>
        <w:t>Гончарова Е.Л., КукушкинаО.И.</w:t>
      </w:r>
      <w:r w:rsidRPr="00317985">
        <w:rPr>
          <w:rFonts w:ascii="Times New Roman" w:hAnsi="Times New Roman"/>
          <w:caps/>
          <w:sz w:val="28"/>
          <w:szCs w:val="28"/>
          <w:shd w:val="clear" w:color="auto" w:fill="FFFFFF"/>
        </w:rPr>
        <w:t>). К</w:t>
      </w:r>
      <w:r w:rsidRPr="00317985">
        <w:rPr>
          <w:rFonts w:ascii="Times New Roman" w:hAnsi="Times New Roman"/>
          <w:sz w:val="28"/>
          <w:szCs w:val="28"/>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Pr>
          <w:rFonts w:ascii="Times New Roman" w:hAnsi="Times New Roman"/>
          <w:caps/>
          <w:sz w:val="28"/>
          <w:szCs w:val="28"/>
          <w:shd w:val="clear" w:color="auto" w:fill="FFFFFF"/>
        </w:rPr>
        <w:t>.</w:t>
      </w:r>
      <w:r w:rsidRPr="00317985">
        <w:rPr>
          <w:rFonts w:ascii="Times New Roman" w:hAnsi="Times New Roman"/>
          <w:caps/>
          <w:sz w:val="28"/>
          <w:szCs w:val="28"/>
          <w:shd w:val="clear" w:color="auto" w:fill="FFFFFF"/>
        </w:rPr>
        <w:t xml:space="preserve"> К</w:t>
      </w:r>
      <w:r w:rsidRPr="00317985">
        <w:rPr>
          <w:rFonts w:ascii="Times New Roman" w:hAnsi="Times New Roman"/>
          <w:sz w:val="28"/>
          <w:szCs w:val="28"/>
          <w:shd w:val="clear" w:color="auto" w:fill="FFFFFF"/>
        </w:rPr>
        <w:t>ратко раскроем данные аспекты</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 xml:space="preserve"> применительно к обучающимся по </w:t>
      </w:r>
      <w:r w:rsidR="00737A37">
        <w:rPr>
          <w:rFonts w:ascii="Times New Roman" w:hAnsi="Times New Roman"/>
          <w:sz w:val="28"/>
          <w:szCs w:val="28"/>
          <w:shd w:val="clear" w:color="auto" w:fill="FFFFFF"/>
        </w:rPr>
        <w:t>второму</w:t>
      </w:r>
      <w:r w:rsidRPr="00317985">
        <w:rPr>
          <w:rFonts w:ascii="Times New Roman" w:hAnsi="Times New Roman"/>
          <w:sz w:val="28"/>
          <w:szCs w:val="28"/>
          <w:shd w:val="clear" w:color="auto" w:fill="FFFFFF"/>
        </w:rPr>
        <w:t>варианту АООП</w:t>
      </w:r>
      <w:r w:rsidRPr="00317985">
        <w:rPr>
          <w:rFonts w:ascii="Times New Roman" w:hAnsi="Times New Roman"/>
          <w:caps/>
          <w:sz w:val="28"/>
          <w:szCs w:val="28"/>
          <w:shd w:val="clear" w:color="auto" w:fill="FFFFFF"/>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Время начала образования</w:t>
      </w:r>
      <w:r w:rsidRPr="00317985">
        <w:rPr>
          <w:rFonts w:ascii="Times New Roman" w:hAnsi="Times New Roman"/>
          <w:bCs/>
          <w:sz w:val="28"/>
          <w:szCs w:val="28"/>
        </w:rPr>
        <w:t>. Предполагается учет п</w:t>
      </w:r>
      <w:r w:rsidRPr="00317985">
        <w:rPr>
          <w:rFonts w:ascii="Times New Roman" w:hAnsi="Times New Roman"/>
          <w:sz w:val="28"/>
          <w:szCs w:val="28"/>
        </w:rPr>
        <w:t>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w:t>
      </w:r>
      <w:r w:rsidRPr="00460B15">
        <w:rPr>
          <w:rFonts w:ascii="Times New Roman" w:hAnsi="Times New Roman"/>
          <w:sz w:val="28"/>
          <w:szCs w:val="28"/>
        </w:rPr>
        <w:t>Выделяется пропедевтический период в образовании, обеспечивающий преемственность между дошкольным и школьным этапами.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Содержание образования</w:t>
      </w:r>
      <w:r w:rsidRPr="00317985">
        <w:rPr>
          <w:rFonts w:ascii="Times New Roman" w:hAnsi="Times New Roman"/>
          <w:sz w:val="28"/>
          <w:szCs w:val="28"/>
        </w:rPr>
        <w:t xml:space="preserve">. Учитывается потребность во введении специальных учебных предметов и коррекционных </w:t>
      </w:r>
      <w:r w:rsidRPr="00035F57">
        <w:rPr>
          <w:rFonts w:ascii="Times New Roman" w:hAnsi="Times New Roman"/>
          <w:sz w:val="28"/>
          <w:szCs w:val="28"/>
        </w:rPr>
        <w:t>курсов,</w:t>
      </w:r>
      <w:r w:rsidRPr="00317985">
        <w:rPr>
          <w:rFonts w:ascii="Times New Roman" w:hAnsi="Times New Roman"/>
          <w:sz w:val="28"/>
          <w:szCs w:val="28"/>
        </w:rPr>
        <w:t xml:space="preserve"> которых нет в содержании образования обычно развивающегося ребенка. (Например, предметы: «Речь и альтернативная коммуникация», </w:t>
      </w:r>
      <w:r w:rsidRPr="00035F57">
        <w:rPr>
          <w:rFonts w:ascii="Times New Roman" w:hAnsi="Times New Roman"/>
          <w:sz w:val="28"/>
          <w:szCs w:val="28"/>
        </w:rPr>
        <w:t>«Человек»;</w:t>
      </w:r>
      <w:r w:rsidRPr="00317985">
        <w:rPr>
          <w:rFonts w:ascii="Times New Roman" w:hAnsi="Times New Roman"/>
          <w:sz w:val="28"/>
          <w:szCs w:val="28"/>
        </w:rPr>
        <w:t xml:space="preserve"> курсы по альтернативной коммуникации, сенсорному развитию, ф</w:t>
      </w:r>
      <w:r>
        <w:rPr>
          <w:rFonts w:ascii="Times New Roman" w:hAnsi="Times New Roman"/>
          <w:sz w:val="28"/>
          <w:szCs w:val="28"/>
        </w:rPr>
        <w:t>ормированию предметных действий</w:t>
      </w:r>
      <w:r w:rsidRPr="00317985">
        <w:rPr>
          <w:rFonts w:ascii="Times New Roman" w:hAnsi="Times New Roman"/>
          <w:sz w:val="28"/>
          <w:szCs w:val="28"/>
        </w:rPr>
        <w:t xml:space="preserve">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 xml:space="preserve">Создание специальных методов и средств обучения. </w:t>
      </w:r>
      <w:r w:rsidRPr="00317985">
        <w:rPr>
          <w:rFonts w:ascii="Times New Roman" w:hAnsi="Times New Roman"/>
          <w:bCs/>
          <w:sz w:val="28"/>
          <w:szCs w:val="28"/>
        </w:rPr>
        <w:t>О</w:t>
      </w:r>
      <w:r w:rsidRPr="00317985">
        <w:rPr>
          <w:rFonts w:ascii="Times New Roman" w:hAnsi="Times New Roman"/>
          <w:sz w:val="28"/>
          <w:szCs w:val="28"/>
        </w:rPr>
        <w:t>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Особая организация обучения</w:t>
      </w:r>
      <w:r w:rsidRPr="00317985">
        <w:rPr>
          <w:rFonts w:ascii="Times New Roman" w:hAnsi="Times New Roman"/>
          <w:sz w:val="28"/>
          <w:szCs w:val="28"/>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границ образовательного пространства</w:t>
      </w:r>
      <w:r>
        <w:rPr>
          <w:rFonts w:ascii="Times New Roman" w:hAnsi="Times New Roman"/>
          <w:sz w:val="28"/>
          <w:szCs w:val="28"/>
        </w:rPr>
        <w:t xml:space="preserve"> п</w:t>
      </w:r>
      <w:r w:rsidRPr="00317985">
        <w:rPr>
          <w:rFonts w:ascii="Times New Roman" w:hAnsi="Times New Roman"/>
          <w:bCs/>
          <w:sz w:val="28"/>
          <w:szCs w:val="28"/>
        </w:rPr>
        <w:t>редполагает учет п</w:t>
      </w:r>
      <w:r w:rsidRPr="00317985">
        <w:rPr>
          <w:rFonts w:ascii="Times New Roman" w:hAnsi="Times New Roman"/>
          <w:sz w:val="28"/>
          <w:szCs w:val="28"/>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Продолжительность образования</w:t>
      </w:r>
      <w:r w:rsidRPr="00317985">
        <w:rPr>
          <w:rFonts w:ascii="Times New Roman" w:hAnsi="Times New Roman"/>
          <w:sz w:val="28"/>
          <w:szCs w:val="28"/>
        </w:rPr>
        <w:t xml:space="preserve">. Руководствуясь принципом нормализации жизни, общее образование детей с </w:t>
      </w:r>
      <w:r w:rsidRPr="00317985">
        <w:rPr>
          <w:rFonts w:ascii="Times New Roman" w:hAnsi="Times New Roman"/>
          <w:bCs/>
          <w:sz w:val="28"/>
          <w:szCs w:val="28"/>
        </w:rPr>
        <w:t xml:space="preserve">умеренной, тяжелой, глубокой умственной отсталостью,с </w:t>
      </w:r>
      <w:r w:rsidRPr="00317985">
        <w:rPr>
          <w:rFonts w:ascii="Times New Roman" w:hAnsi="Times New Roman"/>
          <w:sz w:val="28"/>
          <w:szCs w:val="28"/>
        </w:rPr>
        <w:t xml:space="preserve">ТМНР по адаптированной основной </w:t>
      </w:r>
      <w:r w:rsidRPr="00035F57">
        <w:rPr>
          <w:rFonts w:ascii="Times New Roman" w:hAnsi="Times New Roman"/>
          <w:sz w:val="28"/>
          <w:szCs w:val="28"/>
        </w:rPr>
        <w:t>общео</w:t>
      </w:r>
      <w:r w:rsidRPr="00317985">
        <w:rPr>
          <w:rFonts w:ascii="Times New Roman" w:hAnsi="Times New Roman"/>
          <w:sz w:val="28"/>
          <w:szCs w:val="28"/>
        </w:rPr>
        <w:t>бразовательной програ</w:t>
      </w:r>
      <w:r>
        <w:rPr>
          <w:rFonts w:ascii="Times New Roman" w:hAnsi="Times New Roman"/>
          <w:sz w:val="28"/>
          <w:szCs w:val="28"/>
        </w:rPr>
        <w:t>мме происходит в течение 13 лет</w:t>
      </w:r>
      <w:r w:rsidRPr="00317985">
        <w:rPr>
          <w:rFonts w:ascii="Times New Roman" w:hAnsi="Times New Roman"/>
          <w:sz w:val="28"/>
          <w:szCs w:val="28"/>
        </w:rPr>
        <w:t xml:space="preserve">. </w:t>
      </w:r>
      <w:r w:rsidRPr="009C6E30">
        <w:rPr>
          <w:rFonts w:ascii="Times New Roman" w:hAnsi="Times New Roman"/>
          <w:sz w:val="28"/>
          <w:szCs w:val="28"/>
        </w:rPr>
        <w:t>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w:t>
      </w:r>
      <w:r w:rsidRPr="00460B15">
        <w:rPr>
          <w:rFonts w:ascii="Times New Roman" w:hAnsi="Times New Roman"/>
          <w:sz w:val="28"/>
          <w:szCs w:val="28"/>
        </w:rPr>
        <w:t>еревода обучающегося из класса в класс является его возраст</w:t>
      </w:r>
      <w:r>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круга лиц</w:t>
      </w:r>
      <w:r w:rsidRPr="00317985">
        <w:rPr>
          <w:rFonts w:ascii="Times New Roman" w:hAnsi="Times New Roman"/>
          <w:i/>
          <w:sz w:val="28"/>
          <w:szCs w:val="28"/>
        </w:rPr>
        <w:t>, участвующих в образовании и их взаимодействие</w:t>
      </w:r>
      <w:r w:rsidRPr="00317985">
        <w:rPr>
          <w:rFonts w:ascii="Times New Roman" w:hAnsi="Times New Roman"/>
          <w:sz w:val="28"/>
          <w:szCs w:val="28"/>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BC1A8E" w:rsidRDefault="00BC1A8E" w:rsidP="00BC1A8E">
      <w:pPr>
        <w:pStyle w:val="afe"/>
        <w:spacing w:line="360" w:lineRule="auto"/>
        <w:rPr>
          <w:rFonts w:ascii="Times New Roman" w:hAnsi="Times New Roman"/>
          <w:b/>
          <w:spacing w:val="2"/>
          <w:sz w:val="28"/>
          <w:szCs w:val="28"/>
        </w:rPr>
      </w:pPr>
    </w:p>
    <w:p w:rsidR="00DB630D" w:rsidRDefault="00DB630D" w:rsidP="00BC1A8E">
      <w:pPr>
        <w:pStyle w:val="afe"/>
        <w:spacing w:line="360" w:lineRule="auto"/>
        <w:rPr>
          <w:rFonts w:ascii="Times New Roman" w:hAnsi="Times New Roman"/>
          <w:b/>
          <w:spacing w:val="2"/>
          <w:sz w:val="28"/>
          <w:szCs w:val="28"/>
        </w:rPr>
      </w:pPr>
    </w:p>
    <w:p w:rsidR="00DB630D" w:rsidRDefault="00DB630D" w:rsidP="00BC1A8E">
      <w:pPr>
        <w:pStyle w:val="afe"/>
        <w:spacing w:line="360" w:lineRule="auto"/>
        <w:rPr>
          <w:rFonts w:ascii="Times New Roman" w:hAnsi="Times New Roman"/>
          <w:b/>
          <w:spacing w:val="2"/>
          <w:sz w:val="28"/>
          <w:szCs w:val="28"/>
        </w:rPr>
      </w:pPr>
    </w:p>
    <w:p w:rsidR="00BC1A8E" w:rsidRPr="00317985" w:rsidRDefault="00BC1A8E" w:rsidP="00737A37">
      <w:pPr>
        <w:pStyle w:val="afe"/>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.1.4. Принципы и подходы к формированию адаптированной</w:t>
      </w:r>
    </w:p>
    <w:p w:rsidR="00BC1A8E" w:rsidRDefault="00BC1A8E" w:rsidP="00737A37">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ос</w:t>
      </w:r>
      <w:r w:rsidRPr="00317985">
        <w:rPr>
          <w:rFonts w:ascii="Times New Roman" w:hAnsi="Times New Roman"/>
          <w:b/>
          <w:spacing w:val="2"/>
          <w:sz w:val="28"/>
          <w:szCs w:val="28"/>
        </w:rPr>
        <w:softHyphen/>
        <w:t>нов</w:t>
      </w:r>
      <w:r w:rsidRPr="00317985">
        <w:rPr>
          <w:rFonts w:ascii="Times New Roman" w:hAnsi="Times New Roman"/>
          <w:b/>
          <w:spacing w:val="2"/>
          <w:sz w:val="28"/>
          <w:szCs w:val="28"/>
        </w:rPr>
        <w:softHyphen/>
        <w:t xml:space="preserve">ной </w:t>
      </w:r>
      <w:r>
        <w:rPr>
          <w:rFonts w:ascii="Times New Roman" w:hAnsi="Times New Roman"/>
          <w:b/>
          <w:spacing w:val="2"/>
          <w:sz w:val="28"/>
          <w:szCs w:val="28"/>
        </w:rPr>
        <w:t>обще</w:t>
      </w:r>
      <w:r w:rsidRPr="00317985">
        <w:rPr>
          <w:rFonts w:ascii="Times New Roman" w:hAnsi="Times New Roman"/>
          <w:b/>
          <w:spacing w:val="2"/>
          <w:sz w:val="28"/>
          <w:szCs w:val="28"/>
        </w:rPr>
        <w:t>об</w:t>
      </w:r>
      <w:r w:rsidRPr="00317985">
        <w:rPr>
          <w:rFonts w:ascii="Times New Roman" w:hAnsi="Times New Roman"/>
          <w:b/>
          <w:spacing w:val="2"/>
          <w:sz w:val="28"/>
          <w:szCs w:val="28"/>
        </w:rPr>
        <w:softHyphen/>
        <w:t>разовательной программы и специальной</w:t>
      </w:r>
    </w:p>
    <w:p w:rsidR="00BC1A8E" w:rsidRPr="00491882" w:rsidRDefault="00BC1A8E" w:rsidP="00737A37">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ин</w:t>
      </w:r>
      <w:r w:rsidRPr="00317985">
        <w:rPr>
          <w:rFonts w:ascii="Times New Roman" w:hAnsi="Times New Roman"/>
          <w:b/>
          <w:spacing w:val="2"/>
          <w:sz w:val="28"/>
          <w:szCs w:val="28"/>
        </w:rPr>
        <w:softHyphen/>
        <w:t>ди</w:t>
      </w:r>
      <w:r w:rsidRPr="00317985">
        <w:rPr>
          <w:rFonts w:ascii="Times New Roman" w:hAnsi="Times New Roman"/>
          <w:b/>
          <w:spacing w:val="2"/>
          <w:sz w:val="28"/>
          <w:szCs w:val="28"/>
        </w:rPr>
        <w:softHyphen/>
        <w:t>ви</w:t>
      </w:r>
      <w:r w:rsidRPr="00317985">
        <w:rPr>
          <w:rFonts w:ascii="Times New Roman" w:hAnsi="Times New Roman"/>
          <w:b/>
          <w:spacing w:val="2"/>
          <w:sz w:val="28"/>
          <w:szCs w:val="28"/>
        </w:rPr>
        <w:softHyphen/>
        <w:t>ду</w:t>
      </w:r>
      <w:r w:rsidRPr="00317985">
        <w:rPr>
          <w:rFonts w:ascii="Times New Roman" w:hAnsi="Times New Roman"/>
          <w:b/>
          <w:spacing w:val="2"/>
          <w:sz w:val="28"/>
          <w:szCs w:val="28"/>
        </w:rPr>
        <w:softHyphen/>
        <w:t>аль</w:t>
      </w:r>
      <w:r w:rsidRPr="00317985">
        <w:rPr>
          <w:rFonts w:ascii="Times New Roman" w:hAnsi="Times New Roman"/>
          <w:b/>
          <w:spacing w:val="2"/>
          <w:sz w:val="28"/>
          <w:szCs w:val="28"/>
        </w:rPr>
        <w:softHyphen/>
        <w:t>ной программы</w:t>
      </w:r>
      <w:r>
        <w:rPr>
          <w:rFonts w:ascii="Times New Roman" w:hAnsi="Times New Roman"/>
          <w:b/>
          <w:spacing w:val="2"/>
          <w:sz w:val="28"/>
          <w:szCs w:val="28"/>
        </w:rPr>
        <w:t xml:space="preserve"> развития</w:t>
      </w:r>
      <w:r w:rsidRPr="00317985">
        <w:rPr>
          <w:rFonts w:ascii="Times New Roman" w:hAnsi="Times New Roman"/>
          <w:b/>
          <w:spacing w:val="2"/>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Из-за системных нарушений развития обучающихся </w:t>
      </w:r>
      <w:r w:rsidRPr="00317985">
        <w:rPr>
          <w:rFonts w:ascii="Times New Roman" w:hAnsi="Times New Roman"/>
          <w:bCs/>
          <w:sz w:val="28"/>
          <w:szCs w:val="28"/>
        </w:rPr>
        <w:t xml:space="preserve">с умеренной, тяжелой, глубокой умственной отсталостью и с ТМНР для данной категории детей </w:t>
      </w:r>
      <w:r w:rsidRPr="00317985">
        <w:rPr>
          <w:rFonts w:ascii="Times New Roman" w:hAnsi="Times New Roman"/>
          <w:sz w:val="28"/>
          <w:szCs w:val="28"/>
        </w:rPr>
        <w:t xml:space="preserve">показан </w:t>
      </w:r>
      <w:r w:rsidRPr="00317985">
        <w:rPr>
          <w:rFonts w:ascii="Times New Roman" w:hAnsi="Times New Roman"/>
          <w:i/>
          <w:sz w:val="28"/>
          <w:szCs w:val="28"/>
        </w:rPr>
        <w:t xml:space="preserve">индивидуальный уровень итогового результата общего образования. </w:t>
      </w:r>
      <w:r w:rsidRPr="00317985">
        <w:rPr>
          <w:rFonts w:ascii="Times New Roman" w:hAnsi="Times New Roman"/>
          <w:sz w:val="28"/>
          <w:szCs w:val="28"/>
        </w:rPr>
        <w:t>Благодаря обозначенному в ФГОС варианту образования все обучающиеся, вне зависимости от тяжести состояния, включ</w:t>
      </w:r>
      <w:r>
        <w:rPr>
          <w:rFonts w:ascii="Times New Roman" w:hAnsi="Times New Roman"/>
          <w:sz w:val="28"/>
          <w:szCs w:val="28"/>
        </w:rPr>
        <w:t>аются</w:t>
      </w:r>
      <w:r w:rsidRPr="00317985">
        <w:rPr>
          <w:rFonts w:ascii="Times New Roman" w:hAnsi="Times New Roman"/>
          <w:sz w:val="28"/>
          <w:szCs w:val="28"/>
        </w:rPr>
        <w:t xml:space="preserve">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Итоговые</w:t>
      </w:r>
      <w:r w:rsidRPr="00317985">
        <w:rPr>
          <w:rFonts w:ascii="Times New Roman" w:hAnsi="Times New Roman"/>
          <w:bCs/>
          <w:sz w:val="28"/>
          <w:szCs w:val="28"/>
        </w:rPr>
        <w:t xml:space="preserve"> достижения обучающихся с умеренной, тяжелой, глубокой умственной отсталостью, с ТМНР (вариант </w:t>
      </w:r>
      <w:r>
        <w:rPr>
          <w:rFonts w:ascii="Times New Roman" w:hAnsi="Times New Roman"/>
          <w:bCs/>
          <w:sz w:val="28"/>
          <w:szCs w:val="28"/>
        </w:rPr>
        <w:t>2</w:t>
      </w:r>
      <w:r w:rsidRPr="00317985">
        <w:rPr>
          <w:rFonts w:ascii="Times New Roman" w:hAnsi="Times New Roman"/>
          <w:bCs/>
          <w:sz w:val="28"/>
          <w:szCs w:val="28"/>
        </w:rPr>
        <w:t xml:space="preserve">) </w:t>
      </w:r>
      <w:r w:rsidRPr="00317985">
        <w:rPr>
          <w:rFonts w:ascii="Times New Roman" w:hAnsi="Times New Roman"/>
          <w:sz w:val="28"/>
          <w:szCs w:val="28"/>
        </w:rPr>
        <w:t>принципиально отличаются от требований к итоговым достижениям детей с легкой умственной отсталостью</w:t>
      </w:r>
      <w:r>
        <w:rPr>
          <w:rFonts w:ascii="Times New Roman" w:hAnsi="Times New Roman"/>
          <w:sz w:val="28"/>
          <w:szCs w:val="28"/>
        </w:rPr>
        <w:t xml:space="preserve"> (вариант 1</w:t>
      </w:r>
      <w:r w:rsidRPr="00317985">
        <w:rPr>
          <w:rFonts w:ascii="Times New Roman" w:hAnsi="Times New Roman"/>
          <w:sz w:val="28"/>
          <w:szCs w:val="28"/>
        </w:rPr>
        <w:t xml:space="preserve">). Они определяются </w:t>
      </w:r>
      <w:r w:rsidRPr="00317985">
        <w:rPr>
          <w:rFonts w:ascii="Times New Roman" w:hAnsi="Times New Roman"/>
          <w:b/>
          <w:sz w:val="28"/>
          <w:szCs w:val="28"/>
        </w:rPr>
        <w:t>индивидуальными</w:t>
      </w:r>
      <w:r w:rsidRPr="00317985">
        <w:rPr>
          <w:rFonts w:ascii="Times New Roman" w:hAnsi="Times New Roman"/>
          <w:sz w:val="28"/>
          <w:szCs w:val="28"/>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317985">
        <w:rPr>
          <w:rFonts w:ascii="Times New Roman" w:hAnsi="Times New Roman"/>
          <w:i/>
          <w:sz w:val="28"/>
          <w:szCs w:val="28"/>
        </w:rPr>
        <w:t xml:space="preserve">инструментов </w:t>
      </w:r>
      <w:r w:rsidRPr="00317985">
        <w:rPr>
          <w:rFonts w:ascii="Times New Roman" w:hAnsi="Times New Roman"/>
          <w:sz w:val="28"/>
          <w:szCs w:val="28"/>
        </w:rPr>
        <w:t>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w:t>
      </w:r>
      <w:r w:rsidRPr="00B02BEB">
        <w:rPr>
          <w:rFonts w:ascii="Times New Roman" w:hAnsi="Times New Roman"/>
          <w:sz w:val="28"/>
          <w:szCs w:val="28"/>
        </w:rPr>
        <w:t>ят</w:t>
      </w:r>
      <w:r w:rsidRPr="00317985">
        <w:rPr>
          <w:rFonts w:ascii="Times New Roman" w:hAnsi="Times New Roman"/>
          <w:sz w:val="28"/>
          <w:szCs w:val="28"/>
        </w:rPr>
        <w:t xml:space="preserve"> обучающегося к использованию приобретенных в процессе образования умений для активной жизни в семье и обществе.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Итогом образования человека </w:t>
      </w:r>
      <w:r w:rsidRPr="00317985">
        <w:rPr>
          <w:rFonts w:ascii="Times New Roman" w:hAnsi="Times New Roman"/>
          <w:bCs/>
          <w:sz w:val="28"/>
          <w:szCs w:val="28"/>
        </w:rPr>
        <w:t xml:space="preserve">с умственной отсталостью, </w:t>
      </w:r>
      <w:r w:rsidRPr="00317985">
        <w:rPr>
          <w:rFonts w:ascii="Times New Roman" w:hAnsi="Times New Roman"/>
          <w:sz w:val="28"/>
          <w:szCs w:val="28"/>
        </w:rPr>
        <w:t xml:space="preserve">с ТМНР является </w:t>
      </w:r>
      <w:r w:rsidRPr="00317985">
        <w:rPr>
          <w:rFonts w:ascii="Times New Roman" w:hAnsi="Times New Roman"/>
          <w:b/>
          <w:sz w:val="28"/>
          <w:szCs w:val="28"/>
        </w:rPr>
        <w:t>нормализация</w:t>
      </w:r>
      <w:r w:rsidRPr="00317985">
        <w:rPr>
          <w:rFonts w:ascii="Times New Roman" w:hAnsi="Times New Roman"/>
          <w:sz w:val="28"/>
          <w:szCs w:val="28"/>
        </w:rPr>
        <w:t xml:space="preserve"> его жизни. Под нормализацией понимается такой образ жизни, который является привычным и необходимым для подавляющего большинств</w:t>
      </w:r>
      <w:r w:rsidRPr="00823465">
        <w:rPr>
          <w:rFonts w:ascii="Times New Roman" w:hAnsi="Times New Roman"/>
          <w:sz w:val="28"/>
          <w:szCs w:val="28"/>
        </w:rPr>
        <w:t>а</w:t>
      </w:r>
      <w:r w:rsidRPr="00317985">
        <w:rPr>
          <w:rFonts w:ascii="Times New Roman" w:hAnsi="Times New Roman"/>
          <w:sz w:val="28"/>
          <w:szCs w:val="28"/>
        </w:rPr>
        <w:t xml:space="preserve">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w:t>
      </w:r>
      <w:r>
        <w:rPr>
          <w:rFonts w:ascii="Times New Roman" w:hAnsi="Times New Roman"/>
          <w:sz w:val="28"/>
          <w:szCs w:val="28"/>
        </w:rPr>
        <w:t>,</w:t>
      </w:r>
      <w:r w:rsidRPr="00317985">
        <w:rPr>
          <w:rFonts w:ascii="Times New Roman" w:hAnsi="Times New Roman"/>
          <w:sz w:val="28"/>
          <w:szCs w:val="28"/>
        </w:rPr>
        <w:t xml:space="preserve">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Особые образовательные потребности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диктуют необходимость </w:t>
      </w:r>
      <w:r w:rsidRPr="00737A37">
        <w:rPr>
          <w:rFonts w:ascii="Times New Roman" w:hAnsi="Times New Roman"/>
          <w:sz w:val="28"/>
          <w:szCs w:val="28"/>
        </w:rPr>
        <w:t xml:space="preserve">разработки </w:t>
      </w:r>
      <w:r w:rsidRPr="00317985">
        <w:rPr>
          <w:rFonts w:ascii="Times New Roman" w:hAnsi="Times New Roman"/>
          <w:b/>
          <w:sz w:val="28"/>
          <w:szCs w:val="28"/>
        </w:rPr>
        <w:t>специальной индивидуальной программы</w:t>
      </w:r>
      <w:r w:rsidRPr="00491882">
        <w:rPr>
          <w:rFonts w:ascii="Times New Roman" w:hAnsi="Times New Roman"/>
          <w:b/>
          <w:sz w:val="28"/>
          <w:szCs w:val="28"/>
        </w:rPr>
        <w:t>развития</w:t>
      </w:r>
      <w:r w:rsidRPr="00317985">
        <w:rPr>
          <w:rFonts w:ascii="Times New Roman" w:hAnsi="Times New Roman"/>
          <w:sz w:val="28"/>
          <w:szCs w:val="28"/>
        </w:rPr>
        <w:t xml:space="preserve"> для их обучения и воспитания. Целью реализации такой программы является </w:t>
      </w:r>
      <w:r w:rsidRPr="00491882">
        <w:rPr>
          <w:rFonts w:ascii="Times New Roman" w:hAnsi="Times New Roman"/>
          <w:sz w:val="28"/>
          <w:szCs w:val="28"/>
        </w:rPr>
        <w:t xml:space="preserve">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w:t>
      </w:r>
      <w:r w:rsidRPr="00B02BEB">
        <w:rPr>
          <w:rFonts w:ascii="Times New Roman" w:hAnsi="Times New Roman"/>
          <w:sz w:val="28"/>
          <w:szCs w:val="28"/>
        </w:rPr>
        <w:t>него</w:t>
      </w:r>
      <w:r w:rsidRPr="00491882">
        <w:rPr>
          <w:rFonts w:ascii="Times New Roman" w:hAnsi="Times New Roman"/>
          <w:sz w:val="28"/>
          <w:szCs w:val="28"/>
        </w:rPr>
        <w:t xml:space="preserve">пределах. </w:t>
      </w:r>
    </w:p>
    <w:p w:rsidR="00BC1A8E" w:rsidRPr="00317985" w:rsidRDefault="00BC1A8E" w:rsidP="00BC1A8E">
      <w:pPr>
        <w:pStyle w:val="afe"/>
        <w:spacing w:line="360" w:lineRule="auto"/>
        <w:ind w:firstLine="708"/>
        <w:jc w:val="both"/>
        <w:rPr>
          <w:rFonts w:ascii="Times New Roman" w:hAnsi="Times New Roman"/>
          <w:sz w:val="28"/>
          <w:szCs w:val="28"/>
        </w:rPr>
      </w:pPr>
      <w:r w:rsidRPr="00491882">
        <w:rPr>
          <w:rFonts w:ascii="Times New Roman" w:hAnsi="Times New Roman"/>
          <w:sz w:val="28"/>
          <w:szCs w:val="28"/>
        </w:rPr>
        <w:t>Специальная индивидуальная программа развития (СИПР</w:t>
      </w:r>
      <w:r w:rsidRPr="00317985">
        <w:rPr>
          <w:rFonts w:ascii="Times New Roman" w:hAnsi="Times New Roman"/>
          <w:sz w:val="28"/>
          <w:szCs w:val="28"/>
        </w:rPr>
        <w:t xml:space="preserve">) разрабатывается на основе </w:t>
      </w:r>
      <w:r w:rsidRPr="00317985">
        <w:rPr>
          <w:rFonts w:ascii="Times New Roman" w:hAnsi="Times New Roman"/>
          <w:spacing w:val="2"/>
          <w:sz w:val="28"/>
          <w:szCs w:val="28"/>
          <w:lang w:eastAsia="ru-RU"/>
        </w:rPr>
        <w:t xml:space="preserve">адаптированной основной </w:t>
      </w:r>
      <w:r w:rsidRPr="00491882">
        <w:rPr>
          <w:rFonts w:ascii="Times New Roman" w:hAnsi="Times New Roman"/>
          <w:spacing w:val="2"/>
          <w:sz w:val="28"/>
          <w:szCs w:val="28"/>
          <w:lang w:eastAsia="ru-RU"/>
        </w:rPr>
        <w:t>общеобразовательной</w:t>
      </w:r>
      <w:r w:rsidRPr="00317985">
        <w:rPr>
          <w:rFonts w:ascii="Times New Roman" w:hAnsi="Times New Roman"/>
          <w:spacing w:val="2"/>
          <w:sz w:val="28"/>
          <w:szCs w:val="28"/>
          <w:lang w:eastAsia="ru-RU"/>
        </w:rPr>
        <w:t xml:space="preserve"> программы</w:t>
      </w:r>
      <w:r w:rsidRPr="00317985">
        <w:rPr>
          <w:rFonts w:ascii="Times New Roman" w:hAnsi="Times New Roman"/>
          <w:sz w:val="28"/>
          <w:szCs w:val="28"/>
        </w:rPr>
        <w:t xml:space="preserve"> и нацелена на образование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с учетом их индивидуальных образовательных потребностей.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w:t>
      </w:r>
      <w:r w:rsidRPr="00823465">
        <w:rPr>
          <w:rFonts w:ascii="Times New Roman" w:hAnsi="Times New Roman"/>
          <w:sz w:val="28"/>
          <w:szCs w:val="28"/>
        </w:rPr>
        <w:t>и его</w:t>
      </w:r>
      <w:r w:rsidRPr="00317985">
        <w:rPr>
          <w:rFonts w:ascii="Times New Roman" w:hAnsi="Times New Roman"/>
          <w:sz w:val="28"/>
          <w:szCs w:val="28"/>
        </w:rPr>
        <w:t xml:space="preserve"> родител</w:t>
      </w:r>
      <w:r>
        <w:rPr>
          <w:rFonts w:ascii="Times New Roman" w:hAnsi="Times New Roman"/>
          <w:sz w:val="28"/>
          <w:szCs w:val="28"/>
        </w:rPr>
        <w:t>и</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Структура специальной индивидуальной программы </w:t>
      </w:r>
      <w:r>
        <w:rPr>
          <w:rFonts w:ascii="Times New Roman" w:hAnsi="Times New Roman"/>
          <w:b/>
          <w:sz w:val="28"/>
          <w:szCs w:val="28"/>
        </w:rPr>
        <w:t xml:space="preserve">развития </w:t>
      </w:r>
      <w:r w:rsidRPr="00317985">
        <w:rPr>
          <w:rFonts w:ascii="Times New Roman" w:hAnsi="Times New Roman"/>
          <w:b/>
          <w:sz w:val="28"/>
          <w:szCs w:val="28"/>
        </w:rPr>
        <w:t>включает</w:t>
      </w:r>
      <w:r w:rsidRPr="00317985">
        <w:rPr>
          <w:rFonts w:ascii="Times New Roman" w:hAnsi="Times New Roman"/>
          <w:sz w:val="28"/>
          <w:szCs w:val="28"/>
        </w:rPr>
        <w:t xml:space="preserve">: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w:t>
      </w:r>
      <w:r w:rsidRPr="00491882">
        <w:rPr>
          <w:rFonts w:ascii="Times New Roman" w:hAnsi="Times New Roman"/>
          <w:sz w:val="28"/>
          <w:szCs w:val="28"/>
        </w:rPr>
        <w:t>содержание образования в условиях организации и семьи;организаци</w:t>
      </w:r>
      <w:r w:rsidRPr="00823465">
        <w:rPr>
          <w:rFonts w:ascii="Times New Roman" w:hAnsi="Times New Roman"/>
          <w:sz w:val="28"/>
          <w:szCs w:val="28"/>
        </w:rPr>
        <w:t>ю</w:t>
      </w:r>
      <w:r w:rsidRPr="00491882">
        <w:rPr>
          <w:rFonts w:ascii="Times New Roman" w:hAnsi="Times New Roman"/>
          <w:sz w:val="28"/>
          <w:szCs w:val="28"/>
        </w:rPr>
        <w:t xml:space="preserve"> реализации потребности в уходе и присмотре;</w:t>
      </w:r>
      <w:r w:rsidRPr="00317985">
        <w:rPr>
          <w:rFonts w:ascii="Times New Roman" w:hAnsi="Times New Roman"/>
          <w:sz w:val="28"/>
          <w:szCs w:val="28"/>
        </w:rPr>
        <w:t xml:space="preserve"> перечень специалистов, участвующих в разработке и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r w:rsidRPr="00491882">
        <w:rPr>
          <w:rFonts w:ascii="Times New Roman" w:hAnsi="Times New Roman"/>
          <w:sz w:val="28"/>
          <w:szCs w:val="28"/>
        </w:rPr>
        <w:t xml:space="preserve">перечень возможных задач, мероприятий и форм 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 п</w:t>
      </w:r>
      <w:r w:rsidRPr="00317985">
        <w:rPr>
          <w:rFonts w:ascii="Times New Roman" w:hAnsi="Times New Roman"/>
          <w:sz w:val="28"/>
          <w:szCs w:val="28"/>
        </w:rPr>
        <w:t>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w:t>
      </w:r>
      <w:r w:rsidRPr="000229D8">
        <w:rPr>
          <w:rFonts w:ascii="Times New Roman" w:hAnsi="Times New Roman"/>
          <w:sz w:val="28"/>
          <w:szCs w:val="28"/>
        </w:rPr>
        <w:t xml:space="preserve">. </w:t>
      </w:r>
      <w:r w:rsidRPr="00317985">
        <w:rPr>
          <w:rFonts w:ascii="Times New Roman" w:hAnsi="Times New Roman"/>
          <w:sz w:val="28"/>
          <w:szCs w:val="28"/>
        </w:rPr>
        <w:t xml:space="preserve">Общие </w:t>
      </w:r>
      <w:r>
        <w:rPr>
          <w:rFonts w:ascii="Times New Roman" w:hAnsi="Times New Roman"/>
          <w:sz w:val="28"/>
          <w:szCs w:val="28"/>
        </w:rPr>
        <w:t xml:space="preserve">сведения содержат </w:t>
      </w:r>
      <w:r w:rsidRPr="00317985">
        <w:rPr>
          <w:rFonts w:ascii="Times New Roman" w:hAnsi="Times New Roman"/>
          <w:sz w:val="28"/>
          <w:szCs w:val="28"/>
        </w:rPr>
        <w:t xml:space="preserve">персональные данные о ребенке и его родителях; </w:t>
      </w:r>
    </w:p>
    <w:p w:rsidR="00BC1A8E" w:rsidRDefault="00BC1A8E" w:rsidP="00BC1A8E">
      <w:pPr>
        <w:pStyle w:val="afe"/>
        <w:spacing w:line="360" w:lineRule="auto"/>
        <w:ind w:firstLine="708"/>
        <w:jc w:val="both"/>
        <w:rPr>
          <w:rFonts w:ascii="Times New Roman" w:hAnsi="Times New Roman"/>
          <w:strike/>
          <w:sz w:val="28"/>
          <w:szCs w:val="28"/>
        </w:rPr>
      </w:pPr>
      <w:r w:rsidRPr="00317985">
        <w:rPr>
          <w:rFonts w:ascii="Times New Roman" w:hAnsi="Times New Roman"/>
          <w:sz w:val="28"/>
          <w:szCs w:val="28"/>
          <w:lang w:val="en-US"/>
        </w:rPr>
        <w:t>II</w:t>
      </w:r>
      <w:r w:rsidRPr="00317985">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r>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Характеристика отражает:</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бытовые условия семьи, оценку отношения членов семьи к образованию ребенка;</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заключение ПМПК;</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данные о физическом здоровье, двигательном и сенсорном развитии ребенка;</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особенности проявления познавательных процессов: восприятий, внимания, памяти, мышления;</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состояние сформированности устной речи и речемыслительных операций;</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характеристик</w:t>
      </w:r>
      <w:r w:rsidRPr="00823465">
        <w:rPr>
          <w:rFonts w:ascii="Times New Roman" w:hAnsi="Times New Roman"/>
          <w:sz w:val="28"/>
          <w:szCs w:val="28"/>
        </w:rPr>
        <w:t xml:space="preserve">у </w:t>
      </w:r>
      <w:r w:rsidRPr="00317985">
        <w:rPr>
          <w:rFonts w:ascii="Times New Roman" w:hAnsi="Times New Roman"/>
          <w:sz w:val="28"/>
          <w:szCs w:val="28"/>
        </w:rPr>
        <w:t>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BC1A8E" w:rsidRPr="00737A37" w:rsidRDefault="00BC1A8E" w:rsidP="00737A37">
      <w:pPr>
        <w:pStyle w:val="afe"/>
        <w:numPr>
          <w:ilvl w:val="0"/>
          <w:numId w:val="62"/>
        </w:numPr>
        <w:suppressAutoHyphens w:val="0"/>
        <w:spacing w:line="360" w:lineRule="auto"/>
        <w:jc w:val="both"/>
        <w:rPr>
          <w:rFonts w:ascii="Times New Roman" w:hAnsi="Times New Roman"/>
          <w:sz w:val="28"/>
          <w:szCs w:val="28"/>
        </w:rPr>
      </w:pPr>
      <w:r w:rsidRPr="00737A37">
        <w:rPr>
          <w:rFonts w:ascii="Times New Roman" w:hAnsi="Times New Roman"/>
          <w:sz w:val="28"/>
          <w:szCs w:val="28"/>
        </w:rPr>
        <w:t xml:space="preserve">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знания(счет, письмо, чтение, представления об окружающих предметах, явлениях);  </w:t>
      </w:r>
    </w:p>
    <w:p w:rsidR="00BC1A8E" w:rsidRPr="00317985" w:rsidRDefault="00BC1A8E" w:rsidP="00B80D6C">
      <w:pPr>
        <w:pStyle w:val="afe"/>
        <w:numPr>
          <w:ilvl w:val="0"/>
          <w:numId w:val="62"/>
        </w:numPr>
        <w:suppressAutoHyphens w:val="0"/>
        <w:spacing w:line="360" w:lineRule="auto"/>
        <w:rPr>
          <w:rFonts w:ascii="Times New Roman" w:hAnsi="Times New Roman"/>
          <w:sz w:val="28"/>
          <w:szCs w:val="28"/>
        </w:rPr>
      </w:pPr>
      <w:r w:rsidRPr="00317985">
        <w:rPr>
          <w:rFonts w:ascii="Times New Roman" w:hAnsi="Times New Roman"/>
          <w:sz w:val="28"/>
          <w:szCs w:val="28"/>
        </w:rPr>
        <w:t>потребность в уходе и присмотре. Необходимый объем помощи со сторон</w:t>
      </w:r>
      <w:r>
        <w:rPr>
          <w:rFonts w:ascii="Times New Roman" w:hAnsi="Times New Roman"/>
          <w:sz w:val="28"/>
          <w:szCs w:val="28"/>
        </w:rPr>
        <w:t xml:space="preserve">ы окружающих: полная/частичная, </w:t>
      </w:r>
      <w:r w:rsidRPr="00317985">
        <w:rPr>
          <w:rFonts w:ascii="Times New Roman" w:hAnsi="Times New Roman"/>
          <w:sz w:val="28"/>
          <w:szCs w:val="28"/>
        </w:rPr>
        <w:t xml:space="preserve">постоянная/эпизодическая; </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III</w:t>
      </w:r>
      <w:r w:rsidRPr="00460B15">
        <w:rPr>
          <w:rFonts w:ascii="Times New Roman" w:hAnsi="Times New Roman"/>
          <w:sz w:val="28"/>
          <w:szCs w:val="28"/>
        </w:rPr>
        <w:t>.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w:t>
      </w:r>
      <w:r w:rsidRPr="00317985">
        <w:rPr>
          <w:rFonts w:ascii="Times New Roman" w:hAnsi="Times New Roman"/>
          <w:sz w:val="28"/>
          <w:szCs w:val="28"/>
        </w:rPr>
        <w:t xml:space="preserve"> и устанавливает объем недельной нагрузки на обучающегося.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IV</w:t>
      </w:r>
      <w:r w:rsidRPr="00317985">
        <w:rPr>
          <w:rFonts w:ascii="Times New Roman" w:hAnsi="Times New Roman"/>
          <w:sz w:val="28"/>
          <w:szCs w:val="28"/>
        </w:rPr>
        <w:t xml:space="preserve">. Содержание образования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w:t>
      </w:r>
      <w:r>
        <w:rPr>
          <w:rFonts w:ascii="Times New Roman" w:hAnsi="Times New Roman"/>
          <w:sz w:val="28"/>
          <w:szCs w:val="28"/>
        </w:rPr>
        <w:t>развития</w:t>
      </w:r>
      <w:r w:rsidRPr="00317985">
        <w:rPr>
          <w:rFonts w:ascii="Times New Roman" w:hAnsi="Times New Roman"/>
          <w:sz w:val="28"/>
          <w:szCs w:val="28"/>
        </w:rPr>
        <w:t>; формирования экологической культуры, здорового и безопасного образа жизни обучающихся; внеурочной деятельности</w:t>
      </w:r>
      <w:r>
        <w:rPr>
          <w:rFonts w:ascii="Times New Roman" w:hAnsi="Times New Roman"/>
          <w:sz w:val="28"/>
          <w:szCs w:val="28"/>
        </w:rPr>
        <w:t xml:space="preserve">; </w:t>
      </w:r>
      <w:r w:rsidRPr="00491882">
        <w:rPr>
          <w:rFonts w:ascii="Times New Roman" w:hAnsi="Times New Roman"/>
          <w:sz w:val="28"/>
          <w:szCs w:val="28"/>
        </w:rPr>
        <w:t xml:space="preserve">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w:t>
      </w:r>
      <w:r w:rsidRPr="00317985">
        <w:rPr>
          <w:rFonts w:ascii="Times New Roman" w:hAnsi="Times New Roman"/>
          <w:sz w:val="28"/>
          <w:szCs w:val="28"/>
        </w:rPr>
        <w:t xml:space="preserve">. Задачи формулируются в качестве возможных (ожидаемых) результатов обучения и воспитания ребенка на определенный учебный период (год). </w:t>
      </w:r>
    </w:p>
    <w:p w:rsidR="00BC1A8E" w:rsidRPr="00A5013F" w:rsidRDefault="00BC1A8E" w:rsidP="00BC1A8E">
      <w:pPr>
        <w:pStyle w:val="afe"/>
        <w:spacing w:line="360" w:lineRule="auto"/>
        <w:ind w:firstLine="708"/>
        <w:jc w:val="both"/>
        <w:rPr>
          <w:rFonts w:ascii="Times New Roman" w:hAnsi="Times New Roman"/>
          <w:sz w:val="28"/>
          <w:szCs w:val="28"/>
        </w:rPr>
      </w:pPr>
      <w:r w:rsidRPr="00A5013F">
        <w:rPr>
          <w:rFonts w:ascii="Times New Roman" w:hAnsi="Times New Roman"/>
          <w:sz w:val="28"/>
          <w:szCs w:val="28"/>
          <w:lang w:val="en-US"/>
        </w:rPr>
        <w:t>V</w:t>
      </w:r>
      <w:r w:rsidRPr="00A5013F">
        <w:rPr>
          <w:rFonts w:ascii="Times New Roman" w:hAnsi="Times New Roman"/>
          <w:sz w:val="28"/>
          <w:szCs w:val="28"/>
        </w:rPr>
        <w:t xml:space="preserve">.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w:t>
      </w:r>
      <w:r w:rsidRPr="00A5013F">
        <w:rPr>
          <w:rFonts w:ascii="Times New Roman" w:hAnsi="Times New Roman"/>
          <w:sz w:val="28"/>
          <w:szCs w:val="28"/>
          <w:lang w:eastAsia="ru-RU"/>
        </w:rPr>
        <w:t xml:space="preserve">Под </w:t>
      </w:r>
      <w:r w:rsidRPr="00A5013F">
        <w:rPr>
          <w:rFonts w:ascii="Times New Roman" w:hAnsi="Times New Roman"/>
          <w:bCs/>
          <w:sz w:val="28"/>
          <w:szCs w:val="28"/>
          <w:lang w:eastAsia="ru-RU"/>
        </w:rPr>
        <w:t>присмотром и уходом за детьми</w:t>
      </w:r>
      <w:r w:rsidRPr="00A5013F">
        <w:rPr>
          <w:rFonts w:ascii="Times New Roman" w:hAnsi="Times New Roman"/>
          <w:sz w:val="28"/>
          <w:szCs w:val="28"/>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9" w:anchor="block_10234" w:history="1">
        <w:r w:rsidRPr="00A5013F">
          <w:rPr>
            <w:rStyle w:val="a4"/>
            <w:rFonts w:ascii="Times New Roman" w:hAnsi="Times New Roman"/>
            <w:sz w:val="28"/>
            <w:szCs w:val="28"/>
            <w:lang w:eastAsia="ru-RU"/>
          </w:rPr>
          <w:t>Об образовании в Российской Федерации</w:t>
        </w:r>
      </w:hyperlink>
      <w:r w:rsidRPr="00A5013F">
        <w:rPr>
          <w:rFonts w:ascii="Times New Roman" w:hAnsi="Times New Roman"/>
          <w:sz w:val="28"/>
          <w:szCs w:val="28"/>
          <w:lang w:eastAsia="ru-RU"/>
        </w:rPr>
        <w:t xml:space="preserve">"). </w:t>
      </w:r>
      <w:r>
        <w:rPr>
          <w:rFonts w:ascii="Times New Roman" w:hAnsi="Times New Roman"/>
          <w:sz w:val="28"/>
          <w:szCs w:val="28"/>
        </w:rPr>
        <w:t>Уход</w:t>
      </w:r>
      <w:r w:rsidRPr="00A5013F">
        <w:rPr>
          <w:rFonts w:ascii="Times New Roman" w:hAnsi="Times New Roman"/>
          <w:sz w:val="28"/>
          <w:szCs w:val="28"/>
        </w:rPr>
        <w:t xml:space="preserve">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 </w:t>
      </w:r>
    </w:p>
    <w:p w:rsidR="00BC1A8E" w:rsidRDefault="00BC1A8E" w:rsidP="00BC1A8E">
      <w:pPr>
        <w:shd w:val="clear" w:color="auto" w:fill="FFFFFF"/>
        <w:suppressAutoHyphens w:val="0"/>
        <w:spacing w:after="0" w:line="360" w:lineRule="auto"/>
        <w:ind w:firstLine="708"/>
        <w:jc w:val="both"/>
        <w:rPr>
          <w:rFonts w:ascii="Times New Roman" w:hAnsi="Times New Roman"/>
          <w:color w:val="000000"/>
          <w:sz w:val="28"/>
          <w:szCs w:val="28"/>
          <w:lang w:eastAsia="ru-RU"/>
        </w:rPr>
      </w:pPr>
      <w:r w:rsidRPr="00A0312D">
        <w:rPr>
          <w:rFonts w:ascii="Times New Roman" w:hAnsi="Times New Roman"/>
          <w:color w:val="000000"/>
          <w:sz w:val="28"/>
          <w:szCs w:val="28"/>
          <w:lang w:eastAsia="ru-RU"/>
        </w:rPr>
        <w:t>Присмотр необходим для обеспечения безопасности обучающихся, сохранности материальных ценностей</w:t>
      </w:r>
      <w:r>
        <w:rPr>
          <w:rFonts w:ascii="Times New Roman" w:hAnsi="Times New Roman"/>
          <w:color w:val="000000"/>
          <w:sz w:val="28"/>
          <w:szCs w:val="28"/>
          <w:lang w:eastAsia="ru-RU"/>
        </w:rPr>
        <w:t>.Необходимость в присмотре возникает</w:t>
      </w:r>
      <w:r>
        <w:rPr>
          <w:rFonts w:ascii="Times New Roman" w:hAnsi="Times New Roman"/>
          <w:sz w:val="28"/>
          <w:szCs w:val="28"/>
        </w:rPr>
        <w:t xml:space="preserve">, например, когда </w:t>
      </w:r>
      <w:r>
        <w:rPr>
          <w:rFonts w:ascii="Times New Roman" w:hAnsi="Times New Roman"/>
          <w:color w:val="000000"/>
          <w:sz w:val="28"/>
          <w:szCs w:val="28"/>
          <w:lang w:eastAsia="ru-RU"/>
        </w:rPr>
        <w:t xml:space="preserve">у ребенка </w:t>
      </w:r>
      <w:r>
        <w:rPr>
          <w:rFonts w:ascii="Times New Roman" w:hAnsi="Times New Roman"/>
          <w:sz w:val="28"/>
          <w:szCs w:val="28"/>
        </w:rPr>
        <w:t xml:space="preserve">наблюдаются </w:t>
      </w:r>
      <w:r>
        <w:rPr>
          <w:rFonts w:ascii="Times New Roman" w:hAnsi="Times New Roman"/>
          <w:color w:val="000000"/>
          <w:sz w:val="28"/>
          <w:szCs w:val="28"/>
          <w:lang w:eastAsia="ru-RU"/>
        </w:rPr>
        <w:t xml:space="preserve">проблемы поведения вследствие РАС, нарушений эмоционально-волевой сферы: агрессия (в отношении людей и/или предметов), самоагрессия;полевое поведение; </w:t>
      </w:r>
      <w:r w:rsidRPr="00E553FB">
        <w:rPr>
          <w:rFonts w:ascii="Times New Roman" w:hAnsi="Times New Roman"/>
          <w:color w:val="000000"/>
          <w:sz w:val="28"/>
          <w:szCs w:val="28"/>
          <w:lang w:eastAsia="ru-RU"/>
        </w:rPr>
        <w:t>проблемы поведения вследствие трудностей освоения общепринятых норм и правил поведения (оставление класса, выход из школы без</w:t>
      </w:r>
      <w:r>
        <w:rPr>
          <w:rFonts w:ascii="Times New Roman" w:hAnsi="Times New Roman"/>
          <w:color w:val="000000"/>
          <w:sz w:val="28"/>
          <w:szCs w:val="28"/>
          <w:lang w:eastAsia="ru-RU"/>
        </w:rPr>
        <w:t xml:space="preserve">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 </w:t>
      </w:r>
    </w:p>
    <w:p w:rsidR="00BC1A8E" w:rsidRPr="00737A37" w:rsidRDefault="00BC1A8E" w:rsidP="00737A37">
      <w:pPr>
        <w:pStyle w:val="afe"/>
        <w:spacing w:line="360" w:lineRule="auto"/>
        <w:ind w:firstLine="708"/>
        <w:jc w:val="both"/>
        <w:rPr>
          <w:rFonts w:ascii="Times New Roman" w:hAnsi="Times New Roman"/>
          <w:color w:val="000000"/>
          <w:sz w:val="28"/>
          <w:lang w:eastAsia="ru-RU"/>
        </w:rPr>
      </w:pPr>
      <w:r w:rsidRPr="00737A37">
        <w:rPr>
          <w:rFonts w:ascii="Times New Roman" w:hAnsi="Times New Roman"/>
          <w:color w:val="000000"/>
          <w:sz w:val="28"/>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737A37">
        <w:rPr>
          <w:rFonts w:ascii="Times New Roman" w:hAnsi="Times New Roman"/>
          <w:sz w:val="28"/>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w:t>
      </w:r>
      <w:r w:rsidRPr="00317985">
        <w:rPr>
          <w:rFonts w:ascii="Times New Roman" w:hAnsi="Times New Roman"/>
          <w:sz w:val="28"/>
          <w:szCs w:val="28"/>
        </w:rPr>
        <w:t xml:space="preserve">. Специалисты, участвующие в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w:t>
      </w:r>
      <w:r w:rsidRPr="00317985">
        <w:rPr>
          <w:rFonts w:ascii="Times New Roman" w:hAnsi="Times New Roman"/>
          <w:sz w:val="28"/>
          <w:szCs w:val="28"/>
        </w:rPr>
        <w:t xml:space="preserve">. </w:t>
      </w:r>
      <w:r w:rsidRPr="00491882">
        <w:rPr>
          <w:rFonts w:ascii="Times New Roman" w:hAnsi="Times New Roman"/>
          <w:sz w:val="28"/>
          <w:szCs w:val="28"/>
        </w:rPr>
        <w:t xml:space="preserve">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VIII</w:t>
      </w:r>
      <w:r w:rsidRPr="00317985">
        <w:rPr>
          <w:rFonts w:ascii="Times New Roman" w:hAnsi="Times New Roman"/>
          <w:sz w:val="28"/>
          <w:szCs w:val="28"/>
        </w:rPr>
        <w:t>. Перечень необходимых технических средств общего и индивидуального назначения, дидактических материалов, индивидуальны</w:t>
      </w:r>
      <w:r>
        <w:rPr>
          <w:rFonts w:ascii="Times New Roman" w:hAnsi="Times New Roman"/>
          <w:sz w:val="28"/>
          <w:szCs w:val="28"/>
        </w:rPr>
        <w:t>х средств</w:t>
      </w:r>
      <w:r w:rsidRPr="00317985">
        <w:rPr>
          <w:rFonts w:ascii="Times New Roman" w:hAnsi="Times New Roman"/>
          <w:sz w:val="28"/>
          <w:szCs w:val="28"/>
        </w:rPr>
        <w:t xml:space="preserve"> реабилитации, необходимых для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IX</w:t>
      </w:r>
      <w:r w:rsidRPr="00317985">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 следующий учебный период.</w:t>
      </w:r>
    </w:p>
    <w:p w:rsidR="00BC1A8E" w:rsidRDefault="00BC1A8E" w:rsidP="00BC1A8E">
      <w:pPr>
        <w:pStyle w:val="afe"/>
        <w:spacing w:line="360" w:lineRule="auto"/>
        <w:rPr>
          <w:rFonts w:ascii="Times New Roman" w:hAnsi="Times New Roman"/>
          <w:b/>
          <w:sz w:val="28"/>
          <w:szCs w:val="28"/>
        </w:rPr>
      </w:pPr>
    </w:p>
    <w:p w:rsidR="00BC1A8E" w:rsidRPr="000F3F7E" w:rsidRDefault="00BC1A8E" w:rsidP="00737A37">
      <w:pPr>
        <w:pStyle w:val="afe"/>
        <w:spacing w:line="360" w:lineRule="auto"/>
        <w:jc w:val="center"/>
        <w:rPr>
          <w:rFonts w:ascii="Times New Roman" w:hAnsi="Times New Roman"/>
          <w:b/>
          <w:sz w:val="28"/>
          <w:szCs w:val="28"/>
        </w:rPr>
      </w:pPr>
      <w:r w:rsidRPr="00491882">
        <w:rPr>
          <w:rFonts w:ascii="Times New Roman" w:hAnsi="Times New Roman"/>
          <w:b/>
          <w:sz w:val="28"/>
          <w:szCs w:val="28"/>
        </w:rPr>
        <w:t>3.1.2.</w:t>
      </w:r>
      <w:r w:rsidRPr="00317985">
        <w:rPr>
          <w:rFonts w:ascii="Times New Roman" w:hAnsi="Times New Roman"/>
          <w:b/>
          <w:sz w:val="28"/>
          <w:szCs w:val="28"/>
        </w:rPr>
        <w:t xml:space="preserve"> Планируемые результаты освоения </w:t>
      </w:r>
      <w:r>
        <w:rPr>
          <w:rFonts w:ascii="Times New Roman" w:hAnsi="Times New Roman"/>
          <w:b/>
          <w:sz w:val="28"/>
          <w:szCs w:val="28"/>
        </w:rPr>
        <w:t xml:space="preserve">обучающимися </w:t>
      </w: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соответствии с требованиями ФГОС к </w:t>
      </w:r>
      <w:r>
        <w:rPr>
          <w:rFonts w:ascii="Times New Roman" w:hAnsi="Times New Roman"/>
          <w:spacing w:val="2"/>
          <w:sz w:val="28"/>
          <w:szCs w:val="28"/>
        </w:rPr>
        <w:t>АООП</w:t>
      </w:r>
      <w:r w:rsidRPr="00317985">
        <w:rPr>
          <w:rFonts w:ascii="Times New Roman" w:hAnsi="Times New Roman"/>
          <w:sz w:val="28"/>
          <w:szCs w:val="28"/>
        </w:rPr>
        <w:t xml:space="preserve"> для обучающихся с </w:t>
      </w:r>
      <w:r w:rsidRPr="00491882">
        <w:rPr>
          <w:rFonts w:ascii="Times New Roman" w:hAnsi="Times New Roman"/>
          <w:sz w:val="28"/>
          <w:szCs w:val="28"/>
        </w:rPr>
        <w:t>уме</w:t>
      </w:r>
      <w:r w:rsidRPr="00491882">
        <w:rPr>
          <w:rFonts w:ascii="Times New Roman" w:hAnsi="Times New Roman"/>
          <w:sz w:val="28"/>
          <w:szCs w:val="28"/>
        </w:rPr>
        <w:softHyphen/>
        <w:t>ре</w:t>
      </w:r>
      <w:r w:rsidRPr="00491882">
        <w:rPr>
          <w:rFonts w:ascii="Times New Roman" w:hAnsi="Times New Roman"/>
          <w:sz w:val="28"/>
          <w:szCs w:val="28"/>
        </w:rPr>
        <w:softHyphen/>
        <w:t>н</w:t>
      </w:r>
      <w:r w:rsidRPr="00491882">
        <w:rPr>
          <w:rFonts w:ascii="Times New Roman" w:hAnsi="Times New Roman"/>
          <w:sz w:val="28"/>
          <w:szCs w:val="28"/>
        </w:rPr>
        <w:softHyphen/>
        <w:t xml:space="preserve">ной, тяжелой, глубокой </w:t>
      </w:r>
      <w:r w:rsidRPr="00317985">
        <w:rPr>
          <w:rFonts w:ascii="Times New Roman" w:hAnsi="Times New Roman"/>
          <w:sz w:val="28"/>
          <w:szCs w:val="28"/>
        </w:rPr>
        <w:t>умственной отсталостью</w:t>
      </w:r>
      <w:r>
        <w:rPr>
          <w:rFonts w:ascii="Times New Roman" w:hAnsi="Times New Roman"/>
          <w:sz w:val="28"/>
          <w:szCs w:val="28"/>
        </w:rPr>
        <w:t>, с ТМНР</w:t>
      </w:r>
      <w:r w:rsidRPr="00317985">
        <w:rPr>
          <w:rFonts w:ascii="Times New Roman" w:hAnsi="Times New Roman"/>
          <w:sz w:val="28"/>
          <w:szCs w:val="28"/>
        </w:rPr>
        <w:t xml:space="preserve"> (вариант </w:t>
      </w:r>
      <w:r>
        <w:rPr>
          <w:rFonts w:ascii="Times New Roman" w:hAnsi="Times New Roman"/>
          <w:sz w:val="28"/>
          <w:szCs w:val="28"/>
        </w:rPr>
        <w:t>2</w:t>
      </w:r>
      <w:r w:rsidRPr="00317985">
        <w:rPr>
          <w:rFonts w:ascii="Times New Roman" w:hAnsi="Times New Roman"/>
          <w:sz w:val="28"/>
          <w:szCs w:val="28"/>
        </w:rPr>
        <w:t xml:space="preserve">)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 Язык и речевая практика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1.1. Речь и альтернативная коммуникация.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317985">
        <w:rPr>
          <w:rFonts w:ascii="Times New Roman" w:hAnsi="Times New Roman"/>
          <w:sz w:val="28"/>
          <w:szCs w:val="28"/>
        </w:rPr>
        <w:t xml:space="preserve">. </w:t>
      </w:r>
    </w:p>
    <w:p w:rsidR="00BC1A8E"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BC1A8E" w:rsidRPr="00317985"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самостоятельно использов</w:t>
      </w:r>
      <w:r w:rsidRPr="00823465">
        <w:rPr>
          <w:rFonts w:ascii="Times New Roman" w:hAnsi="Times New Roman"/>
          <w:sz w:val="28"/>
          <w:szCs w:val="28"/>
        </w:rPr>
        <w:t>ать</w:t>
      </w:r>
      <w:r w:rsidRPr="00317985">
        <w:rPr>
          <w:rFonts w:ascii="Times New Roman" w:hAnsi="Times New Roman"/>
          <w:sz w:val="28"/>
          <w:szCs w:val="28"/>
        </w:rPr>
        <w:t xml:space="preserve"> усвоенн</w:t>
      </w:r>
      <w:r>
        <w:rPr>
          <w:rFonts w:ascii="Times New Roman" w:hAnsi="Times New Roman"/>
          <w:sz w:val="28"/>
          <w:szCs w:val="28"/>
        </w:rPr>
        <w:t>ый</w:t>
      </w:r>
      <w:r w:rsidRPr="00317985">
        <w:rPr>
          <w:rFonts w:ascii="Times New Roman" w:hAnsi="Times New Roman"/>
          <w:sz w:val="28"/>
          <w:szCs w:val="28"/>
        </w:rPr>
        <w:t xml:space="preserve"> лексико-грамматическ</w:t>
      </w:r>
      <w:r>
        <w:rPr>
          <w:rFonts w:ascii="Times New Roman" w:hAnsi="Times New Roman"/>
          <w:sz w:val="28"/>
          <w:szCs w:val="28"/>
        </w:rPr>
        <w:t>ий материал</w:t>
      </w:r>
      <w:r w:rsidRPr="00317985">
        <w:rPr>
          <w:rFonts w:ascii="Times New Roman" w:hAnsi="Times New Roman"/>
          <w:sz w:val="28"/>
          <w:szCs w:val="28"/>
        </w:rPr>
        <w:t xml:space="preserve"> в учебных и коммуникативных целях.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Овладение доступными средствами коммуникации и общения – вербальными и невербальными</w:t>
      </w:r>
      <w:r w:rsidRPr="00317985">
        <w:rPr>
          <w:rStyle w:val="ae"/>
          <w:rFonts w:ascii="Times New Roman" w:hAnsi="Times New Roman"/>
          <w:i/>
          <w:sz w:val="28"/>
          <w:szCs w:val="28"/>
        </w:rPr>
        <w:footnoteReference w:id="11"/>
      </w:r>
      <w:r w:rsidRPr="00317985">
        <w:rPr>
          <w:rFonts w:ascii="Times New Roman" w:hAnsi="Times New Roman"/>
          <w:sz w:val="28"/>
          <w:szCs w:val="28"/>
        </w:rPr>
        <w:t xml:space="preserve">.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Качество сформированности устной речи в соответствии с возрастными показаниями.</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пользоваться средствами альтернативной коммуникации: жест</w:t>
      </w:r>
      <w:r>
        <w:rPr>
          <w:rFonts w:ascii="Times New Roman" w:hAnsi="Times New Roman"/>
          <w:sz w:val="28"/>
          <w:szCs w:val="28"/>
        </w:rPr>
        <w:t>ами</w:t>
      </w:r>
      <w:r w:rsidRPr="00317985">
        <w:rPr>
          <w:rFonts w:ascii="Times New Roman" w:hAnsi="Times New Roman"/>
          <w:sz w:val="28"/>
          <w:szCs w:val="28"/>
        </w:rPr>
        <w:t>, взглядо</w:t>
      </w:r>
      <w:r>
        <w:rPr>
          <w:rFonts w:ascii="Times New Roman" w:hAnsi="Times New Roman"/>
          <w:sz w:val="28"/>
          <w:szCs w:val="28"/>
        </w:rPr>
        <w:t>м</w:t>
      </w:r>
      <w:r w:rsidRPr="00317985">
        <w:rPr>
          <w:rFonts w:ascii="Times New Roman" w:hAnsi="Times New Roman"/>
          <w:sz w:val="28"/>
          <w:szCs w:val="28"/>
        </w:rPr>
        <w:t>, коммуникативны</w:t>
      </w:r>
      <w:r>
        <w:rPr>
          <w:rFonts w:ascii="Times New Roman" w:hAnsi="Times New Roman"/>
          <w:sz w:val="28"/>
          <w:szCs w:val="28"/>
        </w:rPr>
        <w:t>ми</w:t>
      </w:r>
      <w:r w:rsidRPr="00317985">
        <w:rPr>
          <w:rFonts w:ascii="Times New Roman" w:hAnsi="Times New Roman"/>
          <w:sz w:val="28"/>
          <w:szCs w:val="28"/>
        </w:rPr>
        <w:t xml:space="preserve"> таблиц</w:t>
      </w:r>
      <w:r>
        <w:rPr>
          <w:rFonts w:ascii="Times New Roman" w:hAnsi="Times New Roman"/>
          <w:sz w:val="28"/>
          <w:szCs w:val="28"/>
        </w:rPr>
        <w:t>ами</w:t>
      </w:r>
      <w:r w:rsidRPr="00317985">
        <w:rPr>
          <w:rFonts w:ascii="Times New Roman" w:hAnsi="Times New Roman"/>
          <w:sz w:val="28"/>
          <w:szCs w:val="28"/>
        </w:rPr>
        <w:t>, тетрад</w:t>
      </w:r>
      <w:r>
        <w:rPr>
          <w:rFonts w:ascii="Times New Roman" w:hAnsi="Times New Roman"/>
          <w:sz w:val="28"/>
          <w:szCs w:val="28"/>
        </w:rPr>
        <w:t>ями</w:t>
      </w:r>
      <w:r w:rsidRPr="00317985">
        <w:rPr>
          <w:rFonts w:ascii="Times New Roman" w:hAnsi="Times New Roman"/>
          <w:sz w:val="28"/>
          <w:szCs w:val="28"/>
        </w:rPr>
        <w:t>, воспроизводящи</w:t>
      </w:r>
      <w:r>
        <w:rPr>
          <w:rFonts w:ascii="Times New Roman" w:hAnsi="Times New Roman"/>
          <w:sz w:val="28"/>
          <w:szCs w:val="28"/>
        </w:rPr>
        <w:t>ми</w:t>
      </w:r>
      <w:r w:rsidRPr="00317985">
        <w:rPr>
          <w:rFonts w:ascii="Times New Roman" w:hAnsi="Times New Roman"/>
          <w:sz w:val="28"/>
          <w:szCs w:val="28"/>
        </w:rPr>
        <w:t xml:space="preserve"> (синтезирующи</w:t>
      </w:r>
      <w:r>
        <w:rPr>
          <w:rFonts w:ascii="Times New Roman" w:hAnsi="Times New Roman"/>
          <w:sz w:val="28"/>
          <w:szCs w:val="28"/>
        </w:rPr>
        <w:t xml:space="preserve">ми) речь устройствами </w:t>
      </w:r>
      <w:r w:rsidRPr="00317985">
        <w:rPr>
          <w:rFonts w:ascii="Times New Roman" w:hAnsi="Times New Roman"/>
          <w:sz w:val="28"/>
          <w:szCs w:val="28"/>
        </w:rPr>
        <w:t>(коммуникатор</w:t>
      </w:r>
      <w:r>
        <w:rPr>
          <w:rFonts w:ascii="Times New Roman" w:hAnsi="Times New Roman"/>
          <w:sz w:val="28"/>
          <w:szCs w:val="28"/>
        </w:rPr>
        <w:t>ами</w:t>
      </w:r>
      <w:r w:rsidRPr="00317985">
        <w:rPr>
          <w:rFonts w:ascii="Times New Roman" w:hAnsi="Times New Roman"/>
          <w:sz w:val="28"/>
          <w:szCs w:val="28"/>
        </w:rPr>
        <w:t>, персональны</w:t>
      </w:r>
      <w:r>
        <w:rPr>
          <w:rFonts w:ascii="Times New Roman" w:hAnsi="Times New Roman"/>
          <w:sz w:val="28"/>
          <w:szCs w:val="28"/>
        </w:rPr>
        <w:t>ми</w:t>
      </w:r>
      <w:r w:rsidRPr="00317985">
        <w:rPr>
          <w:rFonts w:ascii="Times New Roman" w:hAnsi="Times New Roman"/>
          <w:sz w:val="28"/>
          <w:szCs w:val="28"/>
        </w:rPr>
        <w:t xml:space="preserve"> компьютер</w:t>
      </w:r>
      <w:r>
        <w:rPr>
          <w:rFonts w:ascii="Times New Roman" w:hAnsi="Times New Roman"/>
          <w:sz w:val="28"/>
          <w:szCs w:val="28"/>
        </w:rPr>
        <w:t>ами и</w:t>
      </w:r>
      <w:r w:rsidRPr="00317985">
        <w:rPr>
          <w:rFonts w:ascii="Times New Roman" w:hAnsi="Times New Roman"/>
          <w:sz w:val="28"/>
          <w:szCs w:val="28"/>
        </w:rPr>
        <w:t xml:space="preserve"> др.). </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средства альтернативной коммуникации в процессе общения: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предметов, жестов, взгляда, шумовых, голосовых, речеподражательных реакций для выражения индивидуальных потребностей;</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общение с помощью электронных средств коммуникации (коммуникатор, компьютерное устройство).</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Глобальное чтение в доступных ребенку пределах, понимание смысла узнаваемого слова.</w:t>
      </w:r>
    </w:p>
    <w:p w:rsidR="00BC1A8E" w:rsidRPr="00317985" w:rsidRDefault="00BC1A8E" w:rsidP="00BC1A8E">
      <w:pPr>
        <w:pStyle w:val="afe"/>
        <w:numPr>
          <w:ilvl w:val="0"/>
          <w:numId w:val="1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Узнавание и различение напечатанных слов, обознача</w:t>
      </w:r>
      <w:r w:rsidRPr="00317985">
        <w:rPr>
          <w:rFonts w:ascii="Times New Roman" w:hAnsi="Times New Roman"/>
          <w:sz w:val="28"/>
          <w:szCs w:val="28"/>
        </w:rPr>
        <w:softHyphen/>
        <w:t xml:space="preserve">ющих имена людей, названия хорошо известных предметов и действий. </w:t>
      </w:r>
    </w:p>
    <w:p w:rsidR="00BC1A8E" w:rsidRPr="00317985" w:rsidRDefault="00BC1A8E" w:rsidP="00BC1A8E">
      <w:pPr>
        <w:pStyle w:val="afe"/>
        <w:numPr>
          <w:ilvl w:val="0"/>
          <w:numId w:val="14"/>
        </w:numPr>
        <w:suppressAutoHyphens w:val="0"/>
        <w:spacing w:line="360" w:lineRule="auto"/>
        <w:jc w:val="both"/>
        <w:rPr>
          <w:rFonts w:ascii="Times New Roman" w:hAnsi="Times New Roman"/>
          <w:i/>
          <w:sz w:val="28"/>
          <w:szCs w:val="28"/>
        </w:rPr>
      </w:pPr>
      <w:r w:rsidRPr="00317985">
        <w:rPr>
          <w:rFonts w:ascii="Times New Roman" w:hAnsi="Times New Roman"/>
          <w:sz w:val="28"/>
          <w:szCs w:val="28"/>
        </w:rPr>
        <w:t>Использование карточек с напечатанными словами как средства коммуникации.</w:t>
      </w:r>
    </w:p>
    <w:p w:rsidR="00BC1A8E" w:rsidRPr="00491882"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5</w:t>
      </w:r>
      <w:r w:rsidRPr="00491882">
        <w:rPr>
          <w:rFonts w:ascii="Times New Roman" w:hAnsi="Times New Roman"/>
          <w:sz w:val="28"/>
          <w:szCs w:val="28"/>
        </w:rPr>
        <w:t>)</w:t>
      </w:r>
      <w:r w:rsidRPr="00491882">
        <w:rPr>
          <w:rFonts w:ascii="Times New Roman" w:hAnsi="Times New Roman"/>
          <w:i/>
          <w:sz w:val="28"/>
          <w:szCs w:val="28"/>
        </w:rPr>
        <w:t xml:space="preserve"> Развитие предпосылок к осмысленному чтению и письму,обучение чтению и письму</w:t>
      </w:r>
      <w:r w:rsidRPr="00491882">
        <w:rPr>
          <w:rFonts w:ascii="Times New Roman" w:hAnsi="Times New Roman"/>
          <w:sz w:val="28"/>
          <w:szCs w:val="28"/>
        </w:rPr>
        <w:t>.</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Узнавание и различение образов графем (букв).</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 xml:space="preserve">Копирование с образца отдельных букв, слогов, слов. </w:t>
      </w:r>
    </w:p>
    <w:p w:rsidR="00BC1A8E" w:rsidRPr="00491882" w:rsidRDefault="00BC1A8E" w:rsidP="00B80D6C">
      <w:pPr>
        <w:pStyle w:val="afc"/>
        <w:numPr>
          <w:ilvl w:val="0"/>
          <w:numId w:val="63"/>
        </w:numPr>
        <w:spacing w:line="360" w:lineRule="auto"/>
        <w:jc w:val="both"/>
        <w:rPr>
          <w:rFonts w:ascii="Times New Roman" w:hAnsi="Times New Roman"/>
          <w:color w:val="auto"/>
          <w:sz w:val="28"/>
        </w:rPr>
      </w:pPr>
      <w:r w:rsidRPr="00491882">
        <w:rPr>
          <w:rFonts w:ascii="Times New Roman" w:hAnsi="Times New Roman"/>
          <w:color w:val="auto"/>
          <w:sz w:val="28"/>
        </w:rPr>
        <w:t>Начальные навыки чтения и письма.</w:t>
      </w:r>
    </w:p>
    <w:p w:rsidR="00BC1A8E" w:rsidRPr="00491882" w:rsidRDefault="00BC1A8E" w:rsidP="00BC1A8E">
      <w:pPr>
        <w:pStyle w:val="afc"/>
        <w:spacing w:line="360" w:lineRule="auto"/>
        <w:ind w:firstLine="708"/>
        <w:jc w:val="both"/>
        <w:rPr>
          <w:rFonts w:ascii="Times New Roman" w:hAnsi="Times New Roman"/>
          <w:color w:val="auto"/>
          <w:sz w:val="28"/>
        </w:rPr>
      </w:pPr>
      <w:r w:rsidRPr="00491882">
        <w:rPr>
          <w:rFonts w:ascii="Times New Roman" w:hAnsi="Times New Roman"/>
          <w:color w:val="auto"/>
          <w:sz w:val="28"/>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2. Математика.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2.1. Математические представления</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и сравнивать предметы по форме, величине, удаленности.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ориентироваться в схеме тела, в пространстве, на плоскости.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сравнивать и преобразовывать множества.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2) </w:t>
      </w:r>
      <w:r w:rsidRPr="00317985">
        <w:rPr>
          <w:rFonts w:ascii="Times New Roman" w:hAnsi="Times New Roman"/>
          <w:i/>
          <w:sz w:val="28"/>
          <w:szCs w:val="28"/>
        </w:rPr>
        <w:t>Представлен</w:t>
      </w:r>
      <w:r w:rsidRPr="00460B15">
        <w:rPr>
          <w:rFonts w:ascii="Times New Roman" w:hAnsi="Times New Roman"/>
          <w:i/>
          <w:sz w:val="28"/>
          <w:szCs w:val="28"/>
        </w:rPr>
        <w:t>ия</w:t>
      </w:r>
      <w:r w:rsidRPr="00317985">
        <w:rPr>
          <w:rFonts w:ascii="Times New Roman" w:hAnsi="Times New Roman"/>
          <w:i/>
          <w:sz w:val="28"/>
          <w:szCs w:val="28"/>
        </w:rPr>
        <w:t xml:space="preserve">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пересчитывать предметы в доступных пределах.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представлять множество двумя другими множествами в пределах </w:t>
      </w:r>
      <w:r>
        <w:rPr>
          <w:rFonts w:ascii="Times New Roman" w:hAnsi="Times New Roman"/>
          <w:sz w:val="28"/>
          <w:szCs w:val="28"/>
        </w:rPr>
        <w:t>10</w:t>
      </w:r>
      <w:r w:rsidRPr="00317985">
        <w:rPr>
          <w:rFonts w:ascii="Times New Roman" w:hAnsi="Times New Roman"/>
          <w:sz w:val="28"/>
          <w:szCs w:val="28"/>
        </w:rPr>
        <w:t>-ти.</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обозначать арифметические действия знаками.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решать задачи на увеличение и уменьшение на </w:t>
      </w:r>
      <w:r>
        <w:rPr>
          <w:rFonts w:ascii="Times New Roman" w:hAnsi="Times New Roman"/>
          <w:sz w:val="28"/>
          <w:szCs w:val="28"/>
        </w:rPr>
        <w:t xml:space="preserve">одну, </w:t>
      </w:r>
      <w:r w:rsidRPr="00317985">
        <w:rPr>
          <w:rFonts w:ascii="Times New Roman" w:hAnsi="Times New Roman"/>
          <w:sz w:val="28"/>
          <w:szCs w:val="28"/>
        </w:rPr>
        <w:t>несколько единиц.</w:t>
      </w:r>
    </w:p>
    <w:p w:rsidR="00BC1A8E" w:rsidRPr="00317985" w:rsidRDefault="00BC1A8E" w:rsidP="00BC1A8E">
      <w:pPr>
        <w:pStyle w:val="afe"/>
        <w:spacing w:line="360" w:lineRule="auto"/>
        <w:jc w:val="both"/>
        <w:rPr>
          <w:rFonts w:ascii="Times New Roman" w:hAnsi="Times New Roman"/>
          <w:i/>
          <w:sz w:val="28"/>
          <w:szCs w:val="28"/>
        </w:rPr>
      </w:pPr>
      <w:r w:rsidRPr="00317985">
        <w:rPr>
          <w:rFonts w:ascii="Times New Roman" w:hAnsi="Times New Roman"/>
          <w:sz w:val="28"/>
          <w:szCs w:val="28"/>
        </w:rPr>
        <w:tab/>
        <w:t xml:space="preserve">3) </w:t>
      </w:r>
      <w:r w:rsidRPr="00737A37">
        <w:rPr>
          <w:rFonts w:ascii="Times New Roman" w:hAnsi="Times New Roman"/>
          <w:i/>
          <w:sz w:val="28"/>
          <w:szCs w:val="28"/>
        </w:rPr>
        <w:t>Использование математических знаний</w:t>
      </w:r>
      <w:r w:rsidRPr="00317985">
        <w:rPr>
          <w:rFonts w:ascii="Times New Roman" w:hAnsi="Times New Roman"/>
          <w:i/>
          <w:sz w:val="28"/>
          <w:szCs w:val="28"/>
        </w:rPr>
        <w:t xml:space="preserve"> при решении соответствующих возрасту житейских задач.</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устанавливать взаимно-однозначные соответствия.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распознавать цифры, обозначающие номер дома, квартиры, автобуса, телефона и др. </w:t>
      </w:r>
    </w:p>
    <w:p w:rsidR="00BC1A8E" w:rsidRPr="00F50BB6"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части суток, соотносить дейс</w:t>
      </w:r>
      <w:r>
        <w:rPr>
          <w:rFonts w:ascii="Times New Roman" w:hAnsi="Times New Roman"/>
          <w:sz w:val="28"/>
          <w:szCs w:val="28"/>
        </w:rPr>
        <w:t xml:space="preserve">твие с временными промежутками, </w:t>
      </w:r>
      <w:r w:rsidRPr="00317985">
        <w:rPr>
          <w:rFonts w:ascii="Times New Roman" w:hAnsi="Times New Roman"/>
          <w:sz w:val="28"/>
          <w:szCs w:val="28"/>
        </w:rPr>
        <w:t>составлять и прослеживать последовательность событий, определять время по часам, соотносить время с началом и концом деятельности.</w:t>
      </w:r>
    </w:p>
    <w:p w:rsidR="00DB630D" w:rsidRDefault="00DB630D" w:rsidP="00737A37">
      <w:pPr>
        <w:pStyle w:val="afe"/>
        <w:spacing w:line="360" w:lineRule="auto"/>
        <w:jc w:val="center"/>
        <w:rPr>
          <w:rFonts w:ascii="Times New Roman" w:hAnsi="Times New Roman"/>
          <w:b/>
          <w:sz w:val="28"/>
          <w:szCs w:val="28"/>
        </w:rPr>
      </w:pPr>
    </w:p>
    <w:p w:rsidR="00BC1A8E" w:rsidRPr="000B124D" w:rsidRDefault="00BC1A8E" w:rsidP="00737A37">
      <w:pPr>
        <w:pStyle w:val="afe"/>
        <w:spacing w:line="360" w:lineRule="auto"/>
        <w:jc w:val="center"/>
        <w:rPr>
          <w:rFonts w:ascii="Times New Roman" w:hAnsi="Times New Roman"/>
          <w:b/>
          <w:sz w:val="28"/>
          <w:szCs w:val="28"/>
        </w:rPr>
      </w:pPr>
      <w:r w:rsidRPr="000B124D">
        <w:rPr>
          <w:rFonts w:ascii="Times New Roman" w:hAnsi="Times New Roman"/>
          <w:b/>
          <w:sz w:val="28"/>
          <w:szCs w:val="28"/>
        </w:rPr>
        <w:t>3</w:t>
      </w:r>
      <w:r>
        <w:rPr>
          <w:rFonts w:ascii="Times New Roman" w:hAnsi="Times New Roman"/>
          <w:b/>
          <w:sz w:val="28"/>
          <w:szCs w:val="28"/>
        </w:rPr>
        <w:t>. Окружающий мир</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3.1. Окружающий природный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w:t>
      </w:r>
      <w:r>
        <w:rPr>
          <w:rFonts w:ascii="Times New Roman" w:hAnsi="Times New Roman"/>
          <w:i/>
          <w:sz w:val="28"/>
          <w:szCs w:val="28"/>
        </w:rPr>
        <w:t>е</w:t>
      </w:r>
      <w:r w:rsidRPr="00317985">
        <w:rPr>
          <w:rFonts w:ascii="Times New Roman" w:hAnsi="Times New Roman"/>
          <w:i/>
          <w:sz w:val="28"/>
          <w:szCs w:val="28"/>
        </w:rPr>
        <w:t xml:space="preserve"> адаптироваться к конкретным природным и климатическим условиям.</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и явлениям неживой природы.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об объектах неживой природы (вода, воздух, земля, огонь, лес, луг, река, водоемы, формы земной поверхности, полезные ископаемые и др.).</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Представления о животном и растительном мире, их значении в жизни человека.</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живой природы. </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 животном и растительном мире (растения, животные, их виды, понятия «полезные» - «вредные», «дикие» - «домашние» и др.).</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заботливого и бережного отношения к растениям и животным, ухода за ними.</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правила безопасного поведения в природе (в лесу, у реки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Элементарные представления о течении времени.</w:t>
      </w:r>
    </w:p>
    <w:p w:rsidR="00BC1A8E" w:rsidRPr="00317985" w:rsidRDefault="00BC1A8E" w:rsidP="00BC1A8E">
      <w:pPr>
        <w:pStyle w:val="afe"/>
        <w:numPr>
          <w:ilvl w:val="0"/>
          <w:numId w:val="2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части суток, дни недели, месяцы, их соотнесение с временем года. </w:t>
      </w:r>
    </w:p>
    <w:p w:rsidR="00BC1A8E" w:rsidRPr="00737A37" w:rsidRDefault="00BC1A8E" w:rsidP="00BC1A8E">
      <w:pPr>
        <w:pStyle w:val="afe"/>
        <w:numPr>
          <w:ilvl w:val="0"/>
          <w:numId w:val="21"/>
        </w:numPr>
        <w:suppressAutoHyphens w:val="0"/>
        <w:spacing w:line="360" w:lineRule="auto"/>
        <w:jc w:val="both"/>
        <w:rPr>
          <w:rFonts w:ascii="Times New Roman" w:hAnsi="Times New Roman"/>
          <w:sz w:val="28"/>
          <w:szCs w:val="28"/>
        </w:rPr>
      </w:pPr>
      <w:r w:rsidRPr="00737A37">
        <w:rPr>
          <w:rFonts w:ascii="Times New Roman" w:hAnsi="Times New Roman"/>
          <w:sz w:val="28"/>
          <w:szCs w:val="28"/>
        </w:rPr>
        <w:t>Представления о течении времени: смена событий дня, смена частей суток, дней недели, месяцев в году и др.</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3.2</w:t>
      </w:r>
      <w:r w:rsidRPr="00317985">
        <w:rPr>
          <w:rFonts w:ascii="Times New Roman" w:hAnsi="Times New Roman"/>
          <w:b/>
          <w:sz w:val="28"/>
          <w:szCs w:val="28"/>
        </w:rPr>
        <w:t>. Человек</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Представление о себекак «Я»,осознание общности и различий «Я» от других.</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Соотнесение себя со своим именем, своим изображением на фотографии, отражением в зеркале.</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sz w:val="28"/>
          <w:szCs w:val="28"/>
        </w:rPr>
        <w:t>Представлени</w:t>
      </w:r>
      <w:r>
        <w:rPr>
          <w:rFonts w:ascii="Times New Roman" w:hAnsi="Times New Roman"/>
          <w:sz w:val="28"/>
          <w:szCs w:val="28"/>
        </w:rPr>
        <w:t>е</w:t>
      </w:r>
      <w:r w:rsidRPr="00317985">
        <w:rPr>
          <w:rFonts w:ascii="Times New Roman" w:hAnsi="Times New Roman"/>
          <w:sz w:val="28"/>
          <w:szCs w:val="28"/>
        </w:rPr>
        <w:t xml:space="preserve"> о собственном</w:t>
      </w:r>
      <w:r w:rsidRPr="00317985">
        <w:rPr>
          <w:rFonts w:ascii="Times New Roman" w:hAnsi="Times New Roman"/>
          <w:bCs/>
          <w:sz w:val="28"/>
          <w:szCs w:val="28"/>
        </w:rPr>
        <w:t xml:space="preserve"> теле</w:t>
      </w:r>
      <w:r w:rsidRPr="00317985">
        <w:rPr>
          <w:rFonts w:ascii="Times New Roman" w:hAnsi="Times New Roman"/>
          <w:sz w:val="28"/>
          <w:szCs w:val="28"/>
        </w:rPr>
        <w:t>.</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Отнесение себя к определенному полу.</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определять «моё» и «не моё», осознавать и выражать свои интересы, желания. </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BC1A8E" w:rsidRDefault="00BC1A8E" w:rsidP="00B80D6C">
      <w:pPr>
        <w:pStyle w:val="afe"/>
        <w:numPr>
          <w:ilvl w:val="0"/>
          <w:numId w:val="5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317985">
        <w:rPr>
          <w:rFonts w:ascii="Times New Roman" w:hAnsi="Times New Roman"/>
          <w:sz w:val="28"/>
          <w:szCs w:val="28"/>
        </w:rPr>
        <w:t>.</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сообщать о своих потребностях и желаниях.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317985">
        <w:rPr>
          <w:rFonts w:ascii="Times New Roman" w:hAnsi="Times New Roman"/>
          <w:sz w:val="28"/>
          <w:szCs w:val="28"/>
        </w:rPr>
        <w:t xml:space="preserve">. </w:t>
      </w:r>
    </w:p>
    <w:p w:rsidR="00BC1A8E" w:rsidRPr="00317985" w:rsidRDefault="00BC1A8E" w:rsidP="00B80D6C">
      <w:pPr>
        <w:pStyle w:val="afe"/>
        <w:numPr>
          <w:ilvl w:val="0"/>
          <w:numId w:val="5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(как хорошее или плохое), показывать или сообщать о болезненных ощущениях взрослому.</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следить за своим внешним видом. </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4)</w:t>
      </w:r>
      <w:r w:rsidRPr="00317985">
        <w:rPr>
          <w:rFonts w:ascii="Times New Roman" w:hAnsi="Times New Roman"/>
          <w:i/>
          <w:sz w:val="28"/>
          <w:szCs w:val="28"/>
        </w:rPr>
        <w:t xml:space="preserve"> Представления о своей семье, взаимоотношениях в семье.</w:t>
      </w:r>
    </w:p>
    <w:p w:rsidR="00BC1A8E" w:rsidRPr="00F50BB6"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DB630D" w:rsidRDefault="00DB630D" w:rsidP="00737A37">
      <w:pPr>
        <w:pStyle w:val="afe"/>
        <w:spacing w:line="360" w:lineRule="auto"/>
        <w:jc w:val="center"/>
        <w:rPr>
          <w:rFonts w:ascii="Times New Roman" w:hAnsi="Times New Roman"/>
          <w:b/>
          <w:sz w:val="28"/>
          <w:szCs w:val="28"/>
        </w:rPr>
      </w:pPr>
    </w:p>
    <w:p w:rsidR="00BC1A8E" w:rsidRPr="00F50BB6"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3.3</w:t>
      </w:r>
      <w:r w:rsidRPr="00317985">
        <w:rPr>
          <w:rFonts w:ascii="Times New Roman" w:hAnsi="Times New Roman"/>
          <w:b/>
          <w:sz w:val="28"/>
          <w:szCs w:val="28"/>
        </w:rPr>
        <w:t xml:space="preserve">. </w:t>
      </w:r>
      <w:r w:rsidRPr="00F50BB6">
        <w:rPr>
          <w:rFonts w:ascii="Times New Roman" w:hAnsi="Times New Roman"/>
          <w:b/>
          <w:sz w:val="28"/>
          <w:szCs w:val="28"/>
        </w:rPr>
        <w:t>Домоводство.</w:t>
      </w:r>
    </w:p>
    <w:p w:rsidR="00BC1A8E" w:rsidRDefault="00BC1A8E" w:rsidP="00BC1A8E">
      <w:pPr>
        <w:pStyle w:val="afe"/>
        <w:spacing w:line="360" w:lineRule="auto"/>
        <w:ind w:firstLine="708"/>
        <w:jc w:val="both"/>
        <w:rPr>
          <w:rFonts w:ascii="Times New Roman" w:hAnsi="Times New Roman"/>
          <w:i/>
          <w:sz w:val="28"/>
          <w:szCs w:val="28"/>
        </w:rPr>
      </w:pPr>
      <w:r w:rsidRPr="00F50BB6">
        <w:rPr>
          <w:rFonts w:ascii="Times New Roman" w:hAnsi="Times New Roman"/>
          <w:sz w:val="28"/>
          <w:szCs w:val="28"/>
        </w:rPr>
        <w:t xml:space="preserve">1) </w:t>
      </w:r>
      <w:r w:rsidRPr="00F50BB6">
        <w:rPr>
          <w:rFonts w:ascii="Times New Roman" w:hAnsi="Times New Roman"/>
          <w:i/>
          <w:sz w:val="28"/>
          <w:szCs w:val="28"/>
        </w:rPr>
        <w:t>Овладение умением выполнять доступные бытовые поручения (обязанности), связанные с выполнением</w:t>
      </w:r>
      <w:r>
        <w:rPr>
          <w:rFonts w:ascii="Times New Roman" w:hAnsi="Times New Roman"/>
          <w:i/>
          <w:sz w:val="28"/>
          <w:szCs w:val="28"/>
        </w:rPr>
        <w:t xml:space="preserve"> повседневных дел</w:t>
      </w:r>
      <w:r w:rsidRPr="00317985">
        <w:rPr>
          <w:rFonts w:ascii="Times New Roman" w:hAnsi="Times New Roman"/>
          <w:i/>
          <w:sz w:val="28"/>
          <w:szCs w:val="28"/>
        </w:rPr>
        <w:t xml:space="preserve"> дома</w:t>
      </w:r>
      <w:r>
        <w:rPr>
          <w:rFonts w:ascii="Times New Roman" w:hAnsi="Times New Roman"/>
          <w:i/>
          <w:sz w:val="28"/>
          <w:szCs w:val="28"/>
        </w:rPr>
        <w:t>.</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Pr>
          <w:rFonts w:ascii="Times New Roman" w:hAnsi="Times New Roman"/>
          <w:sz w:val="28"/>
          <w:szCs w:val="28"/>
        </w:rPr>
        <w:t>Умение с</w:t>
      </w:r>
      <w:r w:rsidRPr="00317985">
        <w:rPr>
          <w:rFonts w:ascii="Times New Roman" w:hAnsi="Times New Roman"/>
          <w:sz w:val="28"/>
          <w:szCs w:val="28"/>
        </w:rPr>
        <w:t>облюд</w:t>
      </w:r>
      <w:r>
        <w:rPr>
          <w:rFonts w:ascii="Times New Roman" w:hAnsi="Times New Roman"/>
          <w:sz w:val="28"/>
          <w:szCs w:val="28"/>
        </w:rPr>
        <w:t>ать</w:t>
      </w:r>
      <w:r w:rsidRPr="00317985">
        <w:rPr>
          <w:rFonts w:ascii="Times New Roman" w:hAnsi="Times New Roman"/>
          <w:sz w:val="28"/>
          <w:szCs w:val="28"/>
        </w:rPr>
        <w:t xml:space="preserve"> гигиенически</w:t>
      </w:r>
      <w:r>
        <w:rPr>
          <w:rFonts w:ascii="Times New Roman" w:hAnsi="Times New Roman"/>
          <w:sz w:val="28"/>
          <w:szCs w:val="28"/>
        </w:rPr>
        <w:t>е</w:t>
      </w:r>
      <w:r w:rsidRPr="00317985">
        <w:rPr>
          <w:rFonts w:ascii="Times New Roman" w:hAnsi="Times New Roman"/>
          <w:sz w:val="28"/>
          <w:szCs w:val="28"/>
        </w:rPr>
        <w:t xml:space="preserve"> и санитарны</w:t>
      </w:r>
      <w:r>
        <w:rPr>
          <w:rFonts w:ascii="Times New Roman" w:hAnsi="Times New Roman"/>
          <w:sz w:val="28"/>
          <w:szCs w:val="28"/>
        </w:rPr>
        <w:t>е</w:t>
      </w:r>
      <w:r w:rsidRPr="00317985">
        <w:rPr>
          <w:rFonts w:ascii="Times New Roman" w:hAnsi="Times New Roman"/>
          <w:sz w:val="28"/>
          <w:szCs w:val="28"/>
        </w:rPr>
        <w:t xml:space="preserve"> правил</w:t>
      </w:r>
      <w:r>
        <w:rPr>
          <w:rFonts w:ascii="Times New Roman" w:hAnsi="Times New Roman"/>
          <w:sz w:val="28"/>
          <w:szCs w:val="28"/>
        </w:rPr>
        <w:t>а</w:t>
      </w:r>
      <w:r w:rsidRPr="00317985">
        <w:rPr>
          <w:rFonts w:ascii="Times New Roman" w:hAnsi="Times New Roman"/>
          <w:sz w:val="28"/>
          <w:szCs w:val="28"/>
        </w:rPr>
        <w:t xml:space="preserve"> хранения домашних вещей, продуктов, химических средств бытового назначения. </w:t>
      </w:r>
    </w:p>
    <w:p w:rsidR="00BC1A8E" w:rsidRPr="00F50BB6"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w:t>
      </w:r>
      <w:r w:rsidRPr="00317985">
        <w:rPr>
          <w:rFonts w:ascii="Times New Roman" w:hAnsi="Times New Roman"/>
          <w:b/>
          <w:sz w:val="28"/>
          <w:szCs w:val="28"/>
        </w:rPr>
        <w:t>4</w:t>
      </w:r>
      <w:r>
        <w:rPr>
          <w:rFonts w:ascii="Times New Roman" w:hAnsi="Times New Roman"/>
          <w:b/>
          <w:sz w:val="28"/>
          <w:szCs w:val="28"/>
        </w:rPr>
        <w:t>.</w:t>
      </w:r>
      <w:r w:rsidRPr="00317985">
        <w:rPr>
          <w:rFonts w:ascii="Times New Roman" w:hAnsi="Times New Roman"/>
          <w:b/>
          <w:sz w:val="28"/>
          <w:szCs w:val="28"/>
        </w:rPr>
        <w:t xml:space="preserve">  Окружающий социальный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мире, созданном руками человека</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созданным человеком. </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317985">
        <w:rPr>
          <w:rFonts w:ascii="Times New Roman" w:hAnsi="Times New Roman"/>
          <w:sz w:val="28"/>
          <w:szCs w:val="28"/>
        </w:rPr>
        <w:t>.</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конструктивного взаимодействия с взрослыми и сверстниками.</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3) Развитие межличностных и групповых отношений.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w:t>
      </w:r>
      <w:r>
        <w:rPr>
          <w:rFonts w:ascii="Times New Roman" w:hAnsi="Times New Roman"/>
          <w:sz w:val="28"/>
          <w:szCs w:val="28"/>
        </w:rPr>
        <w:t xml:space="preserve">я </w:t>
      </w:r>
      <w:r w:rsidRPr="00317985">
        <w:rPr>
          <w:rFonts w:ascii="Times New Roman" w:hAnsi="Times New Roman"/>
          <w:sz w:val="28"/>
          <w:szCs w:val="28"/>
        </w:rPr>
        <w:t>о дружбе, товарищах, сверстниках.</w:t>
      </w:r>
    </w:p>
    <w:p w:rsidR="00BC1A8E" w:rsidRPr="003E4D41" w:rsidRDefault="00BC1A8E" w:rsidP="00BC1A8E">
      <w:pPr>
        <w:pStyle w:val="afe"/>
        <w:numPr>
          <w:ilvl w:val="0"/>
          <w:numId w:val="25"/>
        </w:numPr>
        <w:suppressAutoHyphens w:val="0"/>
        <w:spacing w:line="360" w:lineRule="auto"/>
        <w:jc w:val="both"/>
        <w:rPr>
          <w:rFonts w:ascii="Times New Roman" w:hAnsi="Times New Roman"/>
          <w:sz w:val="28"/>
          <w:szCs w:val="28"/>
        </w:rPr>
      </w:pPr>
      <w:r w:rsidRPr="003E4D41">
        <w:rPr>
          <w:rFonts w:ascii="Times New Roman" w:hAnsi="Times New Roman"/>
          <w:sz w:val="28"/>
          <w:szCs w:val="28"/>
        </w:rPr>
        <w:t>Умение находить друзей на основе личных симпатий.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организовывать свободное время с учетом своих и совместных интересов.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Накопление положительного опыта сотрудничества и участия в общественной жизни.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праздниках, праздничных мероприятиях, их содержании, участие в них.</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традиции семейных, школьных, государственных праздников.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5) </w:t>
      </w:r>
      <w:r w:rsidRPr="00317985">
        <w:rPr>
          <w:rFonts w:ascii="Times New Roman" w:hAnsi="Times New Roman"/>
          <w:i/>
          <w:sz w:val="28"/>
          <w:szCs w:val="28"/>
        </w:rPr>
        <w:t>Представления об обязанностях и правах ребенка.</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w:t>
      </w:r>
      <w:r>
        <w:rPr>
          <w:rFonts w:ascii="Times New Roman" w:hAnsi="Times New Roman"/>
          <w:sz w:val="28"/>
          <w:szCs w:val="28"/>
        </w:rPr>
        <w:t>дставления о праве на жизнь, на</w:t>
      </w:r>
      <w:r w:rsidRPr="00317985">
        <w:rPr>
          <w:rFonts w:ascii="Times New Roman" w:hAnsi="Times New Roman"/>
          <w:sz w:val="28"/>
          <w:szCs w:val="28"/>
        </w:rPr>
        <w:t xml:space="preserve"> образование, на труд, на неприкосновенность личности и достоинства и др. </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об обязанностях обучающегося, сына/дочери, внука/внучки,  гражданина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6) </w:t>
      </w:r>
      <w:r w:rsidRPr="00317985">
        <w:rPr>
          <w:rFonts w:ascii="Times New Roman" w:hAnsi="Times New Roman"/>
          <w:i/>
          <w:sz w:val="28"/>
          <w:szCs w:val="28"/>
        </w:rPr>
        <w:t>Представление о стране проживания Россия</w:t>
      </w:r>
      <w:r w:rsidRPr="00317985">
        <w:rPr>
          <w:rFonts w:ascii="Times New Roman" w:hAnsi="Times New Roman"/>
          <w:sz w:val="28"/>
          <w:szCs w:val="28"/>
        </w:rPr>
        <w:t xml:space="preserve">. </w:t>
      </w:r>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стране, народе, столице, больших городах, городе (селе), месте проживания.</w:t>
      </w:r>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r>
        <w:rPr>
          <w:rFonts w:ascii="Times New Roman" w:hAnsi="Times New Roman"/>
          <w:sz w:val="28"/>
          <w:szCs w:val="28"/>
        </w:rPr>
        <w:t>Представление о государственно</w:t>
      </w:r>
      <w:r w:rsidRPr="00317985">
        <w:rPr>
          <w:rFonts w:ascii="Times New Roman" w:hAnsi="Times New Roman"/>
          <w:sz w:val="28"/>
          <w:szCs w:val="28"/>
        </w:rPr>
        <w:t xml:space="preserve"> символике (флаг, герб, гимн).</w:t>
      </w:r>
    </w:p>
    <w:p w:rsidR="00BC1A8E" w:rsidRDefault="00BC1A8E" w:rsidP="00BC1A8E">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Представление о значимых исторических событиях и выдающихся людях России.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Искусство</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.1. Музыка и движение.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слушать музыку и выполнять простейшие танцевальные движения.</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приемов игры на музыкальных инструментах, сопровождение мелодии игрой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узнавать знакомые песни, подпевать их, петь в хоре.</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2</w:t>
      </w:r>
      <w:r w:rsidRPr="00317985">
        <w:rPr>
          <w:rFonts w:ascii="Times New Roman" w:hAnsi="Times New Roman"/>
          <w:i/>
          <w:sz w:val="28"/>
          <w:szCs w:val="28"/>
        </w:rPr>
        <w:t>) Готовность к участию в совместных музыкальных мероприятиях.</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Стремление к совместной и самостоятельной музыкальной деятельности;</w:t>
      </w:r>
    </w:p>
    <w:p w:rsidR="00BC1A8E" w:rsidRPr="003E4D41"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DB630D" w:rsidRDefault="00DB630D" w:rsidP="00737A37">
      <w:pPr>
        <w:pStyle w:val="afe"/>
        <w:spacing w:line="360" w:lineRule="auto"/>
        <w:jc w:val="center"/>
        <w:rPr>
          <w:rFonts w:ascii="Times New Roman" w:hAnsi="Times New Roman"/>
          <w:b/>
          <w:sz w:val="28"/>
          <w:szCs w:val="28"/>
        </w:rPr>
      </w:pPr>
    </w:p>
    <w:p w:rsidR="00737A37"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xml:space="preserve">.2. Изобразительная деятельность </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(рисование, лепка, аппликация)</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 xml:space="preserve">Освоение </w:t>
      </w:r>
      <w:r w:rsidRPr="0076472D">
        <w:rPr>
          <w:rFonts w:ascii="Times New Roman" w:hAnsi="Times New Roman"/>
          <w:i/>
          <w:sz w:val="28"/>
          <w:szCs w:val="28"/>
        </w:rPr>
        <w:t>доступных</w:t>
      </w:r>
      <w:r w:rsidRPr="00317985">
        <w:rPr>
          <w:rFonts w:ascii="Times New Roman" w:hAnsi="Times New Roman"/>
          <w:i/>
          <w:sz w:val="28"/>
          <w:szCs w:val="28"/>
        </w:rPr>
        <w:t>средств изобразительной деятельности</w:t>
      </w:r>
      <w:r>
        <w:rPr>
          <w:rFonts w:ascii="Times New Roman" w:hAnsi="Times New Roman"/>
          <w:i/>
          <w:sz w:val="28"/>
          <w:szCs w:val="28"/>
        </w:rPr>
        <w:t>: лепка, аппликация, рисование;</w:t>
      </w:r>
      <w:r w:rsidRPr="00317985">
        <w:rPr>
          <w:rFonts w:ascii="Times New Roman" w:hAnsi="Times New Roman"/>
          <w:i/>
          <w:sz w:val="28"/>
          <w:szCs w:val="28"/>
        </w:rPr>
        <w:t xml:space="preserve"> использование </w:t>
      </w:r>
      <w:r>
        <w:rPr>
          <w:rFonts w:ascii="Times New Roman" w:hAnsi="Times New Roman"/>
          <w:i/>
          <w:sz w:val="28"/>
          <w:szCs w:val="28"/>
        </w:rPr>
        <w:t>различных изобразительных технологий</w:t>
      </w:r>
      <w:r w:rsidRPr="00317985">
        <w:rPr>
          <w:rFonts w:ascii="Times New Roman" w:hAnsi="Times New Roman"/>
          <w:i/>
          <w:sz w:val="28"/>
          <w:szCs w:val="28"/>
        </w:rPr>
        <w:t>.</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доступным видам изобразительной деятельности.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Способность к самостоятельной изобразительной деятельности.</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выражать свое отношение к результатам собственной и чужой творческой деятельности.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Готовность к участию в совместных мероприятиях</w:t>
      </w:r>
      <w:r w:rsidRPr="00317985">
        <w:rPr>
          <w:rFonts w:ascii="Times New Roman" w:hAnsi="Times New Roman"/>
          <w:sz w:val="28"/>
          <w:szCs w:val="28"/>
        </w:rPr>
        <w:t xml:space="preserve">. </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Готовность к взаимодействию в творческой деятельности совместно со сверстниками, взрослыми.</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 Технологии</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.1. Профильный труд.</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например: выращивание и уход за растениями,  изготовлени</w:t>
      </w:r>
      <w:r>
        <w:rPr>
          <w:rFonts w:ascii="Times New Roman" w:hAnsi="Times New Roman"/>
          <w:sz w:val="28"/>
          <w:szCs w:val="28"/>
        </w:rPr>
        <w:t>е</w:t>
      </w:r>
      <w:r w:rsidRPr="00317985">
        <w:rPr>
          <w:rFonts w:ascii="Times New Roman" w:hAnsi="Times New Roman"/>
          <w:sz w:val="28"/>
          <w:szCs w:val="28"/>
        </w:rPr>
        <w:t xml:space="preserve"> изделий из бумаги, дерева, ткани, глины и другие, с учетом особенностей региона.</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работу качественно, в установленный промежуток времени, оценивать результаты своего труда.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Обогащение положительного опыта и устано</w:t>
      </w:r>
      <w:r w:rsidRPr="00F4688B">
        <w:rPr>
          <w:rFonts w:ascii="Times New Roman" w:hAnsi="Times New Roman"/>
          <w:i/>
          <w:sz w:val="28"/>
          <w:szCs w:val="28"/>
        </w:rPr>
        <w:t>в</w:t>
      </w:r>
      <w:r w:rsidRPr="003E4D41">
        <w:rPr>
          <w:rFonts w:ascii="Times New Roman" w:hAnsi="Times New Roman"/>
          <w:i/>
          <w:sz w:val="28"/>
          <w:szCs w:val="28"/>
        </w:rPr>
        <w:t>ка</w:t>
      </w:r>
      <w:r w:rsidRPr="00317985">
        <w:rPr>
          <w:rFonts w:ascii="Times New Roman" w:hAnsi="Times New Roman"/>
          <w:i/>
          <w:sz w:val="28"/>
          <w:szCs w:val="28"/>
        </w:rPr>
        <w:t xml:space="preserve"> на активное использование освоенных технологий и навыков для индивидуального жизнеобеспечения, социального развития и помощи близким</w:t>
      </w:r>
      <w:r w:rsidRPr="00317985">
        <w:rPr>
          <w:rFonts w:ascii="Times New Roman" w:hAnsi="Times New Roman"/>
          <w:sz w:val="28"/>
          <w:szCs w:val="28"/>
        </w:rPr>
        <w:t>.</w:t>
      </w:r>
    </w:p>
    <w:p w:rsidR="00BC1A8E" w:rsidRPr="003E4D41" w:rsidRDefault="00BC1A8E" w:rsidP="00BC1A8E">
      <w:pPr>
        <w:pStyle w:val="afe"/>
        <w:numPr>
          <w:ilvl w:val="0"/>
          <w:numId w:val="3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 Физическая культура.</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.1.  Адаптивная физкультура.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Восприятие собственного тела, осознание своих физических возможностей и ограничений</w:t>
      </w:r>
      <w:r w:rsidRPr="00317985">
        <w:rPr>
          <w:rFonts w:ascii="Times New Roman" w:hAnsi="Times New Roman"/>
          <w:sz w:val="28"/>
          <w:szCs w:val="28"/>
        </w:rPr>
        <w:t xml:space="preserve">.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доступных способов контроля над функциями собственного тела: сидеть, стоять, </w:t>
      </w:r>
      <w:r w:rsidRPr="0076472D">
        <w:rPr>
          <w:rFonts w:ascii="Times New Roman" w:hAnsi="Times New Roman"/>
          <w:sz w:val="28"/>
          <w:szCs w:val="28"/>
        </w:rPr>
        <w:t>передвигаться (в т.ч. с</w:t>
      </w:r>
      <w:r w:rsidRPr="00317985">
        <w:rPr>
          <w:rFonts w:ascii="Times New Roman" w:hAnsi="Times New Roman"/>
          <w:sz w:val="28"/>
          <w:szCs w:val="28"/>
        </w:rPr>
        <w:t xml:space="preserve"> использованием технических средств).</w:t>
      </w:r>
    </w:p>
    <w:p w:rsidR="00BC1A8E" w:rsidRPr="00D92A92" w:rsidRDefault="00BC1A8E" w:rsidP="00BC1A8E">
      <w:pPr>
        <w:pStyle w:val="afe"/>
        <w:numPr>
          <w:ilvl w:val="0"/>
          <w:numId w:val="34"/>
        </w:numPr>
        <w:suppressAutoHyphens w:val="0"/>
        <w:spacing w:line="360" w:lineRule="auto"/>
        <w:jc w:val="both"/>
        <w:rPr>
          <w:rFonts w:ascii="Times New Roman" w:hAnsi="Times New Roman"/>
          <w:sz w:val="28"/>
          <w:szCs w:val="28"/>
        </w:rPr>
      </w:pPr>
      <w:r w:rsidRPr="003E4D41">
        <w:rPr>
          <w:rFonts w:ascii="Times New Roman" w:hAnsi="Times New Roman"/>
          <w:sz w:val="28"/>
          <w:szCs w:val="28"/>
        </w:rPr>
        <w:t>Освоение двигательных навыков, последовательности движений</w:t>
      </w:r>
      <w:r>
        <w:rPr>
          <w:rFonts w:ascii="Times New Roman" w:hAnsi="Times New Roman"/>
          <w:sz w:val="28"/>
          <w:szCs w:val="28"/>
        </w:rPr>
        <w:t xml:space="preserve">, </w:t>
      </w:r>
      <w:r w:rsidRPr="00D92A92">
        <w:rPr>
          <w:rFonts w:ascii="Times New Roman" w:hAnsi="Times New Roman"/>
          <w:sz w:val="28"/>
          <w:szCs w:val="28"/>
        </w:rPr>
        <w:t xml:space="preserve">развитие координационных способностей.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Совершенствование физических качеств: ловкости, силы, быстроты, выносливости.</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радоваться успехам: выше прыгнул, быстрее пробежал и др.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2) </w:t>
      </w:r>
      <w:r w:rsidRPr="00317985">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p>
    <w:p w:rsidR="00BC1A8E" w:rsidRPr="00317985" w:rsidRDefault="00BC1A8E" w:rsidP="00BC1A8E">
      <w:pPr>
        <w:pStyle w:val="afe"/>
        <w:numPr>
          <w:ilvl w:val="0"/>
          <w:numId w:val="3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BC1A8E" w:rsidRPr="00317985"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w:t>
      </w:r>
      <w:r>
        <w:rPr>
          <w:rFonts w:ascii="Times New Roman" w:hAnsi="Times New Roman"/>
          <w:sz w:val="28"/>
          <w:szCs w:val="28"/>
        </w:rPr>
        <w:t xml:space="preserve">ивные и подвижные игры, туризм, </w:t>
      </w:r>
      <w:r w:rsidRPr="003E4D41">
        <w:rPr>
          <w:rFonts w:ascii="Times New Roman" w:hAnsi="Times New Roman"/>
          <w:sz w:val="28"/>
          <w:szCs w:val="28"/>
        </w:rPr>
        <w:t>физическая подготовка.</w:t>
      </w:r>
    </w:p>
    <w:p w:rsidR="00BC1A8E" w:rsidRPr="00233A04"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ездить на велосипеде, кататься на санках, ходить на лыжах, </w:t>
      </w:r>
      <w:r w:rsidRPr="00233A04">
        <w:rPr>
          <w:rFonts w:ascii="Times New Roman" w:hAnsi="Times New Roman"/>
          <w:sz w:val="28"/>
          <w:szCs w:val="28"/>
        </w:rPr>
        <w:t>плавать, играть в подвижные игры и др.</w:t>
      </w:r>
    </w:p>
    <w:p w:rsidR="00BC1A8E" w:rsidRDefault="00BC1A8E"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BC1A8E" w:rsidP="00D92A92">
      <w:pPr>
        <w:pStyle w:val="afe"/>
        <w:spacing w:line="360" w:lineRule="auto"/>
        <w:jc w:val="center"/>
        <w:rPr>
          <w:rFonts w:ascii="Times New Roman" w:hAnsi="Times New Roman"/>
          <w:b/>
          <w:sz w:val="28"/>
          <w:szCs w:val="28"/>
        </w:rPr>
      </w:pPr>
      <w:r w:rsidRPr="00233A04">
        <w:rPr>
          <w:rFonts w:ascii="Times New Roman" w:hAnsi="Times New Roman"/>
          <w:b/>
          <w:sz w:val="28"/>
          <w:szCs w:val="28"/>
        </w:rPr>
        <w:t>3.1.3. Система оценки</w:t>
      </w:r>
      <w:r w:rsidRPr="006450B9">
        <w:rPr>
          <w:rFonts w:ascii="Times New Roman" w:hAnsi="Times New Roman"/>
          <w:b/>
          <w:sz w:val="28"/>
          <w:szCs w:val="28"/>
        </w:rPr>
        <w:t xml:space="preserve"> достижений обучающихся </w:t>
      </w:r>
    </w:p>
    <w:p w:rsidR="00BC1A8E" w:rsidRPr="00317985" w:rsidRDefault="00BC1A8E" w:rsidP="00D92A92">
      <w:pPr>
        <w:pStyle w:val="afe"/>
        <w:spacing w:line="360" w:lineRule="auto"/>
        <w:jc w:val="center"/>
        <w:rPr>
          <w:rFonts w:ascii="Times New Roman" w:hAnsi="Times New Roman"/>
          <w:b/>
          <w:sz w:val="28"/>
          <w:szCs w:val="28"/>
        </w:rPr>
      </w:pPr>
      <w:r w:rsidRPr="006450B9">
        <w:rPr>
          <w:rFonts w:ascii="Times New Roman" w:hAnsi="Times New Roman"/>
          <w:b/>
          <w:bCs/>
          <w:sz w:val="28"/>
          <w:szCs w:val="28"/>
        </w:rPr>
        <w:t>с умеренной, тяжелой, глубокой умственной отсталостью</w:t>
      </w:r>
      <w:r w:rsidR="00D92A92">
        <w:rPr>
          <w:rFonts w:ascii="Times New Roman" w:hAnsi="Times New Roman"/>
          <w:b/>
          <w:bCs/>
          <w:sz w:val="28"/>
          <w:szCs w:val="28"/>
        </w:rPr>
        <w:t xml:space="preserve"> (интеллектуальными нарушениями)</w:t>
      </w:r>
      <w:r w:rsidRPr="006450B9">
        <w:rPr>
          <w:rFonts w:ascii="Times New Roman" w:hAnsi="Times New Roman"/>
          <w:b/>
          <w:bCs/>
          <w:sz w:val="28"/>
          <w:szCs w:val="28"/>
        </w:rPr>
        <w:t xml:space="preserve">, </w:t>
      </w:r>
      <w:r w:rsidRPr="006450B9">
        <w:rPr>
          <w:rFonts w:ascii="Times New Roman" w:hAnsi="Times New Roman"/>
          <w:b/>
          <w:sz w:val="28"/>
          <w:szCs w:val="28"/>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DB630D" w:rsidRDefault="00DB630D" w:rsidP="00BC1A8E">
      <w:pPr>
        <w:pStyle w:val="afe"/>
        <w:spacing w:line="360" w:lineRule="auto"/>
        <w:ind w:firstLine="708"/>
        <w:jc w:val="both"/>
      </w:pPr>
    </w:p>
    <w:p w:rsidR="00BC1A8E" w:rsidRPr="00233A04" w:rsidRDefault="00BC1A8E" w:rsidP="00BC1A8E">
      <w:pPr>
        <w:pStyle w:val="afe"/>
        <w:spacing w:line="360" w:lineRule="auto"/>
        <w:ind w:firstLine="708"/>
        <w:jc w:val="both"/>
        <w:rPr>
          <w:rFonts w:ascii="Times New Roman" w:hAnsi="Times New Roman"/>
          <w:sz w:val="28"/>
          <w:szCs w:val="28"/>
        </w:rPr>
      </w:pPr>
      <w:r w:rsidRPr="008438DD">
        <w:rPr>
          <w:rFonts w:ascii="Times New Roman" w:hAnsi="Times New Roman"/>
          <w:i/>
          <w:sz w:val="28"/>
          <w:szCs w:val="28"/>
        </w:rPr>
        <w:t>Текущая</w:t>
      </w:r>
      <w:r w:rsidRPr="00233A04">
        <w:rPr>
          <w:rFonts w:ascii="Times New Roman" w:hAnsi="Times New Roman"/>
          <w:sz w:val="28"/>
          <w:szCs w:val="28"/>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w:t>
      </w:r>
      <w:r w:rsidRPr="008438DD">
        <w:rPr>
          <w:rFonts w:ascii="Times New Roman" w:hAnsi="Times New Roman"/>
          <w:i/>
          <w:sz w:val="28"/>
          <w:szCs w:val="28"/>
        </w:rPr>
        <w:t>Промежуточная</w:t>
      </w:r>
      <w:r w:rsidRPr="00233A04">
        <w:rPr>
          <w:rFonts w:ascii="Times New Roman" w:hAnsi="Times New Roman"/>
          <w:sz w:val="28"/>
          <w:szCs w:val="28"/>
        </w:rPr>
        <w:t xml:space="preserve"> (годовая) аттестация представляет собой </w:t>
      </w:r>
      <w:r>
        <w:rPr>
          <w:rFonts w:ascii="Times New Roman" w:hAnsi="Times New Roman"/>
          <w:sz w:val="28"/>
          <w:szCs w:val="28"/>
        </w:rPr>
        <w:t>оценку результатов освоения СИПР</w:t>
      </w:r>
      <w:r w:rsidRPr="002C29C2">
        <w:rPr>
          <w:rFonts w:ascii="Times New Roman" w:hAnsi="Times New Roman"/>
          <w:sz w:val="28"/>
          <w:szCs w:val="28"/>
        </w:rPr>
        <w:t>и развития жизненных компетенций ребёнка</w:t>
      </w:r>
      <w:r w:rsidRPr="00233A04">
        <w:rPr>
          <w:rFonts w:ascii="Times New Roman" w:hAnsi="Times New Roman"/>
          <w:sz w:val="28"/>
          <w:szCs w:val="28"/>
        </w:rPr>
        <w:t xml:space="preserve"> по итогам учебного года.</w:t>
      </w:r>
      <w:r>
        <w:rPr>
          <w:rFonts w:ascii="Times New Roman" w:hAnsi="Times New Roman"/>
          <w:sz w:val="28"/>
          <w:szCs w:val="28"/>
        </w:rPr>
        <w:t xml:space="preserve"> Дляорганизации аттестации обучающихся </w:t>
      </w:r>
      <w:r w:rsidRPr="002C29C2">
        <w:rPr>
          <w:rFonts w:ascii="Times New Roman" w:hAnsi="Times New Roman"/>
          <w:sz w:val="28"/>
          <w:szCs w:val="28"/>
        </w:rPr>
        <w:t>ре</w:t>
      </w:r>
      <w:r w:rsidRPr="002C29C2">
        <w:rPr>
          <w:rFonts w:ascii="Times New Roman" w:hAnsi="Times New Roman"/>
          <w:sz w:val="28"/>
          <w:szCs w:val="28"/>
        </w:rPr>
        <w:softHyphen/>
        <w:t>ко</w:t>
      </w:r>
      <w:r w:rsidRPr="002C29C2">
        <w:rPr>
          <w:rFonts w:ascii="Times New Roman" w:hAnsi="Times New Roman"/>
          <w:sz w:val="28"/>
          <w:szCs w:val="28"/>
        </w:rPr>
        <w:softHyphen/>
        <w:t>мендуется при</w:t>
      </w:r>
      <w:r w:rsidRPr="002C29C2">
        <w:rPr>
          <w:rFonts w:ascii="Times New Roman" w:hAnsi="Times New Roman"/>
          <w:sz w:val="28"/>
          <w:szCs w:val="28"/>
        </w:rPr>
        <w:softHyphen/>
        <w:t>менять метод экспертной группы (на междисциплинарной ос</w:t>
      </w:r>
      <w:r w:rsidRPr="002C29C2">
        <w:rPr>
          <w:rFonts w:ascii="Times New Roman" w:hAnsi="Times New Roman"/>
          <w:sz w:val="28"/>
          <w:szCs w:val="28"/>
        </w:rPr>
        <w:softHyphen/>
        <w:t xml:space="preserve">нове). Она объединяет </w:t>
      </w:r>
      <w:r>
        <w:rPr>
          <w:rFonts w:ascii="Times New Roman" w:hAnsi="Times New Roman"/>
          <w:sz w:val="28"/>
          <w:szCs w:val="28"/>
        </w:rPr>
        <w:t>разных специалистов, осуществляющих</w:t>
      </w:r>
      <w:r w:rsidRPr="002C29C2">
        <w:rPr>
          <w:rFonts w:ascii="Times New Roman" w:hAnsi="Times New Roman"/>
          <w:sz w:val="28"/>
          <w:szCs w:val="28"/>
        </w:rPr>
        <w:t xml:space="preserve"> процессоб</w:t>
      </w:r>
      <w:r w:rsidRPr="002C29C2">
        <w:rPr>
          <w:rFonts w:ascii="Times New Roman" w:hAnsi="Times New Roman"/>
          <w:sz w:val="28"/>
          <w:szCs w:val="28"/>
        </w:rPr>
        <w:softHyphen/>
        <w:t>ра</w:t>
      </w:r>
      <w:r w:rsidRPr="002C29C2">
        <w:rPr>
          <w:rFonts w:ascii="Times New Roman" w:hAnsi="Times New Roman"/>
          <w:sz w:val="28"/>
          <w:szCs w:val="28"/>
        </w:rPr>
        <w:softHyphen/>
        <w:t>зо</w:t>
      </w:r>
      <w:r w:rsidRPr="002C29C2">
        <w:rPr>
          <w:rFonts w:ascii="Times New Roman" w:hAnsi="Times New Roman"/>
          <w:sz w:val="28"/>
          <w:szCs w:val="28"/>
        </w:rPr>
        <w:softHyphen/>
        <w:t>ва</w:t>
      </w:r>
      <w:r>
        <w:rPr>
          <w:rFonts w:ascii="Times New Roman" w:hAnsi="Times New Roman"/>
          <w:sz w:val="28"/>
          <w:szCs w:val="28"/>
        </w:rPr>
        <w:t>ния и развития ребенка.К процессу аттестации обучающегося желательно привлекать</w:t>
      </w:r>
      <w:r w:rsidRPr="00440653">
        <w:rPr>
          <w:rFonts w:ascii="Times New Roman" w:hAnsi="Times New Roman"/>
          <w:sz w:val="28"/>
          <w:szCs w:val="28"/>
        </w:rPr>
        <w:t xml:space="preserve"> чле</w:t>
      </w:r>
      <w:r w:rsidRPr="00440653">
        <w:rPr>
          <w:rFonts w:ascii="Times New Roman" w:hAnsi="Times New Roman"/>
          <w:sz w:val="28"/>
          <w:szCs w:val="28"/>
        </w:rPr>
        <w:softHyphen/>
        <w:t>нов его семьи.</w:t>
      </w:r>
      <w:r w:rsidRPr="002C29C2">
        <w:rPr>
          <w:rFonts w:ascii="Times New Roman" w:hAnsi="Times New Roman"/>
          <w:sz w:val="28"/>
          <w:szCs w:val="28"/>
        </w:rPr>
        <w:t xml:space="preserve"> Задачей экспертной группы является выработка согласованной </w:t>
      </w:r>
      <w:r w:rsidRPr="006D3AC0">
        <w:rPr>
          <w:rFonts w:ascii="Times New Roman" w:hAnsi="Times New Roman"/>
          <w:sz w:val="28"/>
          <w:szCs w:val="28"/>
        </w:rPr>
        <w:t>оце</w:t>
      </w:r>
      <w:r w:rsidRPr="006D3AC0">
        <w:rPr>
          <w:rFonts w:ascii="Times New Roman" w:hAnsi="Times New Roman"/>
          <w:sz w:val="28"/>
          <w:szCs w:val="28"/>
        </w:rPr>
        <w:softHyphen/>
        <w:t>нки достижений ребёнка</w:t>
      </w:r>
      <w:r w:rsidRPr="002C29C2">
        <w:rPr>
          <w:rFonts w:ascii="Times New Roman" w:hAnsi="Times New Roman"/>
          <w:sz w:val="28"/>
          <w:szCs w:val="28"/>
        </w:rPr>
        <w:t xml:space="preserve"> в сфере жизненных компетенций. Основой слу</w:t>
      </w:r>
      <w:r w:rsidRPr="002C29C2">
        <w:rPr>
          <w:rFonts w:ascii="Times New Roman" w:hAnsi="Times New Roman"/>
          <w:sz w:val="28"/>
          <w:szCs w:val="28"/>
        </w:rPr>
        <w:softHyphen/>
        <w:t>жит анализ результатов обучения ребёнка, динамика развития его личности. Ре</w:t>
      </w:r>
      <w:r w:rsidRPr="002C29C2">
        <w:rPr>
          <w:rFonts w:ascii="Times New Roman" w:hAnsi="Times New Roman"/>
          <w:sz w:val="28"/>
          <w:szCs w:val="28"/>
        </w:rPr>
        <w:softHyphen/>
        <w:t>зультаты анализа должны быть представлены в удобной и понятной всем чле</w:t>
      </w:r>
      <w:r w:rsidRPr="002C29C2">
        <w:rPr>
          <w:rFonts w:ascii="Times New Roman" w:hAnsi="Times New Roman"/>
          <w:sz w:val="28"/>
          <w:szCs w:val="28"/>
        </w:rPr>
        <w:softHyphen/>
        <w:t xml:space="preserve">нам группы </w:t>
      </w:r>
      <w:r w:rsidRPr="00B37F81">
        <w:rPr>
          <w:rFonts w:ascii="Times New Roman" w:hAnsi="Times New Roman"/>
          <w:sz w:val="28"/>
          <w:szCs w:val="28"/>
        </w:rPr>
        <w:t>форме оценки,</w:t>
      </w:r>
      <w:r w:rsidRPr="002C29C2">
        <w:rPr>
          <w:rFonts w:ascii="Times New Roman" w:hAnsi="Times New Roman"/>
          <w:sz w:val="28"/>
          <w:szCs w:val="28"/>
        </w:rPr>
        <w:t xml:space="preserve"> характеризующей наличный уровень жиз</w:t>
      </w:r>
      <w:r w:rsidRPr="002C29C2">
        <w:rPr>
          <w:rFonts w:ascii="Times New Roman" w:hAnsi="Times New Roman"/>
          <w:sz w:val="28"/>
          <w:szCs w:val="28"/>
        </w:rPr>
        <w:softHyphen/>
        <w:t>не</w:t>
      </w:r>
      <w:r w:rsidRPr="002C29C2">
        <w:rPr>
          <w:rFonts w:ascii="Times New Roman" w:hAnsi="Times New Roman"/>
          <w:sz w:val="28"/>
          <w:szCs w:val="28"/>
        </w:rPr>
        <w:softHyphen/>
        <w:t>н</w:t>
      </w:r>
      <w:r w:rsidRPr="002C29C2">
        <w:rPr>
          <w:rFonts w:ascii="Times New Roman" w:hAnsi="Times New Roman"/>
          <w:sz w:val="28"/>
          <w:szCs w:val="28"/>
        </w:rPr>
        <w:softHyphen/>
        <w:t>ной компетенции.</w:t>
      </w:r>
      <w:r>
        <w:rPr>
          <w:rFonts w:ascii="Times New Roman" w:hAnsi="Times New Roman"/>
          <w:sz w:val="28"/>
          <w:szCs w:val="28"/>
        </w:rPr>
        <w:t xml:space="preserve"> По и</w:t>
      </w:r>
      <w:r w:rsidRPr="00317985">
        <w:rPr>
          <w:rFonts w:ascii="Times New Roman" w:hAnsi="Times New Roman"/>
          <w:sz w:val="28"/>
          <w:szCs w:val="28"/>
        </w:rPr>
        <w:t>тог</w:t>
      </w:r>
      <w:r>
        <w:rPr>
          <w:rFonts w:ascii="Times New Roman" w:hAnsi="Times New Roman"/>
          <w:sz w:val="28"/>
          <w:szCs w:val="28"/>
        </w:rPr>
        <w:t>ам</w:t>
      </w:r>
      <w:r w:rsidRPr="00317985">
        <w:rPr>
          <w:rFonts w:ascii="Times New Roman" w:hAnsi="Times New Roman"/>
          <w:sz w:val="28"/>
          <w:szCs w:val="28"/>
        </w:rPr>
        <w:t xml:space="preserve"> освоения отраженных в </w:t>
      </w:r>
      <w:r>
        <w:rPr>
          <w:rFonts w:ascii="Times New Roman" w:hAnsi="Times New Roman"/>
          <w:bCs/>
          <w:sz w:val="28"/>
          <w:szCs w:val="28"/>
        </w:rPr>
        <w:t>СИПР</w:t>
      </w:r>
      <w:r w:rsidRPr="00317985">
        <w:rPr>
          <w:rFonts w:ascii="Times New Roman" w:hAnsi="Times New Roman"/>
          <w:sz w:val="28"/>
          <w:szCs w:val="28"/>
        </w:rPr>
        <w:t xml:space="preserve"> задач и анализ</w:t>
      </w:r>
      <w:r>
        <w:rPr>
          <w:rFonts w:ascii="Times New Roman" w:hAnsi="Times New Roman"/>
          <w:sz w:val="28"/>
          <w:szCs w:val="28"/>
        </w:rPr>
        <w:t>а</w:t>
      </w:r>
      <w:r w:rsidRPr="00317985">
        <w:rPr>
          <w:rFonts w:ascii="Times New Roman" w:hAnsi="Times New Roman"/>
          <w:sz w:val="28"/>
          <w:szCs w:val="28"/>
        </w:rPr>
        <w:t xml:space="preserve"> результатов обучения состав</w:t>
      </w:r>
      <w:r>
        <w:rPr>
          <w:rFonts w:ascii="Times New Roman" w:hAnsi="Times New Roman"/>
          <w:sz w:val="28"/>
          <w:szCs w:val="28"/>
        </w:rPr>
        <w:t>ляется</w:t>
      </w:r>
      <w:r w:rsidRPr="00317985">
        <w:rPr>
          <w:rFonts w:ascii="Times New Roman" w:hAnsi="Times New Roman"/>
          <w:sz w:val="28"/>
          <w:szCs w:val="28"/>
        </w:rPr>
        <w:t xml:space="preserve"> развернут</w:t>
      </w:r>
      <w:r>
        <w:rPr>
          <w:rFonts w:ascii="Times New Roman" w:hAnsi="Times New Roman"/>
          <w:sz w:val="28"/>
          <w:szCs w:val="28"/>
        </w:rPr>
        <w:t xml:space="preserve">ая </w:t>
      </w:r>
      <w:r w:rsidRPr="00317985">
        <w:rPr>
          <w:rFonts w:ascii="Times New Roman" w:hAnsi="Times New Roman"/>
          <w:sz w:val="28"/>
          <w:szCs w:val="28"/>
        </w:rPr>
        <w:t>характеристик</w:t>
      </w:r>
      <w:r>
        <w:rPr>
          <w:rFonts w:ascii="Times New Roman" w:hAnsi="Times New Roman"/>
          <w:sz w:val="28"/>
          <w:szCs w:val="28"/>
        </w:rPr>
        <w:t>а</w:t>
      </w:r>
      <w:r w:rsidRPr="00317985">
        <w:rPr>
          <w:rFonts w:ascii="Times New Roman" w:hAnsi="Times New Roman"/>
          <w:sz w:val="28"/>
          <w:szCs w:val="28"/>
        </w:rPr>
        <w:t xml:space="preserve"> учебной деятельности ребёнка, оцени</w:t>
      </w:r>
      <w:r>
        <w:rPr>
          <w:rFonts w:ascii="Times New Roman" w:hAnsi="Times New Roman"/>
          <w:sz w:val="28"/>
          <w:szCs w:val="28"/>
        </w:rPr>
        <w:t>вается</w:t>
      </w:r>
      <w:r w:rsidRPr="00317985">
        <w:rPr>
          <w:rFonts w:ascii="Times New Roman" w:hAnsi="Times New Roman"/>
          <w:sz w:val="28"/>
          <w:szCs w:val="28"/>
        </w:rPr>
        <w:t xml:space="preserve"> динамик</w:t>
      </w:r>
      <w:r>
        <w:rPr>
          <w:rFonts w:ascii="Times New Roman" w:hAnsi="Times New Roman"/>
          <w:sz w:val="28"/>
          <w:szCs w:val="28"/>
        </w:rPr>
        <w:t xml:space="preserve">а </w:t>
      </w:r>
      <w:r w:rsidRPr="00317985">
        <w:rPr>
          <w:rFonts w:ascii="Times New Roman" w:hAnsi="Times New Roman"/>
          <w:sz w:val="28"/>
          <w:szCs w:val="28"/>
        </w:rPr>
        <w:t xml:space="preserve">развития его жизненных компетенций. </w:t>
      </w:r>
    </w:p>
    <w:p w:rsidR="00BC1A8E" w:rsidRPr="003E4D41" w:rsidRDefault="00BC1A8E" w:rsidP="00BC1A8E">
      <w:pPr>
        <w:pStyle w:val="afe"/>
        <w:spacing w:line="360" w:lineRule="auto"/>
        <w:ind w:firstLine="708"/>
        <w:jc w:val="both"/>
        <w:rPr>
          <w:rFonts w:ascii="Times New Roman" w:hAnsi="Times New Roman"/>
          <w:sz w:val="28"/>
          <w:szCs w:val="28"/>
        </w:rPr>
      </w:pPr>
      <w:r w:rsidRPr="00D71781">
        <w:rPr>
          <w:rFonts w:ascii="Times New Roman" w:hAnsi="Times New Roman"/>
          <w:sz w:val="28"/>
          <w:szCs w:val="28"/>
        </w:rPr>
        <w:t>Итоговая</w:t>
      </w:r>
      <w:r w:rsidRPr="00317985">
        <w:rPr>
          <w:rFonts w:ascii="Times New Roman" w:hAnsi="Times New Roman"/>
          <w:sz w:val="28"/>
          <w:szCs w:val="28"/>
        </w:rPr>
        <w:t xml:space="preserve">оценка качества освоения обучающимися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с ТМНР</w:t>
      </w:r>
      <w:r w:rsidRPr="00317985">
        <w:rPr>
          <w:rFonts w:ascii="Times New Roman" w:hAnsi="Times New Roman"/>
          <w:spacing w:val="2"/>
          <w:sz w:val="28"/>
          <w:szCs w:val="28"/>
        </w:rPr>
        <w:t xml:space="preserve">адаптированной основной </w:t>
      </w:r>
      <w:r>
        <w:rPr>
          <w:rFonts w:ascii="Times New Roman" w:hAnsi="Times New Roman"/>
          <w:spacing w:val="2"/>
          <w:sz w:val="28"/>
          <w:szCs w:val="28"/>
        </w:rPr>
        <w:t>обще</w:t>
      </w:r>
      <w:r w:rsidRPr="00317985">
        <w:rPr>
          <w:rFonts w:ascii="Times New Roman" w:hAnsi="Times New Roman"/>
          <w:spacing w:val="2"/>
          <w:sz w:val="28"/>
          <w:szCs w:val="28"/>
        </w:rPr>
        <w:t>образовательной программы образования</w:t>
      </w:r>
      <w:r>
        <w:rPr>
          <w:rFonts w:ascii="Times New Roman" w:hAnsi="Times New Roman"/>
          <w:sz w:val="28"/>
          <w:szCs w:val="28"/>
        </w:rPr>
        <w:t>осуществляется образовательнойорганизацией</w:t>
      </w:r>
      <w:r w:rsidRPr="00317985">
        <w:rPr>
          <w:rFonts w:ascii="Times New Roman" w:hAnsi="Times New Roman"/>
          <w:sz w:val="28"/>
          <w:szCs w:val="28"/>
        </w:rPr>
        <w:t xml:space="preserve">. Предметом итоговой оценки освоения обучающимися адаптированной основной </w:t>
      </w:r>
      <w:r w:rsidRPr="003E4D41">
        <w:rPr>
          <w:rFonts w:ascii="Times New Roman" w:hAnsi="Times New Roman"/>
          <w:sz w:val="28"/>
          <w:szCs w:val="28"/>
        </w:rPr>
        <w:t>общео</w:t>
      </w:r>
      <w:r w:rsidRPr="00317985">
        <w:rPr>
          <w:rFonts w:ascii="Times New Roman" w:hAnsi="Times New Roman"/>
          <w:sz w:val="28"/>
          <w:szCs w:val="28"/>
        </w:rPr>
        <w:t xml:space="preserve">бразовательной программы образования для обучающихся с умственной отсталостью (вариант </w:t>
      </w:r>
      <w:r>
        <w:rPr>
          <w:rFonts w:ascii="Times New Roman" w:hAnsi="Times New Roman"/>
          <w:sz w:val="28"/>
          <w:szCs w:val="28"/>
        </w:rPr>
        <w:t>2</w:t>
      </w:r>
      <w:r w:rsidRPr="00317985">
        <w:rPr>
          <w:rFonts w:ascii="Times New Roman" w:hAnsi="Times New Roman"/>
          <w:sz w:val="28"/>
          <w:szCs w:val="28"/>
        </w:rPr>
        <w:t>) должно быть достижение результатов освоения специальной индивидуальной программы</w:t>
      </w:r>
      <w:r>
        <w:rPr>
          <w:rFonts w:ascii="Times New Roman" w:hAnsi="Times New Roman"/>
          <w:sz w:val="28"/>
          <w:szCs w:val="28"/>
        </w:rPr>
        <w:t xml:space="preserve"> развития</w:t>
      </w:r>
      <w:r w:rsidRPr="003E4D41">
        <w:rPr>
          <w:rFonts w:ascii="Times New Roman" w:hAnsi="Times New Roman"/>
          <w:sz w:val="28"/>
          <w:szCs w:val="28"/>
        </w:rPr>
        <w:t>по</w:t>
      </w:r>
      <w:r w:rsidRPr="003E4D41">
        <w:rPr>
          <w:rFonts w:ascii="Times New Roman" w:hAnsi="Times New Roman"/>
          <w:sz w:val="28"/>
          <w:szCs w:val="28"/>
        </w:rPr>
        <w:softHyphen/>
        <w:t>следнего года обучения и развития жизненной компетенции обу</w:t>
      </w:r>
      <w:r w:rsidRPr="003E4D41">
        <w:rPr>
          <w:rFonts w:ascii="Times New Roman" w:hAnsi="Times New Roman"/>
          <w:sz w:val="28"/>
          <w:szCs w:val="28"/>
        </w:rPr>
        <w:softHyphen/>
        <w:t>ча</w:t>
      </w:r>
      <w:r w:rsidRPr="003E4D41">
        <w:rPr>
          <w:rFonts w:ascii="Times New Roman" w:hAnsi="Times New Roman"/>
          <w:sz w:val="28"/>
          <w:szCs w:val="28"/>
        </w:rPr>
        <w:softHyphen/>
        <w:t>ю</w:t>
      </w:r>
      <w:r w:rsidRPr="003E4D41">
        <w:rPr>
          <w:rFonts w:ascii="Times New Roman" w:hAnsi="Times New Roman"/>
          <w:sz w:val="28"/>
          <w:szCs w:val="28"/>
        </w:rPr>
        <w:softHyphen/>
        <w:t>щи</w:t>
      </w:r>
      <w:r w:rsidRPr="003E4D41">
        <w:rPr>
          <w:rFonts w:ascii="Times New Roman" w:hAnsi="Times New Roman"/>
          <w:sz w:val="28"/>
          <w:szCs w:val="28"/>
        </w:rPr>
        <w:softHyphen/>
        <w:t>хся.</w:t>
      </w:r>
      <w:r w:rsidRPr="008438DD">
        <w:rPr>
          <w:rFonts w:ascii="Times New Roman" w:hAnsi="Times New Roman"/>
          <w:i/>
          <w:sz w:val="28"/>
          <w:szCs w:val="28"/>
        </w:rPr>
        <w:t xml:space="preserve"> Итоговая</w:t>
      </w:r>
      <w:r w:rsidRPr="0055586C">
        <w:rPr>
          <w:rFonts w:ascii="Times New Roman" w:hAnsi="Times New Roman"/>
          <w:sz w:val="28"/>
          <w:szCs w:val="28"/>
        </w:rPr>
        <w:t xml:space="preserve"> аттестация осуществляется в течение последних двух недель учебного года путем наблюдения за выполнением обучающимися</w:t>
      </w:r>
      <w:r>
        <w:rPr>
          <w:rFonts w:ascii="Times New Roman" w:hAnsi="Times New Roman"/>
          <w:sz w:val="28"/>
          <w:szCs w:val="28"/>
        </w:rPr>
        <w:t xml:space="preserve"> специально подобранных заданий, </w:t>
      </w:r>
      <w:r w:rsidRPr="0055586C">
        <w:rPr>
          <w:rFonts w:ascii="Times New Roman" w:hAnsi="Times New Roman"/>
          <w:sz w:val="28"/>
          <w:szCs w:val="28"/>
        </w:rPr>
        <w:t>позволяющих выявить и оценить результаты обучения.</w:t>
      </w:r>
      <w:r w:rsidRPr="00317985">
        <w:rPr>
          <w:rFonts w:ascii="Times New Roman" w:hAnsi="Times New Roman"/>
          <w:bCs/>
          <w:sz w:val="28"/>
          <w:szCs w:val="28"/>
        </w:rPr>
        <w:t xml:space="preserve">При оценке результативности обучения важно учитывать затруднения </w:t>
      </w:r>
      <w:r>
        <w:rPr>
          <w:rFonts w:ascii="Times New Roman" w:hAnsi="Times New Roman"/>
          <w:bCs/>
          <w:sz w:val="28"/>
          <w:szCs w:val="28"/>
        </w:rPr>
        <w:t>обучающихся</w:t>
      </w:r>
      <w:r w:rsidRPr="00317985">
        <w:rPr>
          <w:rFonts w:ascii="Times New Roman" w:hAnsi="Times New Roman"/>
          <w:bCs/>
          <w:sz w:val="28"/>
          <w:szCs w:val="28"/>
        </w:rPr>
        <w:t xml:space="preserve"> в освоении отдельных предметов (курсов) и даже образовательных областей, </w:t>
      </w:r>
      <w:r>
        <w:rPr>
          <w:rFonts w:ascii="Times New Roman" w:hAnsi="Times New Roman"/>
          <w:bCs/>
          <w:sz w:val="28"/>
          <w:szCs w:val="28"/>
        </w:rPr>
        <w:t xml:space="preserve">которые </w:t>
      </w:r>
      <w:r w:rsidRPr="00317985">
        <w:rPr>
          <w:rFonts w:ascii="Times New Roman" w:hAnsi="Times New Roman"/>
          <w:bCs/>
          <w:sz w:val="28"/>
          <w:szCs w:val="28"/>
        </w:rPr>
        <w:t>не должн</w:t>
      </w:r>
      <w:r>
        <w:rPr>
          <w:rFonts w:ascii="Times New Roman" w:hAnsi="Times New Roman"/>
          <w:bCs/>
          <w:sz w:val="28"/>
          <w:szCs w:val="28"/>
        </w:rPr>
        <w:t>ы</w:t>
      </w:r>
      <w:r w:rsidRPr="00317985">
        <w:rPr>
          <w:rFonts w:ascii="Times New Roman" w:hAnsi="Times New Roman"/>
          <w:bCs/>
          <w:sz w:val="28"/>
          <w:szCs w:val="28"/>
        </w:rPr>
        <w:t xml:space="preserve"> рассматриваться как показатель неуспешности их обучения и развития в целом</w:t>
      </w:r>
      <w:r>
        <w:t xml:space="preserve">.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pacing w:val="2"/>
          <w:sz w:val="28"/>
          <w:szCs w:val="28"/>
        </w:rPr>
        <w:t xml:space="preserve">Система оценки результатов </w:t>
      </w:r>
      <w:r>
        <w:rPr>
          <w:rFonts w:ascii="Times New Roman" w:hAnsi="Times New Roman"/>
          <w:bCs/>
          <w:sz w:val="28"/>
          <w:szCs w:val="28"/>
        </w:rPr>
        <w:t>отражает степень</w:t>
      </w:r>
      <w:r w:rsidRPr="00317985">
        <w:rPr>
          <w:rFonts w:ascii="Times New Roman" w:hAnsi="Times New Roman"/>
          <w:bCs/>
          <w:sz w:val="28"/>
          <w:szCs w:val="28"/>
        </w:rPr>
        <w:t xml:space="preserve"> выполнения обучающимся </w:t>
      </w:r>
      <w:r>
        <w:rPr>
          <w:rFonts w:ascii="Times New Roman" w:hAnsi="Times New Roman"/>
          <w:bCs/>
          <w:sz w:val="28"/>
          <w:szCs w:val="28"/>
        </w:rPr>
        <w:t>СИПР</w:t>
      </w:r>
      <w:r w:rsidRPr="00317985">
        <w:rPr>
          <w:rFonts w:ascii="Times New Roman" w:hAnsi="Times New Roman"/>
          <w:bCs/>
          <w:sz w:val="28"/>
          <w:szCs w:val="28"/>
        </w:rPr>
        <w:t xml:space="preserve">, взаимодействие следующих компонентов:  </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обучающийся знает и умеет на конец учебного периода,</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из полученных знаний и умений он применяет на практике,</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насколько активно, адекватно и самостоятельно он их применяет.</w:t>
      </w:r>
    </w:p>
    <w:p w:rsidR="00BC1A8E" w:rsidRPr="003E4D41" w:rsidRDefault="00BC1A8E" w:rsidP="00BC1A8E">
      <w:pPr>
        <w:pStyle w:val="afe"/>
        <w:spacing w:line="360" w:lineRule="auto"/>
        <w:ind w:firstLine="708"/>
        <w:jc w:val="both"/>
        <w:rPr>
          <w:rFonts w:ascii="Times New Roman" w:hAnsi="Times New Roman"/>
          <w:bCs/>
          <w:sz w:val="28"/>
          <w:szCs w:val="28"/>
        </w:rPr>
      </w:pPr>
      <w:r w:rsidRPr="003E4D41">
        <w:rPr>
          <w:rFonts w:ascii="Times New Roman" w:hAnsi="Times New Roman"/>
          <w:bCs/>
          <w:sz w:val="28"/>
          <w:szCs w:val="28"/>
        </w:rPr>
        <w:t>При оценке</w:t>
      </w:r>
      <w:r w:rsidRPr="00317985">
        <w:rPr>
          <w:rFonts w:ascii="Times New Roman" w:hAnsi="Times New Roman"/>
          <w:bCs/>
          <w:sz w:val="28"/>
          <w:szCs w:val="28"/>
        </w:rPr>
        <w:t>результативности обучения должны учитываться особенности психического, неврологического и соматического с</w:t>
      </w:r>
      <w:r>
        <w:rPr>
          <w:rFonts w:ascii="Times New Roman" w:hAnsi="Times New Roman"/>
          <w:bCs/>
          <w:sz w:val="28"/>
          <w:szCs w:val="28"/>
        </w:rPr>
        <w:t>остояния каждого обучающегося. В</w:t>
      </w:r>
      <w:r w:rsidRPr="00317985">
        <w:rPr>
          <w:rFonts w:ascii="Times New Roman" w:hAnsi="Times New Roman"/>
          <w:bCs/>
          <w:sz w:val="28"/>
          <w:szCs w:val="28"/>
        </w:rPr>
        <w:t xml:space="preserve">ыявление результативности обучения </w:t>
      </w:r>
      <w:r>
        <w:rPr>
          <w:rFonts w:ascii="Times New Roman" w:hAnsi="Times New Roman"/>
          <w:bCs/>
          <w:sz w:val="28"/>
          <w:szCs w:val="28"/>
        </w:rPr>
        <w:t xml:space="preserve">должно </w:t>
      </w:r>
      <w:r w:rsidRPr="00317985">
        <w:rPr>
          <w:rFonts w:ascii="Times New Roman" w:hAnsi="Times New Roman"/>
          <w:bCs/>
          <w:sz w:val="28"/>
          <w:szCs w:val="28"/>
        </w:rPr>
        <w:t>происходит</w:t>
      </w:r>
      <w:r>
        <w:rPr>
          <w:rFonts w:ascii="Times New Roman" w:hAnsi="Times New Roman"/>
          <w:bCs/>
          <w:sz w:val="28"/>
          <w:szCs w:val="28"/>
        </w:rPr>
        <w:t>ь</w:t>
      </w:r>
      <w:r w:rsidRPr="00317985">
        <w:rPr>
          <w:rFonts w:ascii="Times New Roman" w:hAnsi="Times New Roman"/>
          <w:bCs/>
          <w:sz w:val="28"/>
          <w:szCs w:val="28"/>
        </w:rPr>
        <w:t xml:space="preserve"> вариативно с учетом психофизического развития ребенка в процессе выполнения перцептивных, речевых, предметных действий, графических работ и др.</w:t>
      </w:r>
      <w:r>
        <w:rPr>
          <w:rFonts w:ascii="Times New Roman" w:hAnsi="Times New Roman"/>
          <w:bCs/>
          <w:sz w:val="28"/>
          <w:szCs w:val="28"/>
        </w:rPr>
        <w:t xml:space="preserve"> При</w:t>
      </w:r>
      <w:r w:rsidRPr="00317985">
        <w:rPr>
          <w:rFonts w:ascii="Times New Roman" w:hAnsi="Times New Roman"/>
          <w:bCs/>
          <w:sz w:val="28"/>
          <w:szCs w:val="28"/>
        </w:rPr>
        <w:t xml:space="preserve"> предъявлени</w:t>
      </w:r>
      <w:r>
        <w:rPr>
          <w:rFonts w:ascii="Times New Roman" w:hAnsi="Times New Roman"/>
          <w:bCs/>
          <w:sz w:val="28"/>
          <w:szCs w:val="28"/>
        </w:rPr>
        <w:t>и</w:t>
      </w:r>
      <w:r w:rsidRPr="00317985">
        <w:rPr>
          <w:rFonts w:ascii="Times New Roman" w:hAnsi="Times New Roman"/>
          <w:bCs/>
          <w:sz w:val="28"/>
          <w:szCs w:val="28"/>
        </w:rPr>
        <w:t xml:space="preserve"> и выполнени</w:t>
      </w:r>
      <w:r>
        <w:rPr>
          <w:rFonts w:ascii="Times New Roman" w:hAnsi="Times New Roman"/>
          <w:bCs/>
          <w:sz w:val="28"/>
          <w:szCs w:val="28"/>
        </w:rPr>
        <w:t>и</w:t>
      </w:r>
      <w:r w:rsidRPr="00317985">
        <w:rPr>
          <w:rFonts w:ascii="Times New Roman" w:hAnsi="Times New Roman"/>
          <w:bCs/>
          <w:sz w:val="28"/>
          <w:szCs w:val="28"/>
        </w:rPr>
        <w:t xml:space="preserve">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r>
        <w:rPr>
          <w:rFonts w:ascii="Times New Roman" w:hAnsi="Times New Roman"/>
          <w:bCs/>
          <w:sz w:val="28"/>
          <w:szCs w:val="28"/>
        </w:rPr>
        <w:t>П</w:t>
      </w:r>
      <w:r w:rsidRPr="00317985">
        <w:rPr>
          <w:rFonts w:ascii="Times New Roman" w:hAnsi="Times New Roman"/>
          <w:bCs/>
          <w:sz w:val="28"/>
          <w:szCs w:val="28"/>
        </w:rPr>
        <w:t>ри оценке результативности достижений необходимо учитывать степень самостоятельности ребенка</w:t>
      </w:r>
      <w:r w:rsidRPr="003E4D41">
        <w:rPr>
          <w:rFonts w:ascii="Times New Roman" w:hAnsi="Times New Roman"/>
          <w:bCs/>
          <w:sz w:val="28"/>
          <w:szCs w:val="28"/>
        </w:rPr>
        <w:t xml:space="preserve">.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3E4D41">
        <w:rPr>
          <w:rFonts w:ascii="Times New Roman" w:hAnsi="Times New Roman"/>
          <w:sz w:val="28"/>
          <w:szCs w:val="28"/>
        </w:rPr>
        <w:t>«</w:t>
      </w:r>
      <w:r w:rsidRPr="00317985">
        <w:rPr>
          <w:rFonts w:ascii="Times New Roman" w:hAnsi="Times New Roman"/>
          <w:sz w:val="28"/>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w:t>
      </w:r>
      <w:r>
        <w:rPr>
          <w:rFonts w:ascii="Times New Roman" w:hAnsi="Times New Roman"/>
          <w:sz w:val="28"/>
          <w:szCs w:val="28"/>
        </w:rPr>
        <w:t>ает объект», «не узнает объект».</w:t>
      </w:r>
      <w:r>
        <w:rPr>
          <w:rFonts w:ascii="Times New Roman" w:hAnsi="Times New Roman"/>
          <w:bCs/>
          <w:sz w:val="28"/>
          <w:szCs w:val="28"/>
        </w:rPr>
        <w:t xml:space="preserve"> В</w:t>
      </w:r>
      <w:r w:rsidRPr="00317985">
        <w:rPr>
          <w:rFonts w:ascii="Times New Roman" w:hAnsi="Times New Roman"/>
          <w:bCs/>
          <w:sz w:val="28"/>
          <w:szCs w:val="28"/>
        </w:rPr>
        <w:t xml:space="preserve">ыявление представлений, умений и навыков обучающихся в каждой образовательной области должно создавать основу для корректировки </w:t>
      </w:r>
      <w:r>
        <w:rPr>
          <w:rFonts w:ascii="Times New Roman" w:hAnsi="Times New Roman"/>
          <w:bCs/>
          <w:sz w:val="28"/>
          <w:szCs w:val="28"/>
        </w:rPr>
        <w:t>СИПР</w:t>
      </w:r>
      <w:r w:rsidRPr="00317985">
        <w:rPr>
          <w:rFonts w:ascii="Times New Roman" w:hAnsi="Times New Roman"/>
          <w:bCs/>
          <w:sz w:val="28"/>
          <w:szCs w:val="28"/>
        </w:rPr>
        <w:t>, конкретизации содержания дальнейшей к</w:t>
      </w:r>
      <w:r>
        <w:rPr>
          <w:rFonts w:ascii="Times New Roman" w:hAnsi="Times New Roman"/>
          <w:bCs/>
          <w:sz w:val="28"/>
          <w:szCs w:val="28"/>
        </w:rPr>
        <w:t>оррекционно-развивающей работы. В</w:t>
      </w:r>
      <w:r w:rsidRPr="003E4D41">
        <w:rPr>
          <w:rFonts w:ascii="Times New Roman" w:hAnsi="Times New Roman"/>
          <w:bCs/>
          <w:sz w:val="28"/>
          <w:szCs w:val="28"/>
        </w:rPr>
        <w:t xml:space="preserve"> случае затруднений в оц</w:t>
      </w:r>
      <w:r>
        <w:rPr>
          <w:rFonts w:ascii="Times New Roman" w:hAnsi="Times New Roman"/>
          <w:bCs/>
          <w:sz w:val="28"/>
          <w:szCs w:val="28"/>
        </w:rPr>
        <w:t xml:space="preserve">енке сформированности действий, </w:t>
      </w:r>
      <w:r w:rsidRPr="003E4D41">
        <w:rPr>
          <w:rFonts w:ascii="Times New Roman" w:hAnsi="Times New Roman"/>
          <w:bCs/>
          <w:sz w:val="28"/>
          <w:szCs w:val="28"/>
        </w:rPr>
        <w:t>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w:t>
      </w:r>
      <w:r>
        <w:rPr>
          <w:rFonts w:ascii="Times New Roman" w:hAnsi="Times New Roman"/>
          <w:bCs/>
          <w:sz w:val="28"/>
          <w:szCs w:val="28"/>
        </w:rPr>
        <w:t xml:space="preserve"> результаты.</w:t>
      </w:r>
    </w:p>
    <w:p w:rsidR="00D92A92" w:rsidRDefault="00D92A92" w:rsidP="00BC1A8E">
      <w:pPr>
        <w:pStyle w:val="afe"/>
        <w:spacing w:line="360" w:lineRule="auto"/>
        <w:rPr>
          <w:rFonts w:ascii="Times New Roman" w:hAnsi="Times New Roman"/>
          <w:b/>
          <w:sz w:val="28"/>
          <w:szCs w:val="28"/>
        </w:rPr>
      </w:pPr>
    </w:p>
    <w:p w:rsidR="00BC1A8E" w:rsidRDefault="00BC1A8E" w:rsidP="00D92A92">
      <w:pPr>
        <w:pStyle w:val="afe"/>
        <w:spacing w:line="360" w:lineRule="auto"/>
        <w:jc w:val="center"/>
        <w:rPr>
          <w:rFonts w:ascii="Times New Roman" w:hAnsi="Times New Roman"/>
          <w:b/>
          <w:sz w:val="28"/>
          <w:szCs w:val="28"/>
        </w:rPr>
      </w:pPr>
      <w:r w:rsidRPr="003E4D41">
        <w:rPr>
          <w:rFonts w:ascii="Times New Roman" w:hAnsi="Times New Roman"/>
          <w:b/>
          <w:sz w:val="28"/>
          <w:szCs w:val="28"/>
        </w:rPr>
        <w:t>3.2.</w:t>
      </w:r>
      <w:r>
        <w:rPr>
          <w:rFonts w:ascii="Times New Roman" w:hAnsi="Times New Roman"/>
          <w:b/>
          <w:sz w:val="28"/>
          <w:szCs w:val="28"/>
        </w:rPr>
        <w:t xml:space="preserve"> Содержательный раздел</w:t>
      </w:r>
    </w:p>
    <w:p w:rsidR="00BC1A8E" w:rsidRPr="00317985" w:rsidRDefault="00BC1A8E" w:rsidP="00D92A92">
      <w:pPr>
        <w:pStyle w:val="afe"/>
        <w:spacing w:line="360" w:lineRule="auto"/>
        <w:jc w:val="center"/>
        <w:rPr>
          <w:rFonts w:ascii="Times New Roman" w:hAnsi="Times New Roman"/>
          <w:b/>
          <w:sz w:val="28"/>
          <w:szCs w:val="28"/>
        </w:rPr>
      </w:pPr>
      <w:r w:rsidRPr="003E4D41">
        <w:rPr>
          <w:rFonts w:ascii="Times New Roman" w:hAnsi="Times New Roman"/>
          <w:b/>
          <w:sz w:val="28"/>
          <w:szCs w:val="28"/>
        </w:rPr>
        <w:t>3.2.1</w:t>
      </w:r>
      <w:r w:rsidRPr="003E4D41">
        <w:rPr>
          <w:rFonts w:ascii="Times New Roman" w:hAnsi="Times New Roman"/>
          <w:b/>
          <w:caps/>
          <w:spacing w:val="2"/>
          <w:sz w:val="28"/>
          <w:szCs w:val="28"/>
        </w:rPr>
        <w:t>.</w:t>
      </w:r>
      <w:r w:rsidRPr="00317985">
        <w:rPr>
          <w:rFonts w:ascii="Times New Roman" w:hAnsi="Times New Roman"/>
          <w:b/>
          <w:sz w:val="28"/>
          <w:szCs w:val="28"/>
        </w:rPr>
        <w:t>Программа формиро</w:t>
      </w:r>
      <w:r>
        <w:rPr>
          <w:rFonts w:ascii="Times New Roman" w:hAnsi="Times New Roman"/>
          <w:b/>
          <w:sz w:val="28"/>
          <w:szCs w:val="28"/>
        </w:rPr>
        <w:t>вания базовых учебных действий</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формирования базовых учебных действий у обучающихся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направлена на </w:t>
      </w:r>
      <w:r w:rsidRPr="003E4D41">
        <w:rPr>
          <w:rFonts w:ascii="Times New Roman" w:hAnsi="Times New Roman"/>
          <w:sz w:val="28"/>
          <w:szCs w:val="28"/>
        </w:rPr>
        <w:t>формирование готовности</w:t>
      </w:r>
      <w:r w:rsidRPr="00317985">
        <w:rPr>
          <w:rFonts w:ascii="Times New Roman" w:hAnsi="Times New Roman"/>
          <w:sz w:val="28"/>
          <w:szCs w:val="28"/>
        </w:rPr>
        <w:t xml:space="preserve"> у детей</w:t>
      </w:r>
      <w:r>
        <w:rPr>
          <w:rFonts w:ascii="Times New Roman" w:hAnsi="Times New Roman"/>
          <w:sz w:val="28"/>
          <w:szCs w:val="28"/>
        </w:rPr>
        <w:t xml:space="preserve"> к овладению</w:t>
      </w:r>
      <w:r w:rsidRPr="00317985">
        <w:rPr>
          <w:rFonts w:ascii="Times New Roman" w:hAnsi="Times New Roman"/>
          <w:sz w:val="28"/>
          <w:szCs w:val="28"/>
        </w:rPr>
        <w:t xml:space="preserve"> содержанием </w:t>
      </w:r>
      <w:r>
        <w:rPr>
          <w:rFonts w:ascii="Times New Roman" w:hAnsi="Times New Roman"/>
          <w:sz w:val="28"/>
          <w:szCs w:val="28"/>
        </w:rPr>
        <w:t>АООП</w:t>
      </w:r>
      <w:r w:rsidRPr="003E4D41">
        <w:rPr>
          <w:rFonts w:ascii="Times New Roman" w:hAnsi="Times New Roman"/>
          <w:sz w:val="28"/>
          <w:szCs w:val="28"/>
        </w:rPr>
        <w:t>образования</w:t>
      </w:r>
      <w:r w:rsidRPr="00317985">
        <w:rPr>
          <w:rFonts w:ascii="Times New Roman" w:hAnsi="Times New Roman"/>
          <w:sz w:val="28"/>
          <w:szCs w:val="28"/>
        </w:rPr>
        <w:t>для обучающихся с у</w:t>
      </w:r>
      <w:r>
        <w:rPr>
          <w:rFonts w:ascii="Times New Roman" w:hAnsi="Times New Roman"/>
          <w:sz w:val="28"/>
          <w:szCs w:val="28"/>
        </w:rPr>
        <w:t>мственной отсталостью (вариант 2</w:t>
      </w:r>
      <w:r w:rsidRPr="00317985">
        <w:rPr>
          <w:rFonts w:ascii="Times New Roman" w:hAnsi="Times New Roman"/>
          <w:sz w:val="28"/>
          <w:szCs w:val="28"/>
        </w:rPr>
        <w:t xml:space="preserve">) и включает следующие задачи: </w:t>
      </w:r>
    </w:p>
    <w:p w:rsidR="00BC1A8E" w:rsidRPr="003E4D41" w:rsidRDefault="00BC1A8E" w:rsidP="00BC1A8E">
      <w:pPr>
        <w:pStyle w:val="afe"/>
        <w:spacing w:line="360" w:lineRule="auto"/>
        <w:ind w:firstLine="708"/>
        <w:jc w:val="both"/>
        <w:rPr>
          <w:rFonts w:ascii="Times New Roman" w:hAnsi="Times New Roman"/>
          <w:sz w:val="28"/>
          <w:szCs w:val="28"/>
        </w:rPr>
      </w:pPr>
      <w:r w:rsidRPr="003E4D41">
        <w:rPr>
          <w:rFonts w:ascii="Times New Roman" w:hAnsi="Times New Roman"/>
          <w:sz w:val="28"/>
          <w:szCs w:val="28"/>
        </w:rPr>
        <w:t>1. Подготовк</w:t>
      </w:r>
      <w:r>
        <w:rPr>
          <w:rFonts w:ascii="Times New Roman" w:hAnsi="Times New Roman"/>
          <w:sz w:val="28"/>
          <w:szCs w:val="28"/>
        </w:rPr>
        <w:t>у</w:t>
      </w:r>
      <w:r w:rsidRPr="003E4D41">
        <w:rPr>
          <w:rFonts w:ascii="Times New Roman" w:hAnsi="Times New Roman"/>
          <w:sz w:val="28"/>
          <w:szCs w:val="28"/>
        </w:rPr>
        <w:t xml:space="preserve"> ре</w:t>
      </w:r>
      <w:r w:rsidRPr="003E4D41">
        <w:rPr>
          <w:rFonts w:ascii="Times New Roman" w:hAnsi="Times New Roman"/>
          <w:sz w:val="28"/>
          <w:szCs w:val="28"/>
        </w:rPr>
        <w:softHyphen/>
        <w:t>бе</w:t>
      </w:r>
      <w:r w:rsidRPr="003E4D41">
        <w:rPr>
          <w:rFonts w:ascii="Times New Roman" w:hAnsi="Times New Roman"/>
          <w:sz w:val="28"/>
          <w:szCs w:val="28"/>
        </w:rPr>
        <w:softHyphen/>
        <w:t>н</w:t>
      </w:r>
      <w:r w:rsidRPr="003E4D41">
        <w:rPr>
          <w:rFonts w:ascii="Times New Roman" w:hAnsi="Times New Roman"/>
          <w:sz w:val="28"/>
          <w:szCs w:val="28"/>
        </w:rPr>
        <w:softHyphen/>
        <w:t>ка к на</w:t>
      </w:r>
      <w:r w:rsidRPr="003E4D41">
        <w:rPr>
          <w:rFonts w:ascii="Times New Roman" w:hAnsi="Times New Roman"/>
          <w:sz w:val="28"/>
          <w:szCs w:val="28"/>
        </w:rPr>
        <w:softHyphen/>
        <w:t>хождению и обучению в среде сверстников, к эмоциональному, ко</w:t>
      </w:r>
      <w:r w:rsidRPr="003E4D41">
        <w:rPr>
          <w:rFonts w:ascii="Times New Roman" w:hAnsi="Times New Roman"/>
          <w:sz w:val="28"/>
          <w:szCs w:val="28"/>
        </w:rPr>
        <w:softHyphen/>
        <w:t>м</w:t>
      </w:r>
      <w:r w:rsidRPr="003E4D41">
        <w:rPr>
          <w:rFonts w:ascii="Times New Roman" w:hAnsi="Times New Roman"/>
          <w:sz w:val="28"/>
          <w:szCs w:val="28"/>
        </w:rPr>
        <w:softHyphen/>
        <w:t>му</w:t>
      </w:r>
      <w:r w:rsidRPr="003E4D41">
        <w:rPr>
          <w:rFonts w:ascii="Times New Roman" w:hAnsi="Times New Roman"/>
          <w:sz w:val="28"/>
          <w:szCs w:val="28"/>
        </w:rPr>
        <w:softHyphen/>
        <w:t>ни</w:t>
      </w:r>
      <w:r w:rsidRPr="003E4D41">
        <w:rPr>
          <w:rFonts w:ascii="Times New Roman" w:hAnsi="Times New Roman"/>
          <w:sz w:val="28"/>
          <w:szCs w:val="28"/>
        </w:rPr>
        <w:softHyphen/>
        <w:t>ка</w:t>
      </w:r>
      <w:r w:rsidRPr="003E4D41">
        <w:rPr>
          <w:rFonts w:ascii="Times New Roman" w:hAnsi="Times New Roman"/>
          <w:sz w:val="28"/>
          <w:szCs w:val="28"/>
        </w:rPr>
        <w:softHyphen/>
        <w:t>ти</w:t>
      </w:r>
      <w:r w:rsidRPr="003E4D41">
        <w:rPr>
          <w:rFonts w:ascii="Times New Roman" w:hAnsi="Times New Roman"/>
          <w:sz w:val="28"/>
          <w:szCs w:val="28"/>
        </w:rPr>
        <w:softHyphen/>
        <w:t>вному взаимодействию с группой обучающихся.</w:t>
      </w:r>
    </w:p>
    <w:p w:rsidR="00BC1A8E" w:rsidRPr="00317985" w:rsidRDefault="00BC1A8E" w:rsidP="00B80D6C">
      <w:pPr>
        <w:pStyle w:val="afe"/>
        <w:numPr>
          <w:ilvl w:val="0"/>
          <w:numId w:val="6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учебного поведения: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направленность взгляда (на говорящего взрослого, на задание);</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инструкции педагога;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по назначению учебных материалов;</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действия по образцу и по подражанию.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3</w:t>
      </w:r>
      <w:r w:rsidRPr="00317985">
        <w:rPr>
          <w:rFonts w:ascii="Times New Roman" w:hAnsi="Times New Roman"/>
          <w:sz w:val="28"/>
          <w:szCs w:val="28"/>
        </w:rPr>
        <w:t xml:space="preserve">. Формирование умения выполнять задание: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в течение определенного периода времени,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от начала до конца,</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 заданными качественными параметрами.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4</w:t>
      </w:r>
      <w:r w:rsidRPr="00317985">
        <w:rPr>
          <w:rFonts w:ascii="Times New Roman" w:hAnsi="Times New Roman"/>
          <w:sz w:val="28"/>
          <w:szCs w:val="28"/>
        </w:rPr>
        <w:t xml:space="preserve">.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Задачи по формированию базовых учебных д</w:t>
      </w:r>
      <w:r>
        <w:rPr>
          <w:rFonts w:ascii="Times New Roman" w:hAnsi="Times New Roman"/>
          <w:sz w:val="28"/>
          <w:szCs w:val="28"/>
        </w:rPr>
        <w:t>ействий включаются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 учетом особых образовательных потребностей обучающихся. Решение поставленных задач происходит </w:t>
      </w:r>
      <w:r w:rsidRPr="00A01004">
        <w:rPr>
          <w:rFonts w:ascii="Times New Roman" w:hAnsi="Times New Roman"/>
          <w:sz w:val="28"/>
          <w:szCs w:val="28"/>
        </w:rPr>
        <w:t>как на групповых и индивидуальных занятиях по учебным предметам, так и на специально организованных коррекционных занятиях в рамках учебного плана</w:t>
      </w:r>
      <w:r w:rsidRPr="00317985">
        <w:rPr>
          <w:rFonts w:ascii="Times New Roman" w:hAnsi="Times New Roman"/>
          <w:sz w:val="28"/>
          <w:szCs w:val="28"/>
        </w:rPr>
        <w:t xml:space="preserve">.  </w:t>
      </w:r>
    </w:p>
    <w:p w:rsidR="00BC1A8E" w:rsidRDefault="00BC1A8E" w:rsidP="00BC1A8E">
      <w:pPr>
        <w:pStyle w:val="afe"/>
        <w:spacing w:line="360" w:lineRule="auto"/>
        <w:rPr>
          <w:rFonts w:ascii="Times New Roman" w:hAnsi="Times New Roman"/>
          <w:b/>
          <w:sz w:val="28"/>
          <w:szCs w:val="28"/>
        </w:rPr>
      </w:pPr>
    </w:p>
    <w:p w:rsidR="00BC1A8E" w:rsidRPr="003E4D41" w:rsidRDefault="00BC1A8E" w:rsidP="00BC1A8E">
      <w:pPr>
        <w:pStyle w:val="afe"/>
        <w:spacing w:line="360" w:lineRule="auto"/>
        <w:jc w:val="center"/>
        <w:rPr>
          <w:rFonts w:ascii="Times New Roman" w:hAnsi="Times New Roman"/>
          <w:b/>
          <w:sz w:val="28"/>
          <w:szCs w:val="28"/>
        </w:rPr>
      </w:pPr>
      <w:r>
        <w:rPr>
          <w:rFonts w:ascii="Times New Roman" w:hAnsi="Times New Roman"/>
          <w:b/>
          <w:sz w:val="28"/>
          <w:szCs w:val="28"/>
        </w:rPr>
        <w:t>3.2.2.</w:t>
      </w:r>
      <w:r w:rsidRPr="00317985">
        <w:rPr>
          <w:rFonts w:ascii="Times New Roman" w:hAnsi="Times New Roman"/>
          <w:b/>
          <w:sz w:val="28"/>
          <w:szCs w:val="28"/>
        </w:rPr>
        <w:t>Программы учебных предметов</w:t>
      </w:r>
      <w:r>
        <w:rPr>
          <w:rFonts w:ascii="Times New Roman" w:hAnsi="Times New Roman"/>
          <w:b/>
          <w:sz w:val="28"/>
          <w:szCs w:val="28"/>
        </w:rPr>
        <w:t xml:space="preserve">, курсов </w:t>
      </w:r>
      <w:r w:rsidRPr="00317985">
        <w:rPr>
          <w:rFonts w:ascii="Times New Roman" w:hAnsi="Times New Roman"/>
          <w:b/>
          <w:sz w:val="28"/>
          <w:szCs w:val="28"/>
        </w:rPr>
        <w:t>коррекционн</w:t>
      </w:r>
      <w:r>
        <w:rPr>
          <w:rFonts w:ascii="Times New Roman" w:hAnsi="Times New Roman"/>
          <w:b/>
          <w:sz w:val="28"/>
          <w:szCs w:val="28"/>
        </w:rPr>
        <w:t>о-развивающей области</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РЕЧЬ И АЛЬТЕРНАТИВНАЯ 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317985">
        <w:rPr>
          <w:rFonts w:ascii="Times New Roman" w:hAnsi="Times New Roman"/>
          <w:sz w:val="28"/>
          <w:szCs w:val="28"/>
          <w:shd w:val="clear" w:color="auto" w:fill="FFFFFF"/>
        </w:rPr>
        <w:t>изические ограничения</w:t>
      </w:r>
      <w:r w:rsidRPr="00317985">
        <w:rPr>
          <w:rFonts w:ascii="Times New Roman" w:hAnsi="Times New Roman"/>
          <w:sz w:val="28"/>
          <w:szCs w:val="28"/>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00"/>
        </w:rPr>
      </w:pPr>
      <w:r w:rsidRPr="00317985">
        <w:rPr>
          <w:rFonts w:ascii="Times New Roman" w:hAnsi="Times New Roman"/>
          <w:bCs/>
          <w:sz w:val="28"/>
          <w:szCs w:val="28"/>
        </w:rPr>
        <w:t xml:space="preserve">Цель обучения – </w:t>
      </w:r>
      <w:r w:rsidRPr="00317985">
        <w:rPr>
          <w:rFonts w:ascii="Times New Roman" w:hAnsi="Times New Roman"/>
          <w:sz w:val="28"/>
          <w:szCs w:val="28"/>
        </w:rPr>
        <w:t xml:space="preserve">формирование коммуникативных и речевых навыковс использованием средств вербальной и </w:t>
      </w:r>
      <w:r>
        <w:rPr>
          <w:rFonts w:ascii="Times New Roman" w:hAnsi="Times New Roman"/>
          <w:sz w:val="28"/>
          <w:szCs w:val="28"/>
        </w:rPr>
        <w:t>невербаль</w:t>
      </w:r>
      <w:r w:rsidRPr="00317985">
        <w:rPr>
          <w:rFonts w:ascii="Times New Roman" w:hAnsi="Times New Roman"/>
          <w:sz w:val="28"/>
          <w:szCs w:val="28"/>
        </w:rPr>
        <w:t>ной коммуникации, умения пользоваться ими в процессе социального взаимодействия.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BC1A8E" w:rsidRPr="008438DD" w:rsidRDefault="00D92A92" w:rsidP="00D92A92">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предмета «</w:t>
      </w:r>
      <w:r w:rsidRPr="00D92A92">
        <w:rPr>
          <w:rFonts w:ascii="Times New Roman" w:hAnsi="Times New Roman"/>
          <w:sz w:val="28"/>
          <w:szCs w:val="28"/>
        </w:rPr>
        <w:t>речь и альтернативная коммуникация</w:t>
      </w:r>
      <w:r w:rsidR="00BC1A8E" w:rsidRPr="008438DD">
        <w:rPr>
          <w:rFonts w:ascii="Times New Roman" w:hAnsi="Times New Roman"/>
          <w:sz w:val="28"/>
          <w:szCs w:val="28"/>
        </w:rPr>
        <w:t>»</w:t>
      </w:r>
      <w:r w:rsidR="00BC1A8E">
        <w:rPr>
          <w:rFonts w:ascii="Times New Roman" w:hAnsi="Times New Roman"/>
          <w:sz w:val="28"/>
          <w:szCs w:val="28"/>
        </w:rPr>
        <w:t xml:space="preserve"> представлен</w:t>
      </w:r>
      <w:r>
        <w:rPr>
          <w:rFonts w:ascii="Times New Roman" w:hAnsi="Times New Roman"/>
          <w:sz w:val="28"/>
          <w:szCs w:val="28"/>
        </w:rPr>
        <w:t>о</w:t>
      </w:r>
      <w:r w:rsidR="00BC1A8E" w:rsidRPr="008438DD">
        <w:rPr>
          <w:rFonts w:ascii="Times New Roman" w:hAnsi="Times New Roman"/>
          <w:sz w:val="28"/>
          <w:szCs w:val="28"/>
        </w:rPr>
        <w:t>следующими разделами: «Коммуникация», «Развитие речи средствами вербальной и невербальной коммуникации», «Чтение и письмо».</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w:t>
      </w:r>
      <w:r>
        <w:rPr>
          <w:rFonts w:ascii="Times New Roman" w:hAnsi="Times New Roman"/>
          <w:sz w:val="28"/>
          <w:szCs w:val="28"/>
        </w:rPr>
        <w:t>разовательные</w:t>
      </w:r>
      <w:r w:rsidRPr="00317985">
        <w:rPr>
          <w:rFonts w:ascii="Times New Roman" w:hAnsi="Times New Roman"/>
          <w:sz w:val="28"/>
          <w:szCs w:val="28"/>
        </w:rPr>
        <w:t xml:space="preserve"> задачи по коммуникации направлены на формирование навыков установления, поддержания и завершения контакта. При составлении </w:t>
      </w:r>
      <w:r>
        <w:rPr>
          <w:rFonts w:ascii="Times New Roman" w:hAnsi="Times New Roman"/>
          <w:sz w:val="28"/>
          <w:szCs w:val="28"/>
        </w:rPr>
        <w:t xml:space="preserve">специальной </w:t>
      </w:r>
      <w:r w:rsidRPr="00317985">
        <w:rPr>
          <w:rFonts w:ascii="Times New Roman" w:hAnsi="Times New Roman"/>
          <w:sz w:val="28"/>
          <w:szCs w:val="28"/>
        </w:rPr>
        <w:t xml:space="preserve">индивидуальной программы </w:t>
      </w:r>
      <w:r>
        <w:rPr>
          <w:rFonts w:ascii="Times New Roman" w:hAnsi="Times New Roman"/>
          <w:sz w:val="28"/>
          <w:szCs w:val="28"/>
        </w:rPr>
        <w:t>развития</w:t>
      </w:r>
      <w:r w:rsidRPr="00317985">
        <w:rPr>
          <w:rFonts w:ascii="Times New Roman" w:hAnsi="Times New Roman"/>
          <w:sz w:val="28"/>
          <w:szCs w:val="28"/>
        </w:rPr>
        <w:t xml:space="preserve"> выбира</w:t>
      </w:r>
      <w:r>
        <w:rPr>
          <w:rFonts w:ascii="Times New Roman" w:hAnsi="Times New Roman"/>
          <w:sz w:val="28"/>
          <w:szCs w:val="28"/>
        </w:rPr>
        <w:t>ю</w:t>
      </w:r>
      <w:r w:rsidRPr="00317985">
        <w:rPr>
          <w:rFonts w:ascii="Times New Roman" w:hAnsi="Times New Roman"/>
          <w:sz w:val="28"/>
          <w:szCs w:val="28"/>
        </w:rPr>
        <w:t>тся обучающ</w:t>
      </w:r>
      <w:r>
        <w:rPr>
          <w:rFonts w:ascii="Times New Roman" w:hAnsi="Times New Roman"/>
          <w:sz w:val="28"/>
          <w:szCs w:val="28"/>
        </w:rPr>
        <w:t>ие</w:t>
      </w:r>
      <w:r w:rsidRPr="00317985">
        <w:rPr>
          <w:rFonts w:ascii="Times New Roman" w:hAnsi="Times New Roman"/>
          <w:sz w:val="28"/>
          <w:szCs w:val="28"/>
        </w:rPr>
        <w:t xml:space="preserve"> задач</w:t>
      </w:r>
      <w:r>
        <w:rPr>
          <w:rFonts w:ascii="Times New Roman" w:hAnsi="Times New Roman"/>
          <w:sz w:val="28"/>
          <w:szCs w:val="28"/>
        </w:rPr>
        <w:t>и</w:t>
      </w:r>
      <w:r w:rsidRPr="00317985">
        <w:rPr>
          <w:rFonts w:ascii="Times New Roman" w:hAnsi="Times New Roman"/>
          <w:sz w:val="28"/>
          <w:szCs w:val="28"/>
        </w:rPr>
        <w:t xml:space="preserve"> и, в зависимости от возможностей ребенка, подбирается средство коммуникации дл</w:t>
      </w:r>
      <w:r>
        <w:rPr>
          <w:rFonts w:ascii="Times New Roman" w:hAnsi="Times New Roman"/>
          <w:sz w:val="28"/>
          <w:szCs w:val="28"/>
        </w:rPr>
        <w:t>я реализации поставленных задач</w:t>
      </w:r>
      <w:r w:rsidRPr="00317985">
        <w:rPr>
          <w:rFonts w:ascii="Times New Roman" w:hAnsi="Times New Roman"/>
          <w:sz w:val="28"/>
          <w:szCs w:val="28"/>
        </w:rPr>
        <w:t xml:space="preserve">. Если ребенок не владеет устной речью, </w:t>
      </w:r>
      <w:r>
        <w:rPr>
          <w:rFonts w:ascii="Times New Roman" w:hAnsi="Times New Roman"/>
          <w:sz w:val="28"/>
          <w:szCs w:val="28"/>
        </w:rPr>
        <w:t>ему подбирается</w:t>
      </w:r>
      <w:r w:rsidRPr="00317985">
        <w:rPr>
          <w:rFonts w:ascii="Times New Roman" w:hAnsi="Times New Roman"/>
          <w:sz w:val="28"/>
          <w:szCs w:val="28"/>
        </w:rPr>
        <w:t xml:space="preserve"> альтернативн</w:t>
      </w:r>
      <w:r>
        <w:rPr>
          <w:rFonts w:ascii="Times New Roman" w:hAnsi="Times New Roman"/>
          <w:sz w:val="28"/>
          <w:szCs w:val="28"/>
        </w:rPr>
        <w:t>о</w:t>
      </w:r>
      <w:r w:rsidRPr="00317985">
        <w:rPr>
          <w:rFonts w:ascii="Times New Roman" w:hAnsi="Times New Roman"/>
          <w:sz w:val="28"/>
          <w:szCs w:val="28"/>
        </w:rPr>
        <w:t>е средств</w:t>
      </w:r>
      <w:r>
        <w:rPr>
          <w:rFonts w:ascii="Times New Roman" w:hAnsi="Times New Roman"/>
          <w:sz w:val="28"/>
          <w:szCs w:val="28"/>
        </w:rPr>
        <w:t>о</w:t>
      </w:r>
      <w:r w:rsidRPr="00317985">
        <w:rPr>
          <w:rFonts w:ascii="Times New Roman" w:hAnsi="Times New Roman"/>
          <w:sz w:val="28"/>
          <w:szCs w:val="28"/>
        </w:rPr>
        <w:t xml:space="preserve"> комм</w:t>
      </w:r>
      <w:r>
        <w:rPr>
          <w:rFonts w:ascii="Times New Roman" w:hAnsi="Times New Roman"/>
          <w:sz w:val="28"/>
          <w:szCs w:val="28"/>
        </w:rPr>
        <w:t>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w:t>
      </w:r>
      <w:r>
        <w:rPr>
          <w:rFonts w:ascii="Times New Roman" w:hAnsi="Times New Roman"/>
          <w:sz w:val="28"/>
          <w:szCs w:val="28"/>
        </w:rPr>
        <w:t>.</w:t>
      </w:r>
      <w:r w:rsidRPr="00317985">
        <w:rPr>
          <w:rFonts w:ascii="Times New Roman" w:hAnsi="Times New Roman"/>
          <w:sz w:val="28"/>
          <w:szCs w:val="28"/>
        </w:rPr>
        <w:t xml:space="preserve"> Задачи по развитию экспрессивной речи направлены на формирование умения употреблять в ходе общени</w:t>
      </w:r>
      <w:r>
        <w:rPr>
          <w:rFonts w:ascii="Times New Roman" w:hAnsi="Times New Roman"/>
          <w:sz w:val="28"/>
          <w:szCs w:val="28"/>
        </w:rPr>
        <w:t>я</w:t>
      </w:r>
      <w:r w:rsidRPr="00317985">
        <w:rPr>
          <w:rFonts w:ascii="Times New Roman" w:hAnsi="Times New Roman"/>
          <w:sz w:val="28"/>
          <w:szCs w:val="28"/>
        </w:rPr>
        <w:t xml:space="preserve"> слоги, слова, строить пр</w:t>
      </w:r>
      <w:r>
        <w:rPr>
          <w:rFonts w:ascii="Times New Roman" w:hAnsi="Times New Roman"/>
          <w:sz w:val="28"/>
          <w:szCs w:val="28"/>
        </w:rPr>
        <w:t>едложения, связные высказывания</w:t>
      </w:r>
      <w:r w:rsidRPr="00317985">
        <w:rPr>
          <w:rFonts w:ascii="Times New Roman" w:hAnsi="Times New Roman"/>
          <w:sz w:val="28"/>
          <w:szCs w:val="28"/>
        </w:rPr>
        <w:t xml:space="preserve">. </w:t>
      </w:r>
      <w:r>
        <w:rPr>
          <w:rFonts w:ascii="Times New Roman" w:hAnsi="Times New Roman"/>
          <w:sz w:val="28"/>
          <w:szCs w:val="28"/>
        </w:rPr>
        <w:t xml:space="preserve">Ребенок, </w:t>
      </w:r>
      <w:r w:rsidRPr="00317985">
        <w:rPr>
          <w:rFonts w:ascii="Times New Roman" w:hAnsi="Times New Roman"/>
          <w:sz w:val="28"/>
          <w:szCs w:val="28"/>
        </w:rPr>
        <w:t>не владе</w:t>
      </w:r>
      <w:r>
        <w:rPr>
          <w:rFonts w:ascii="Times New Roman" w:hAnsi="Times New Roman"/>
          <w:sz w:val="28"/>
          <w:szCs w:val="28"/>
        </w:rPr>
        <w:t xml:space="preserve">ющий </w:t>
      </w:r>
      <w:r w:rsidRPr="00317985">
        <w:rPr>
          <w:rFonts w:ascii="Times New Roman" w:hAnsi="Times New Roman"/>
          <w:sz w:val="28"/>
          <w:szCs w:val="28"/>
        </w:rPr>
        <w:t>устной речью</w:t>
      </w:r>
      <w:r>
        <w:rPr>
          <w:rFonts w:ascii="Times New Roman" w:hAnsi="Times New Roman"/>
          <w:sz w:val="28"/>
          <w:szCs w:val="28"/>
        </w:rPr>
        <w:t xml:space="preserve">, учится общаться, пользуясь альтернативными средствами. </w:t>
      </w:r>
      <w:r w:rsidRPr="00317985">
        <w:rPr>
          <w:rFonts w:ascii="Times New Roman" w:hAnsi="Times New Roman"/>
          <w:sz w:val="28"/>
          <w:szCs w:val="28"/>
        </w:rPr>
        <w:t xml:space="preserve">Обучение импрессивной речи и экспрессивной </w:t>
      </w:r>
      <w:r>
        <w:rPr>
          <w:rFonts w:ascii="Times New Roman" w:hAnsi="Times New Roman"/>
          <w:sz w:val="28"/>
          <w:szCs w:val="28"/>
        </w:rPr>
        <w:t>проводит</w:t>
      </w:r>
      <w:r w:rsidRPr="00317985">
        <w:rPr>
          <w:rFonts w:ascii="Times New Roman" w:hAnsi="Times New Roman"/>
          <w:sz w:val="28"/>
          <w:szCs w:val="28"/>
        </w:rPr>
        <w:t xml:space="preserve">ся параллельно.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Раздел  «Чтение и письмо» включает глобальное чтение, предпосылки к осмысленному чтению и письму, начальные навыки чтения и письма.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 по 13</w:t>
      </w:r>
      <w:r w:rsidRPr="00317985">
        <w:rPr>
          <w:rFonts w:ascii="Times New Roman" w:hAnsi="Times New Roman"/>
          <w:sz w:val="28"/>
          <w:szCs w:val="28"/>
        </w:rPr>
        <w:t xml:space="preserve">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«Общение» включает: </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средства для альтернативной коммуникации:</w:t>
      </w:r>
      <w:r w:rsidRPr="00317985">
        <w:rPr>
          <w:rFonts w:ascii="Times New Roman" w:eastAsia="ArialMT" w:hAnsi="Times New Roman"/>
          <w:sz w:val="28"/>
          <w:szCs w:val="28"/>
        </w:rPr>
        <w:t xml:space="preserve"> таблицы букв, </w:t>
      </w:r>
      <w:r w:rsidRPr="00317985">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BC1A8E" w:rsidRPr="00317985" w:rsidRDefault="00BC1A8E" w:rsidP="00B80D6C">
      <w:pPr>
        <w:pStyle w:val="afe"/>
        <w:numPr>
          <w:ilvl w:val="0"/>
          <w:numId w:val="41"/>
        </w:numPr>
        <w:suppressAutoHyphens w:val="0"/>
        <w:spacing w:line="360" w:lineRule="auto"/>
        <w:jc w:val="both"/>
        <w:rPr>
          <w:rFonts w:ascii="Times New Roman" w:eastAsia="ArialMT" w:hAnsi="Times New Roman"/>
          <w:sz w:val="28"/>
          <w:szCs w:val="28"/>
        </w:rPr>
      </w:pPr>
      <w:r>
        <w:rPr>
          <w:rFonts w:ascii="Times New Roman" w:hAnsi="Times New Roman"/>
          <w:bCs/>
          <w:kern w:val="2"/>
          <w:sz w:val="28"/>
          <w:szCs w:val="28"/>
        </w:rPr>
        <w:t>электронные устройства</w:t>
      </w:r>
      <w:r w:rsidRPr="00317985">
        <w:rPr>
          <w:rFonts w:ascii="Times New Roman" w:hAnsi="Times New Roman"/>
          <w:sz w:val="28"/>
          <w:szCs w:val="28"/>
        </w:rPr>
        <w:t xml:space="preserve"> для альтернативной коммуникации: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устройства</w:t>
      </w:r>
      <w:r>
        <w:rPr>
          <w:rFonts w:ascii="Times New Roman" w:hAnsi="Times New Roman"/>
          <w:sz w:val="28"/>
          <w:szCs w:val="28"/>
        </w:rPr>
        <w:t>, коммуникаторы</w:t>
      </w:r>
      <w:r w:rsidRPr="00317985">
        <w:rPr>
          <w:rFonts w:ascii="Times New Roman" w:hAnsi="Times New Roman"/>
          <w:sz w:val="28"/>
          <w:szCs w:val="28"/>
        </w:rPr>
        <w:t xml:space="preserve"> (например, Language Master </w:t>
      </w:r>
      <w:r w:rsidRPr="00317985">
        <w:rPr>
          <w:rFonts w:ascii="Times New Roman" w:hAnsi="Times New Roman"/>
          <w:bCs/>
          <w:sz w:val="28"/>
          <w:szCs w:val="28"/>
        </w:rPr>
        <w:t>“Big Mac”</w:t>
      </w:r>
      <w:r w:rsidRPr="00317985">
        <w:rPr>
          <w:rFonts w:ascii="Times New Roman" w:hAnsi="Times New Roman"/>
          <w:sz w:val="28"/>
          <w:szCs w:val="28"/>
        </w:rPr>
        <w:t xml:space="preserve">, </w:t>
      </w:r>
      <w:r w:rsidRPr="00317985">
        <w:rPr>
          <w:rFonts w:ascii="Times New Roman" w:hAnsi="Times New Roman"/>
          <w:bCs/>
          <w:sz w:val="28"/>
          <w:szCs w:val="28"/>
        </w:rPr>
        <w:t xml:space="preserve">“Step by step”, “GoTalk”, “MinTalker” и др.), компьютерные устройства, синтезирующие речь (например,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eastAsia="ArialMT" w:hAnsi="Times New Roman"/>
          <w:sz w:val="28"/>
          <w:szCs w:val="28"/>
        </w:rPr>
        <w:t xml:space="preserve">информационно-программное обеспечение: компьютерные программы для создания пиктограмм (например,  </w:t>
      </w:r>
      <w:r w:rsidRPr="00317985">
        <w:rPr>
          <w:rFonts w:ascii="Times New Roman" w:hAnsi="Times New Roman"/>
          <w:bCs/>
          <w:sz w:val="28"/>
          <w:szCs w:val="28"/>
        </w:rPr>
        <w:t>“</w:t>
      </w:r>
      <w:r w:rsidRPr="00317985">
        <w:rPr>
          <w:rFonts w:ascii="Times New Roman" w:eastAsia="ArialMT" w:hAnsi="Times New Roman"/>
          <w:sz w:val="28"/>
          <w:szCs w:val="28"/>
          <w:lang w:val="en-US"/>
        </w:rPr>
        <w:t>Boardmaker</w:t>
      </w:r>
      <w:r w:rsidRPr="00317985">
        <w:rPr>
          <w:rFonts w:ascii="Times New Roman" w:eastAsia="ArialMT" w:hAnsi="Times New Roman"/>
          <w:sz w:val="28"/>
          <w:szCs w:val="28"/>
        </w:rPr>
        <w:t>”, “</w:t>
      </w:r>
      <w:r w:rsidRPr="00317985">
        <w:rPr>
          <w:rFonts w:ascii="Times New Roman" w:eastAsia="ArialMT" w:hAnsi="Times New Roman"/>
          <w:sz w:val="28"/>
          <w:szCs w:val="28"/>
          <w:lang w:val="en-US"/>
        </w:rPr>
        <w:t>Alladin</w:t>
      </w:r>
      <w:r w:rsidRPr="00317985">
        <w:rPr>
          <w:rFonts w:ascii="Times New Roman" w:eastAsia="ArialMT" w:hAnsi="Times New Roman"/>
          <w:sz w:val="28"/>
          <w:szCs w:val="28"/>
        </w:rPr>
        <w:t xml:space="preserve">” и др.), </w:t>
      </w:r>
      <w:r>
        <w:rPr>
          <w:rFonts w:ascii="Times New Roman" w:eastAsia="ArialMT" w:hAnsi="Times New Roman"/>
          <w:sz w:val="28"/>
          <w:szCs w:val="28"/>
        </w:rPr>
        <w:t>системы</w:t>
      </w:r>
      <w:r w:rsidRPr="00317985">
        <w:rPr>
          <w:rFonts w:ascii="Times New Roman" w:eastAsia="ArialMT" w:hAnsi="Times New Roman"/>
          <w:sz w:val="28"/>
          <w:szCs w:val="28"/>
        </w:rPr>
        <w:t xml:space="preserve"> символов (например, “</w:t>
      </w:r>
      <w:r w:rsidRPr="00317985">
        <w:rPr>
          <w:rFonts w:ascii="Times New Roman" w:eastAsia="ArialMT" w:hAnsi="Times New Roman"/>
          <w:sz w:val="28"/>
          <w:szCs w:val="28"/>
          <w:lang w:val="en-US"/>
        </w:rPr>
        <w:t>Bliss</w:t>
      </w:r>
      <w:r w:rsidRPr="00317985">
        <w:rPr>
          <w:rFonts w:ascii="Times New Roman" w:eastAsia="ArialMT" w:hAnsi="Times New Roman"/>
          <w:sz w:val="28"/>
          <w:szCs w:val="28"/>
        </w:rPr>
        <w:t xml:space="preserve">”); компьютерные программы </w:t>
      </w:r>
      <w:r>
        <w:rPr>
          <w:rFonts w:ascii="Times New Roman" w:eastAsia="ArialMT" w:hAnsi="Times New Roman"/>
          <w:sz w:val="28"/>
          <w:szCs w:val="28"/>
        </w:rPr>
        <w:t xml:space="preserve">для общения </w:t>
      </w:r>
      <w:r w:rsidRPr="00317985">
        <w:rPr>
          <w:rFonts w:ascii="Times New Roman" w:eastAsia="ArialMT" w:hAnsi="Times New Roman"/>
          <w:sz w:val="28"/>
          <w:szCs w:val="28"/>
        </w:rPr>
        <w:t>(например, «Общение» и др.)</w:t>
      </w:r>
      <w:r w:rsidRPr="00317985">
        <w:rPr>
          <w:rFonts w:ascii="Times New Roman" w:hAnsi="Times New Roman"/>
          <w:sz w:val="28"/>
          <w:szCs w:val="28"/>
        </w:rPr>
        <w:t>, обучающие компьютерные программы и программы для коррекции различных нарушений речи;</w:t>
      </w:r>
    </w:p>
    <w:p w:rsidR="00BC1A8E" w:rsidRPr="000D7B48"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аудио и видеоматериалы.</w:t>
      </w:r>
    </w:p>
    <w:p w:rsidR="00D92A92" w:rsidRDefault="00D92A92"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Коммуникация</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Коммуникация с использованием вербальных средств.</w:t>
      </w:r>
    </w:p>
    <w:p w:rsidR="00BC1A8E" w:rsidRPr="00856085" w:rsidRDefault="00BC1A8E" w:rsidP="00BC1A8E">
      <w:pPr>
        <w:pStyle w:val="afe"/>
        <w:spacing w:line="360" w:lineRule="auto"/>
        <w:ind w:firstLine="708"/>
        <w:jc w:val="both"/>
        <w:rPr>
          <w:rFonts w:ascii="Times New Roman" w:hAnsi="Times New Roman"/>
          <w:i/>
          <w:sz w:val="28"/>
          <w:szCs w:val="28"/>
          <w:u w:val="single"/>
        </w:rPr>
      </w:pPr>
      <w:r>
        <w:rPr>
          <w:rFonts w:ascii="Times New Roman" w:hAnsi="Times New Roman"/>
          <w:sz w:val="28"/>
          <w:szCs w:val="28"/>
        </w:rPr>
        <w:t>У</w:t>
      </w:r>
      <w:r w:rsidRPr="003358EC">
        <w:rPr>
          <w:rFonts w:ascii="Times New Roman" w:hAnsi="Times New Roman"/>
          <w:sz w:val="28"/>
          <w:szCs w:val="28"/>
        </w:rPr>
        <w:t xml:space="preserve">становление контакта с </w:t>
      </w:r>
      <w:r>
        <w:rPr>
          <w:rFonts w:ascii="Times New Roman" w:hAnsi="Times New Roman"/>
          <w:sz w:val="28"/>
          <w:szCs w:val="28"/>
        </w:rPr>
        <w:t>собеседником</w:t>
      </w:r>
      <w:r w:rsidRPr="003358EC">
        <w:rPr>
          <w:rFonts w:ascii="Times New Roman" w:hAnsi="Times New Roman"/>
          <w:sz w:val="28"/>
          <w:szCs w:val="28"/>
        </w:rPr>
        <w:t>: установление зрительного контакта</w:t>
      </w:r>
      <w:r>
        <w:rPr>
          <w:rFonts w:ascii="Times New Roman" w:hAnsi="Times New Roman"/>
          <w:sz w:val="28"/>
          <w:szCs w:val="28"/>
        </w:rPr>
        <w:t xml:space="preserve"> с собеседником</w:t>
      </w:r>
      <w:r w:rsidRPr="003358EC">
        <w:rPr>
          <w:rFonts w:ascii="Times New Roman" w:hAnsi="Times New Roman"/>
          <w:sz w:val="28"/>
          <w:szCs w:val="28"/>
        </w:rPr>
        <w:t>, учет эмоционального состояния собеседника</w:t>
      </w:r>
      <w:r>
        <w:rPr>
          <w:rFonts w:ascii="Times New Roman" w:hAnsi="Times New Roman"/>
          <w:sz w:val="28"/>
          <w:szCs w:val="28"/>
        </w:rPr>
        <w:t xml:space="preserve">. </w:t>
      </w:r>
      <w:r w:rsidRPr="000D7B48">
        <w:rPr>
          <w:rFonts w:ascii="Times New Roman" w:hAnsi="Times New Roman"/>
          <w:kern w:val="2"/>
          <w:sz w:val="28"/>
          <w:szCs w:val="28"/>
        </w:rPr>
        <w:t>Реагирование на собственное имя.П</w:t>
      </w:r>
      <w:r w:rsidRPr="000D7B48">
        <w:rPr>
          <w:rFonts w:ascii="Times New Roman" w:hAnsi="Times New Roman"/>
          <w:sz w:val="28"/>
          <w:szCs w:val="28"/>
        </w:rPr>
        <w:t xml:space="preserve">риветствие собеседника звуком (словом, предложением).Привлечение к себе внимания </w:t>
      </w:r>
      <w:r w:rsidRPr="000D7B48">
        <w:rPr>
          <w:rFonts w:ascii="Times New Roman" w:hAnsi="Times New Roman"/>
          <w:color w:val="000000"/>
          <w:sz w:val="28"/>
          <w:szCs w:val="28"/>
        </w:rPr>
        <w:t>звуком (словом, предложением).</w:t>
      </w:r>
      <w:r w:rsidRPr="000D7B48">
        <w:rPr>
          <w:rFonts w:ascii="Times New Roman" w:hAnsi="Times New Roman"/>
          <w:sz w:val="28"/>
          <w:szCs w:val="28"/>
        </w:rPr>
        <w:t>Выражение своих желаний</w:t>
      </w:r>
      <w:r w:rsidRPr="000D7B48">
        <w:rPr>
          <w:rFonts w:ascii="Times New Roman" w:hAnsi="Times New Roman"/>
          <w:color w:val="000000"/>
          <w:sz w:val="28"/>
          <w:szCs w:val="28"/>
        </w:rPr>
        <w:t xml:space="preserve"> звуком (словом, предложением).</w:t>
      </w:r>
      <w:r w:rsidRPr="000D7B48">
        <w:rPr>
          <w:rFonts w:ascii="Times New Roman" w:hAnsi="Times New Roman"/>
          <w:sz w:val="28"/>
          <w:szCs w:val="28"/>
        </w:rPr>
        <w:t>Обращение с просьбой о помощи, выражая её звуком (</w:t>
      </w:r>
      <w:r w:rsidRPr="000D7B48">
        <w:rPr>
          <w:rFonts w:ascii="Times New Roman" w:hAnsi="Times New Roman"/>
          <w:color w:val="000000"/>
          <w:sz w:val="28"/>
          <w:szCs w:val="28"/>
        </w:rPr>
        <w:t>словом, предложением).</w:t>
      </w:r>
      <w:r w:rsidRPr="000D7B48">
        <w:rPr>
          <w:rFonts w:ascii="Times New Roman" w:hAnsi="Times New Roman"/>
          <w:sz w:val="28"/>
          <w:szCs w:val="28"/>
        </w:rPr>
        <w:t xml:space="preserve">Выражение согласия (несогласия) звуком (словом, предложением).Выражение благодарности звуком (словом, предложением).Ответы на вопросы словом (предложением).Задавание вопросов предложением. </w:t>
      </w:r>
      <w:r>
        <w:rPr>
          <w:rFonts w:ascii="Times New Roman" w:hAnsi="Times New Roman"/>
          <w:sz w:val="28"/>
          <w:szCs w:val="28"/>
        </w:rPr>
        <w:t xml:space="preserve">Поддержание диалога на заданную тему: поддержание зрительного контакта с собеседником, соблюдение дистанции (очередности) в разговоре.  </w:t>
      </w:r>
      <w:r w:rsidRPr="000D7B48">
        <w:rPr>
          <w:rFonts w:ascii="Times New Roman" w:hAnsi="Times New Roman"/>
          <w:sz w:val="28"/>
          <w:szCs w:val="28"/>
        </w:rPr>
        <w:t>Прощание с собеседником звуком (словом, предложением).</w:t>
      </w:r>
    </w:p>
    <w:p w:rsidR="00BC1A8E" w:rsidRPr="000D7B48" w:rsidRDefault="00BC1A8E" w:rsidP="00BC1A8E">
      <w:pPr>
        <w:pStyle w:val="afe"/>
        <w:spacing w:line="360" w:lineRule="auto"/>
        <w:jc w:val="center"/>
        <w:rPr>
          <w:rFonts w:ascii="Times New Roman" w:hAnsi="Times New Roman"/>
          <w:i/>
          <w:sz w:val="28"/>
          <w:szCs w:val="28"/>
        </w:rPr>
      </w:pPr>
      <w:r w:rsidRPr="000D7B48">
        <w:rPr>
          <w:rFonts w:ascii="Times New Roman" w:hAnsi="Times New Roman"/>
          <w:i/>
          <w:sz w:val="28"/>
          <w:szCs w:val="28"/>
        </w:rPr>
        <w:t>Коммуникация с использованием невербальных средств.</w:t>
      </w:r>
    </w:p>
    <w:p w:rsidR="00BC1A8E" w:rsidRPr="004A3B18" w:rsidRDefault="00BC1A8E" w:rsidP="00BC1A8E">
      <w:pPr>
        <w:pStyle w:val="afe"/>
        <w:spacing w:line="360" w:lineRule="auto"/>
        <w:ind w:firstLine="708"/>
        <w:jc w:val="both"/>
        <w:rPr>
          <w:rFonts w:ascii="Times New Roman" w:hAnsi="Times New Roman"/>
          <w:sz w:val="28"/>
          <w:szCs w:val="28"/>
        </w:rPr>
      </w:pPr>
      <w:r w:rsidRPr="004A3B18">
        <w:rPr>
          <w:rFonts w:ascii="Times New Roman" w:hAnsi="Times New Roman"/>
          <w:sz w:val="28"/>
          <w:szCs w:val="28"/>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w:t>
      </w:r>
      <w:r>
        <w:rPr>
          <w:rFonts w:ascii="Times New Roman" w:hAnsi="Times New Roman"/>
          <w:sz w:val="28"/>
          <w:szCs w:val="28"/>
        </w:rPr>
        <w:t>за помощью, ответы на вопросы с</w:t>
      </w:r>
      <w:r w:rsidRPr="004A3B18">
        <w:rPr>
          <w:rFonts w:ascii="Times New Roman" w:hAnsi="Times New Roman"/>
          <w:sz w:val="28"/>
          <w:szCs w:val="28"/>
        </w:rPr>
        <w:t xml:space="preserve"> использованием жеста. Привлечение внимания звучащим предметом; выражение удовольствия (неудовольствия), благодарности звучащим предметом; обращение</w:t>
      </w:r>
      <w:r>
        <w:rPr>
          <w:rFonts w:ascii="Times New Roman" w:hAnsi="Times New Roman"/>
          <w:sz w:val="28"/>
          <w:szCs w:val="28"/>
        </w:rPr>
        <w:t xml:space="preserve"> за помощью, ответы на вопросы,</w:t>
      </w:r>
      <w:r w:rsidRPr="004A3B18">
        <w:rPr>
          <w:rFonts w:ascii="Times New Roman" w:hAnsi="Times New Roman"/>
          <w:sz w:val="28"/>
          <w:szCs w:val="28"/>
        </w:rPr>
        <w:t xml:space="preserve"> предп</w:t>
      </w:r>
      <w:r>
        <w:rPr>
          <w:rFonts w:ascii="Times New Roman" w:hAnsi="Times New Roman"/>
          <w:sz w:val="28"/>
          <w:szCs w:val="28"/>
        </w:rPr>
        <w:t>олагающие согласие (несогласие)</w:t>
      </w:r>
      <w:r w:rsidRPr="004A3B18">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D7B48" w:rsidRDefault="00BC1A8E" w:rsidP="00BC1A8E">
      <w:pPr>
        <w:pStyle w:val="211"/>
        <w:spacing w:line="360" w:lineRule="auto"/>
        <w:ind w:left="0"/>
        <w:jc w:val="both"/>
        <w:rPr>
          <w:i/>
          <w:sz w:val="28"/>
          <w:szCs w:val="28"/>
          <w:u w:val="single"/>
        </w:rPr>
      </w:pPr>
      <w:r>
        <w:rPr>
          <w:sz w:val="28"/>
          <w:szCs w:val="28"/>
        </w:rPr>
        <w:tab/>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Pr>
          <w:color w:val="000000"/>
          <w:sz w:val="28"/>
          <w:szCs w:val="28"/>
        </w:rPr>
        <w:t xml:space="preserve">устройства (например, </w:t>
      </w:r>
      <w:r>
        <w:rPr>
          <w:sz w:val="28"/>
          <w:szCs w:val="28"/>
        </w:rPr>
        <w:t>«</w:t>
      </w:r>
      <w:r>
        <w:rPr>
          <w:sz w:val="28"/>
          <w:szCs w:val="28"/>
          <w:lang w:val="en-US"/>
        </w:rPr>
        <w:t>LanguageMaster</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Pr>
          <w:bCs/>
          <w:sz w:val="28"/>
          <w:szCs w:val="28"/>
        </w:rPr>
        <w:t>воспроизводящее речь устройство (например: «</w:t>
      </w:r>
      <w:r>
        <w:rPr>
          <w:bCs/>
          <w:sz w:val="28"/>
          <w:szCs w:val="28"/>
          <w:lang w:val="en-US"/>
        </w:rPr>
        <w:t>BigMac</w:t>
      </w:r>
      <w:r>
        <w:rPr>
          <w:bCs/>
          <w:sz w:val="28"/>
          <w:szCs w:val="28"/>
        </w:rPr>
        <w:t>», «</w:t>
      </w:r>
      <w:r>
        <w:rPr>
          <w:color w:val="000000"/>
          <w:sz w:val="28"/>
          <w:szCs w:val="28"/>
          <w:lang w:val="en-US"/>
        </w:rPr>
        <w:t>TalkBlock</w:t>
      </w:r>
      <w:r>
        <w:rPr>
          <w:color w:val="000000"/>
          <w:sz w:val="28"/>
          <w:szCs w:val="28"/>
        </w:rPr>
        <w:t>», «</w:t>
      </w:r>
      <w:r>
        <w:rPr>
          <w:color w:val="000000"/>
          <w:sz w:val="28"/>
          <w:szCs w:val="28"/>
          <w:lang w:val="en-US"/>
        </w:rPr>
        <w:t>GoTalkOne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(например, “</w:t>
      </w:r>
      <w:r>
        <w:rPr>
          <w:bCs/>
          <w:sz w:val="28"/>
          <w:szCs w:val="28"/>
          <w:lang w:val="en-US"/>
        </w:rPr>
        <w:t>Stepbystep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(например: «</w:t>
      </w:r>
      <w:r>
        <w:rPr>
          <w:bCs/>
          <w:sz w:val="28"/>
          <w:szCs w:val="28"/>
          <w:lang w:val="en-US"/>
        </w:rPr>
        <w:t>GoTalk</w:t>
      </w:r>
      <w:r>
        <w:rPr>
          <w:bCs/>
          <w:sz w:val="28"/>
          <w:szCs w:val="28"/>
        </w:rPr>
        <w:t xml:space="preserve">», </w:t>
      </w:r>
      <w:r>
        <w:rPr>
          <w:sz w:val="28"/>
          <w:szCs w:val="28"/>
        </w:rPr>
        <w:t>«</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DB630D" w:rsidRDefault="00DB630D"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 xml:space="preserve">Развитие речи </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средствами вербальной и невербальной коммуникации</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Импрессивная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sidRPr="000D7B48">
        <w:rPr>
          <w:rFonts w:ascii="Times New Roman" w:hAnsi="Times New Roman"/>
          <w:bCs/>
          <w:kern w:val="2"/>
          <w:sz w:val="28"/>
          <w:szCs w:val="28"/>
        </w:rPr>
        <w:t>Реагирование на собственное имя.Узнавание (различение) имён членов семьи, учащихся класса, педагогов.Понимание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0D7B48" w:rsidRDefault="00BC1A8E" w:rsidP="00BC1A8E">
      <w:pPr>
        <w:widowControl w:val="0"/>
        <w:tabs>
          <w:tab w:val="left" w:pos="-15"/>
        </w:tabs>
        <w:spacing w:after="0" w:line="360" w:lineRule="auto"/>
        <w:jc w:val="center"/>
        <w:rPr>
          <w:rFonts w:ascii="Times New Roman" w:hAnsi="Times New Roman"/>
          <w:bCs/>
          <w:i/>
          <w:kern w:val="2"/>
          <w:sz w:val="28"/>
          <w:szCs w:val="28"/>
        </w:rPr>
      </w:pPr>
      <w:r w:rsidRPr="000D7B48">
        <w:rPr>
          <w:rFonts w:ascii="Times New Roman" w:hAnsi="Times New Roman"/>
          <w:i/>
          <w:sz w:val="28"/>
          <w:szCs w:val="28"/>
        </w:rPr>
        <w:t>Экспрессивная речь.</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0D7B48">
        <w:rPr>
          <w:rFonts w:ascii="Times New Roman" w:hAnsi="Times New Roman"/>
          <w:bCs/>
          <w:kern w:val="2"/>
          <w:sz w:val="28"/>
          <w:szCs w:val="28"/>
        </w:rPr>
        <w:t>Называние (употребление) отдельных звуков, звукоподражаний,  звуковых комплексов.Называние (употребление)  простых по звуковому составу слов (мама, папа, дядя и др.).Называние собственного имени.</w:t>
      </w:r>
      <w:r>
        <w:rPr>
          <w:rFonts w:ascii="Times New Roman" w:hAnsi="Times New Roman"/>
          <w:bCs/>
          <w:kern w:val="2"/>
          <w:sz w:val="28"/>
          <w:szCs w:val="28"/>
        </w:rPr>
        <w:t xml:space="preserve">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w:t>
      </w:r>
      <w:r w:rsidRPr="000D7B48">
        <w:rPr>
          <w:rFonts w:ascii="Times New Roman" w:hAnsi="Times New Roman"/>
          <w:bCs/>
          <w:kern w:val="2"/>
          <w:sz w:val="28"/>
          <w:szCs w:val="28"/>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др.).Называние (употребление) слов, обозначающих действия предмета (пить, есть, сидеть, стоять, бегать, спать, рисовать, играть, гулять и др.).Называние (употребление) слов, обозначающих признак предмета (цвет, величина, форма и др.).Называние (употребление) слов, обозначающих признак действия, состояние (громко, тихо, быстро, медленно, хорошо, плохо, весело, грустно и др.).Называние (употребление) слов, указывающих на предмет, его признак (я, он, мой, твой и др.).Называние (употребление) слов, обозначающих число, количество предметов (пять, второй и др.).</w:t>
      </w:r>
      <w:r>
        <w:rPr>
          <w:rFonts w:ascii="Times New Roman" w:hAnsi="Times New Roman"/>
          <w:kern w:val="2"/>
          <w:sz w:val="28"/>
          <w:szCs w:val="28"/>
        </w:rPr>
        <w:t xml:space="preserve">Называние (употребление) </w:t>
      </w:r>
      <w:r>
        <w:rPr>
          <w:rFonts w:ascii="Times New Roman" w:hAnsi="Times New Roman"/>
          <w:sz w:val="28"/>
          <w:szCs w:val="28"/>
        </w:rPr>
        <w:t>слов, обозначающих взаимосвязь слов в предложении</w:t>
      </w:r>
      <w:r>
        <w:rPr>
          <w:rFonts w:ascii="Times New Roman" w:hAnsi="Times New Roman"/>
          <w:kern w:val="2"/>
          <w:sz w:val="28"/>
          <w:szCs w:val="28"/>
        </w:rPr>
        <w:t xml:space="preserve">(в,       на, под, из, из-за и др.). Называние (употребление) простых предложений. Называние (употребление) сложных предложений. </w:t>
      </w:r>
      <w:r w:rsidRPr="00BE2403">
        <w:rPr>
          <w:rFonts w:ascii="Times New Roman" w:hAnsi="Times New Roman"/>
          <w:bCs/>
          <w:kern w:val="2"/>
          <w:sz w:val="28"/>
          <w:szCs w:val="28"/>
        </w:rPr>
        <w:t>Ответы на вопросы по содержанию текста.</w:t>
      </w:r>
      <w:r>
        <w:rPr>
          <w:rFonts w:ascii="Times New Roman" w:hAnsi="Times New Roman"/>
          <w:bCs/>
          <w:kern w:val="2"/>
          <w:sz w:val="28"/>
          <w:szCs w:val="28"/>
        </w:rPr>
        <w:t xml:space="preserve"> Составление рассказа по последовательно продемонстрированным действиям. </w:t>
      </w:r>
      <w:r w:rsidRPr="00BE2403">
        <w:rPr>
          <w:rFonts w:ascii="Times New Roman" w:hAnsi="Times New Roman"/>
          <w:bCs/>
          <w:kern w:val="2"/>
          <w:sz w:val="28"/>
          <w:szCs w:val="28"/>
        </w:rPr>
        <w:t>Составление рассказа по одной сюжетной картинке.Составление рассказа по серии сюжетных картинок.</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прошедших, планируемых событиях.Составление рассказа о себе.</w:t>
      </w:r>
      <w:r>
        <w:rPr>
          <w:rFonts w:ascii="Times New Roman" w:hAnsi="Times New Roman"/>
          <w:bCs/>
          <w:kern w:val="2"/>
          <w:sz w:val="28"/>
          <w:szCs w:val="28"/>
        </w:rPr>
        <w:t xml:space="preserve"> Пересказ текста</w:t>
      </w:r>
      <w:r w:rsidRPr="00BE2403">
        <w:rPr>
          <w:rFonts w:ascii="Times New Roman" w:hAnsi="Times New Roman"/>
          <w:bCs/>
          <w:kern w:val="2"/>
          <w:sz w:val="28"/>
          <w:szCs w:val="28"/>
        </w:rPr>
        <w:t xml:space="preserve"> по плану, представленному графическими изображениями (фотографии, </w:t>
      </w:r>
      <w:r w:rsidR="00BF4A30">
        <w:rPr>
          <w:rFonts w:ascii="Times New Roman" w:hAnsi="Times New Roman"/>
          <w:bCs/>
          <w:kern w:val="2"/>
          <w:sz w:val="28"/>
          <w:szCs w:val="28"/>
        </w:rPr>
        <w:t>рисунки, пиктограммы</w:t>
      </w:r>
      <w:r w:rsidRPr="00BE2403">
        <w:rPr>
          <w:rFonts w:ascii="Times New Roman" w:hAnsi="Times New Roman"/>
          <w:bCs/>
          <w:kern w:val="2"/>
          <w:sz w:val="28"/>
          <w:szCs w:val="28"/>
        </w:rPr>
        <w:t>).</w:t>
      </w:r>
    </w:p>
    <w:p w:rsidR="00BC1A8E" w:rsidRDefault="00BC1A8E" w:rsidP="00BC1A8E">
      <w:pPr>
        <w:pStyle w:val="afe"/>
        <w:spacing w:line="360" w:lineRule="auto"/>
        <w:jc w:val="center"/>
        <w:rPr>
          <w:rFonts w:ascii="Times New Roman" w:hAnsi="Times New Roman"/>
          <w:bCs/>
          <w:i/>
          <w:kern w:val="2"/>
          <w:sz w:val="28"/>
          <w:szCs w:val="28"/>
        </w:rPr>
      </w:pP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др.).Использование графического изображения (электронного устройства)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др.).Использование напечатанного слова (электронного устройства,) для обозначения слова, указывающего на предмет, его признак (я, он, мой, твой и др.).Использование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устройства).Составление рассказа по серии сюжетных картинок с использованием графического изображения (электронного устройства).Составление рассказа о прошедших, планируемых событиях с использованием графического изображения (электронного устройства).</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себе с использованием графического изображения (электронного устройства).</w:t>
      </w:r>
    </w:p>
    <w:p w:rsidR="00BF4A30" w:rsidRDefault="00BF4A30" w:rsidP="00BC1A8E">
      <w:pPr>
        <w:pStyle w:val="afe"/>
        <w:spacing w:line="360" w:lineRule="auto"/>
        <w:jc w:val="center"/>
        <w:rPr>
          <w:rFonts w:ascii="Times New Roman" w:hAnsi="Times New Roman"/>
          <w:b/>
          <w:i/>
          <w:sz w:val="28"/>
          <w:szCs w:val="28"/>
        </w:rPr>
      </w:pPr>
    </w:p>
    <w:p w:rsidR="00BF4A30" w:rsidRDefault="00BF4A30"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Чтение и письмо</w:t>
      </w:r>
    </w:p>
    <w:p w:rsidR="00BC1A8E" w:rsidRPr="00EE7A31" w:rsidRDefault="00BC1A8E" w:rsidP="00BC1A8E">
      <w:pPr>
        <w:pStyle w:val="afe"/>
        <w:spacing w:line="360" w:lineRule="auto"/>
        <w:jc w:val="center"/>
        <w:rPr>
          <w:rFonts w:ascii="Times New Roman" w:hAnsi="Times New Roman"/>
          <w:i/>
          <w:sz w:val="28"/>
          <w:szCs w:val="28"/>
        </w:rPr>
      </w:pPr>
      <w:r w:rsidRPr="00EE7A31">
        <w:rPr>
          <w:rFonts w:ascii="Times New Roman" w:hAnsi="Times New Roman"/>
          <w:i/>
          <w:sz w:val="28"/>
          <w:szCs w:val="28"/>
        </w:rPr>
        <w:t>Глобальное чтение.</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Предпосылки к осмысленному чтению и письму</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Начальные навыки чтения и письма</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BC1A8E" w:rsidRPr="00EE7A31" w:rsidRDefault="00BC1A8E" w:rsidP="00BC1A8E">
      <w:pPr>
        <w:pStyle w:val="afe"/>
        <w:spacing w:line="360" w:lineRule="auto"/>
        <w:rPr>
          <w:rFonts w:ascii="Times New Roman" w:hAnsi="Times New Roman"/>
          <w:b/>
          <w:sz w:val="28"/>
          <w:szCs w:val="28"/>
        </w:rPr>
      </w:pPr>
    </w:p>
    <w:p w:rsidR="00BC1A8E" w:rsidRPr="003E4D41"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МАТЕМАТИЧЕСКИЕ ПРЕДСТАВЛЕНИЯ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w:t>
      </w:r>
      <w:r>
        <w:rPr>
          <w:rFonts w:ascii="Times New Roman" w:hAnsi="Times New Roman"/>
          <w:sz w:val="28"/>
          <w:szCs w:val="28"/>
        </w:rPr>
        <w:t>важнымприемом</w:t>
      </w:r>
      <w:r w:rsidRPr="00317985">
        <w:rPr>
          <w:rFonts w:ascii="Times New Roman" w:hAnsi="Times New Roman"/>
          <w:sz w:val="28"/>
          <w:szCs w:val="28"/>
        </w:rPr>
        <w:t xml:space="preserve"> в обучении. </w:t>
      </w:r>
      <w:r>
        <w:rPr>
          <w:rFonts w:ascii="Times New Roman" w:hAnsi="Times New Roman"/>
          <w:sz w:val="28"/>
          <w:szCs w:val="28"/>
        </w:rPr>
        <w:t xml:space="preserve">Ребенок </w:t>
      </w:r>
      <w:r w:rsidRPr="00317985">
        <w:rPr>
          <w:rFonts w:ascii="Times New Roman" w:hAnsi="Times New Roman"/>
          <w:sz w:val="28"/>
          <w:szCs w:val="28"/>
        </w:rPr>
        <w:t>учи</w:t>
      </w:r>
      <w:r>
        <w:rPr>
          <w:rFonts w:ascii="Times New Roman" w:hAnsi="Times New Roman"/>
          <w:sz w:val="28"/>
          <w:szCs w:val="28"/>
        </w:rPr>
        <w:t>т</w:t>
      </w:r>
      <w:r w:rsidRPr="00317985">
        <w:rPr>
          <w:rFonts w:ascii="Times New Roman" w:hAnsi="Times New Roman"/>
          <w:sz w:val="28"/>
          <w:szCs w:val="28"/>
        </w:rPr>
        <w:t xml:space="preserve">ся </w:t>
      </w:r>
      <w:r>
        <w:rPr>
          <w:rFonts w:ascii="Times New Roman" w:hAnsi="Times New Roman"/>
          <w:sz w:val="28"/>
          <w:szCs w:val="28"/>
        </w:rPr>
        <w:t xml:space="preserve">использовать математические представления для решения жизненных задач: </w:t>
      </w:r>
      <w:r w:rsidRPr="00317985">
        <w:rPr>
          <w:rFonts w:ascii="Times New Roman" w:hAnsi="Times New Roman"/>
          <w:sz w:val="28"/>
          <w:szCs w:val="28"/>
        </w:rPr>
        <w:t>определять время по часам, узнавать номер автобуса, на котором он сможет доехать домой, распла</w:t>
      </w:r>
      <w:r>
        <w:rPr>
          <w:rFonts w:ascii="Times New Roman" w:hAnsi="Times New Roman"/>
          <w:sz w:val="28"/>
          <w:szCs w:val="28"/>
        </w:rPr>
        <w:t>чива</w:t>
      </w:r>
      <w:r w:rsidRPr="00317985">
        <w:rPr>
          <w:rFonts w:ascii="Times New Roman" w:hAnsi="Times New Roman"/>
          <w:sz w:val="28"/>
          <w:szCs w:val="28"/>
        </w:rPr>
        <w:t xml:space="preserve">ться в магазине за покупку, </w:t>
      </w:r>
      <w:r>
        <w:rPr>
          <w:rFonts w:ascii="Times New Roman" w:hAnsi="Times New Roman"/>
          <w:sz w:val="28"/>
          <w:szCs w:val="28"/>
        </w:rPr>
        <w:t>брать</w:t>
      </w:r>
      <w:r w:rsidRPr="00317985">
        <w:rPr>
          <w:rFonts w:ascii="Times New Roman" w:hAnsi="Times New Roman"/>
          <w:sz w:val="28"/>
          <w:szCs w:val="28"/>
        </w:rPr>
        <w:t xml:space="preserve"> необходимое количество продуктов для приготовления блюда </w:t>
      </w:r>
      <w:r>
        <w:rPr>
          <w:rFonts w:ascii="Times New Roman" w:hAnsi="Times New Roman"/>
          <w:sz w:val="28"/>
          <w:szCs w:val="28"/>
        </w:rPr>
        <w:t xml:space="preserve">(например, 2 помидора, 1 ложка растительного масла) </w:t>
      </w:r>
      <w:r w:rsidRPr="00317985">
        <w:rPr>
          <w:rFonts w:ascii="Times New Roman" w:hAnsi="Times New Roman"/>
          <w:sz w:val="28"/>
          <w:szCs w:val="28"/>
        </w:rPr>
        <w:t>и т.п.</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математике – формирование элементарных математических представлений и умений </w:t>
      </w:r>
      <w:r>
        <w:rPr>
          <w:rFonts w:ascii="Times New Roman" w:hAnsi="Times New Roman"/>
          <w:sz w:val="28"/>
          <w:szCs w:val="28"/>
        </w:rPr>
        <w:t>и</w:t>
      </w:r>
      <w:r w:rsidRPr="00317985">
        <w:rPr>
          <w:rFonts w:ascii="Times New Roman" w:hAnsi="Times New Roman"/>
          <w:sz w:val="28"/>
          <w:szCs w:val="28"/>
        </w:rPr>
        <w:t xml:space="preserve"> применени</w:t>
      </w:r>
      <w:r>
        <w:rPr>
          <w:rFonts w:ascii="Times New Roman" w:hAnsi="Times New Roman"/>
          <w:sz w:val="28"/>
          <w:szCs w:val="28"/>
        </w:rPr>
        <w:t>е</w:t>
      </w:r>
      <w:r w:rsidRPr="00317985">
        <w:rPr>
          <w:rFonts w:ascii="Times New Roman" w:hAnsi="Times New Roman"/>
          <w:sz w:val="28"/>
          <w:szCs w:val="28"/>
        </w:rPr>
        <w:t xml:space="preserve"> их в повседневной жизни.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w:t>
      </w:r>
      <w:r>
        <w:rPr>
          <w:rFonts w:ascii="Times New Roman" w:hAnsi="Times New Roman"/>
          <w:sz w:val="28"/>
          <w:szCs w:val="28"/>
        </w:rPr>
        <w:t xml:space="preserve">при </w:t>
      </w:r>
      <w:r w:rsidRPr="00317985">
        <w:rPr>
          <w:rFonts w:ascii="Times New Roman" w:hAnsi="Times New Roman"/>
          <w:sz w:val="28"/>
          <w:szCs w:val="28"/>
        </w:rPr>
        <w:t xml:space="preserve">отсчитывании заданного количества листов в блокноте, </w:t>
      </w:r>
      <w:r>
        <w:rPr>
          <w:rFonts w:ascii="Times New Roman" w:hAnsi="Times New Roman"/>
          <w:sz w:val="28"/>
          <w:szCs w:val="28"/>
        </w:rPr>
        <w:t xml:space="preserve">при </w:t>
      </w:r>
      <w:r w:rsidRPr="00317985">
        <w:rPr>
          <w:rFonts w:ascii="Times New Roman" w:hAnsi="Times New Roman"/>
          <w:sz w:val="28"/>
          <w:szCs w:val="28"/>
        </w:rPr>
        <w:t xml:space="preserve">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В учебном плане предмет представлен </w:t>
      </w:r>
      <w:r w:rsidRPr="00B37F81">
        <w:rPr>
          <w:rFonts w:ascii="Times New Roman" w:hAnsi="Times New Roman"/>
          <w:sz w:val="28"/>
          <w:szCs w:val="28"/>
        </w:rPr>
        <w:t>с 1 по 13 год обучения с примерным расчетом по 2 часа в неделю (13-й год – 1 раз в неделю).</w:t>
      </w:r>
      <w:r w:rsidRPr="00317985">
        <w:rPr>
          <w:rFonts w:ascii="Times New Roman" w:hAnsi="Times New Roman"/>
          <w:sz w:val="28"/>
          <w:szCs w:val="28"/>
        </w:rPr>
        <w:t xml:space="preserve">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BC1A8E" w:rsidRPr="008A21D0"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w:t>
      </w:r>
      <w:r>
        <w:rPr>
          <w:rFonts w:ascii="Times New Roman" w:hAnsi="Times New Roman"/>
          <w:sz w:val="28"/>
          <w:szCs w:val="28"/>
        </w:rPr>
        <w:t>ы</w:t>
      </w:r>
      <w:r w:rsidRPr="00317985">
        <w:rPr>
          <w:rFonts w:ascii="Times New Roman" w:hAnsi="Times New Roman"/>
          <w:sz w:val="28"/>
          <w:szCs w:val="28"/>
        </w:rPr>
        <w:t xml:space="preserve">;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317985"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i/>
          <w:sz w:val="28"/>
          <w:szCs w:val="28"/>
        </w:rPr>
        <w:t>Количественные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C1A8E" w:rsidRPr="00114B30"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Преобразовани</w:t>
      </w:r>
      <w:r>
        <w:rPr>
          <w:rFonts w:ascii="Times New Roman" w:hAnsi="Times New Roman"/>
          <w:sz w:val="28"/>
          <w:szCs w:val="28"/>
        </w:rPr>
        <w:t>е множеств (увеличение, уменьшение</w:t>
      </w:r>
      <w:r w:rsidRPr="00317985">
        <w:rPr>
          <w:rFonts w:ascii="Times New Roman" w:hAnsi="Times New Roman"/>
          <w:sz w:val="28"/>
          <w:szCs w:val="28"/>
        </w:rPr>
        <w:t xml:space="preserve">, уравнивание множеств). </w:t>
      </w:r>
      <w:r>
        <w:rPr>
          <w:rFonts w:ascii="Times New Roman" w:hAnsi="Times New Roman"/>
          <w:sz w:val="28"/>
          <w:szCs w:val="28"/>
        </w:rPr>
        <w:t xml:space="preserve">Пересчет предметов по единице. Счет равными числовыми группами (по 2, по 3, по 5). </w:t>
      </w:r>
      <w:r w:rsidRPr="00317985">
        <w:rPr>
          <w:rFonts w:ascii="Times New Roman" w:hAnsi="Times New Roman"/>
          <w:sz w:val="28"/>
          <w:szCs w:val="28"/>
        </w:rPr>
        <w:t xml:space="preserve">Узнавание цифр. Соотнесение </w:t>
      </w:r>
      <w:r>
        <w:rPr>
          <w:rFonts w:ascii="Times New Roman" w:hAnsi="Times New Roman"/>
          <w:sz w:val="28"/>
          <w:szCs w:val="28"/>
        </w:rPr>
        <w:t>количества предметов</w:t>
      </w:r>
      <w:r w:rsidRPr="00317985">
        <w:rPr>
          <w:rFonts w:ascii="Times New Roman" w:hAnsi="Times New Roman"/>
          <w:sz w:val="28"/>
          <w:szCs w:val="28"/>
        </w:rPr>
        <w:t xml:space="preserve"> с </w:t>
      </w:r>
      <w:r>
        <w:rPr>
          <w:rFonts w:ascii="Times New Roman" w:hAnsi="Times New Roman"/>
          <w:sz w:val="28"/>
          <w:szCs w:val="28"/>
        </w:rPr>
        <w:t>числом</w:t>
      </w:r>
      <w:r w:rsidRPr="00317985">
        <w:rPr>
          <w:rFonts w:ascii="Times New Roman" w:hAnsi="Times New Roman"/>
          <w:sz w:val="28"/>
          <w:szCs w:val="28"/>
        </w:rPr>
        <w:t>.</w:t>
      </w:r>
      <w:r>
        <w:rPr>
          <w:rFonts w:ascii="Times New Roman" w:hAnsi="Times New Roman"/>
          <w:sz w:val="28"/>
          <w:szCs w:val="28"/>
        </w:rPr>
        <w:t xml:space="preserve"> Обозначение числа цифрой. Написание цифры.Знание отрезка числового ряда 1 – 3 (1 – 5, 1 – 10, 0 – 10). Определение места числа (от 0 до 9) в</w:t>
      </w:r>
      <w:r w:rsidRPr="00317985">
        <w:rPr>
          <w:rFonts w:ascii="Times New Roman" w:hAnsi="Times New Roman"/>
          <w:sz w:val="28"/>
          <w:szCs w:val="28"/>
        </w:rPr>
        <w:t xml:space="preserve"> числово</w:t>
      </w:r>
      <w:r>
        <w:rPr>
          <w:rFonts w:ascii="Times New Roman" w:hAnsi="Times New Roman"/>
          <w:sz w:val="28"/>
          <w:szCs w:val="28"/>
        </w:rPr>
        <w:t>м ряду. Счет в прямой (обратной)</w:t>
      </w:r>
      <w:r w:rsidRPr="00317985">
        <w:rPr>
          <w:rFonts w:ascii="Times New Roman" w:hAnsi="Times New Roman"/>
          <w:sz w:val="28"/>
          <w:szCs w:val="28"/>
        </w:rPr>
        <w:t xml:space="preserve"> последовательности. </w:t>
      </w:r>
      <w:r>
        <w:rPr>
          <w:rFonts w:ascii="Times New Roman" w:hAnsi="Times New Roman"/>
          <w:sz w:val="28"/>
          <w:szCs w:val="28"/>
        </w:rPr>
        <w:t xml:space="preserve">Состав числа 2 (3, 4, …, 10) из двух слагаемых. Сложение (вычитание) предметных множеств в пределах 5 (10). Запись арифметического примера на </w:t>
      </w:r>
      <w:r w:rsidRPr="00317985">
        <w:rPr>
          <w:rFonts w:ascii="Times New Roman" w:hAnsi="Times New Roman"/>
          <w:sz w:val="28"/>
          <w:szCs w:val="28"/>
        </w:rPr>
        <w:t xml:space="preserve">увеличение </w:t>
      </w:r>
      <w:r>
        <w:rPr>
          <w:rFonts w:ascii="Times New Roman" w:hAnsi="Times New Roman"/>
          <w:sz w:val="28"/>
          <w:szCs w:val="28"/>
        </w:rPr>
        <w:t>(уменьшение) на одну (н</w:t>
      </w:r>
      <w:r w:rsidRPr="00317985">
        <w:rPr>
          <w:rFonts w:ascii="Times New Roman" w:hAnsi="Times New Roman"/>
          <w:sz w:val="28"/>
          <w:szCs w:val="28"/>
        </w:rPr>
        <w:t>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Решение задач на увеличение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w:t>
      </w:r>
      <w:r>
        <w:rPr>
          <w:rFonts w:ascii="Times New Roman" w:hAnsi="Times New Roman"/>
          <w:sz w:val="28"/>
          <w:szCs w:val="28"/>
        </w:rPr>
        <w:t xml:space="preserve">Запись решения задачи в виде арифметического примера. Решение задач </w:t>
      </w:r>
      <w:r w:rsidRPr="00317985">
        <w:rPr>
          <w:rFonts w:ascii="Times New Roman" w:hAnsi="Times New Roman"/>
          <w:sz w:val="28"/>
          <w:szCs w:val="28"/>
        </w:rPr>
        <w:t xml:space="preserve">на уменьшение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Выполнение арифметических действий на калькуляторе. </w:t>
      </w:r>
      <w:r>
        <w:rPr>
          <w:rFonts w:ascii="Times New Roman" w:hAnsi="Times New Roman"/>
          <w:sz w:val="28"/>
          <w:szCs w:val="28"/>
        </w:rPr>
        <w:t>Различение</w:t>
      </w:r>
      <w:r w:rsidRPr="00317985">
        <w:rPr>
          <w:rFonts w:ascii="Times New Roman" w:hAnsi="Times New Roman"/>
          <w:sz w:val="28"/>
          <w:szCs w:val="28"/>
        </w:rPr>
        <w:t xml:space="preserve"> денежн</w:t>
      </w:r>
      <w:r>
        <w:rPr>
          <w:rFonts w:ascii="Times New Roman" w:hAnsi="Times New Roman"/>
          <w:sz w:val="28"/>
          <w:szCs w:val="28"/>
        </w:rPr>
        <w:t>ых</w:t>
      </w:r>
      <w:r w:rsidRPr="00317985">
        <w:rPr>
          <w:rFonts w:ascii="Times New Roman" w:hAnsi="Times New Roman"/>
          <w:sz w:val="28"/>
          <w:szCs w:val="28"/>
        </w:rPr>
        <w:t xml:space="preserve"> знак</w:t>
      </w:r>
      <w:r>
        <w:rPr>
          <w:rFonts w:ascii="Times New Roman" w:hAnsi="Times New Roman"/>
          <w:sz w:val="28"/>
          <w:szCs w:val="28"/>
        </w:rPr>
        <w:t>ов (монет, купюр)</w:t>
      </w:r>
      <w:r w:rsidRPr="00317985">
        <w:rPr>
          <w:rFonts w:ascii="Times New Roman" w:hAnsi="Times New Roman"/>
          <w:sz w:val="28"/>
          <w:szCs w:val="28"/>
        </w:rPr>
        <w:t xml:space="preserve">. </w:t>
      </w:r>
      <w:r>
        <w:rPr>
          <w:rFonts w:ascii="Times New Roman" w:hAnsi="Times New Roman"/>
          <w:sz w:val="28"/>
          <w:szCs w:val="28"/>
        </w:rPr>
        <w:t>Узнавание достоинства монет (купюр). Решение простых примеров с числами, выраженными единицей измерения стоимости. Размен денег.</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Представления о величине.</w:t>
      </w:r>
    </w:p>
    <w:p w:rsidR="00BC1A8E" w:rsidRPr="009D32D9" w:rsidRDefault="00BC1A8E" w:rsidP="00BC1A8E">
      <w:pPr>
        <w:pStyle w:val="afe"/>
        <w:spacing w:line="360" w:lineRule="auto"/>
        <w:ind w:firstLine="708"/>
        <w:jc w:val="both"/>
        <w:rPr>
          <w:rFonts w:ascii="Times New Roman" w:hAnsi="Times New Roman"/>
          <w:b/>
          <w:sz w:val="28"/>
          <w:szCs w:val="28"/>
        </w:rPr>
      </w:pPr>
      <w:r w:rsidRPr="00317985">
        <w:rPr>
          <w:rFonts w:ascii="Times New Roman" w:hAnsi="Times New Roman"/>
          <w:sz w:val="28"/>
          <w:szCs w:val="28"/>
        </w:rPr>
        <w:t>Разл</w:t>
      </w:r>
      <w:r>
        <w:rPr>
          <w:rFonts w:ascii="Times New Roman" w:hAnsi="Times New Roman"/>
          <w:sz w:val="28"/>
          <w:szCs w:val="28"/>
        </w:rPr>
        <w:t>ичение 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по одному признаку) </w:t>
      </w:r>
      <w:r w:rsidRPr="00317985">
        <w:rPr>
          <w:rFonts w:ascii="Times New Roman" w:hAnsi="Times New Roman"/>
          <w:sz w:val="28"/>
          <w:szCs w:val="28"/>
        </w:rPr>
        <w:t>предметов</w:t>
      </w:r>
      <w:r>
        <w:rPr>
          <w:rFonts w:ascii="Times New Roman" w:hAnsi="Times New Roman"/>
          <w:sz w:val="28"/>
          <w:szCs w:val="28"/>
        </w:rPr>
        <w:t xml:space="preserve"> по величине</w:t>
      </w:r>
      <w:r w:rsidRPr="00317985">
        <w:rPr>
          <w:rFonts w:ascii="Times New Roman" w:hAnsi="Times New Roman"/>
          <w:sz w:val="28"/>
          <w:szCs w:val="28"/>
        </w:rPr>
        <w:t xml:space="preserve">. Сравнение </w:t>
      </w:r>
      <w:r>
        <w:rPr>
          <w:rFonts w:ascii="Times New Roman" w:hAnsi="Times New Roman"/>
          <w:sz w:val="28"/>
          <w:szCs w:val="28"/>
        </w:rPr>
        <w:t>двух п</w:t>
      </w:r>
      <w:r w:rsidRPr="00317985">
        <w:rPr>
          <w:rFonts w:ascii="Times New Roman" w:hAnsi="Times New Roman"/>
          <w:sz w:val="28"/>
          <w:szCs w:val="28"/>
        </w:rPr>
        <w:t>редметов по величине</w:t>
      </w:r>
      <w:r>
        <w:rPr>
          <w:rFonts w:ascii="Times New Roman" w:hAnsi="Times New Roman"/>
          <w:sz w:val="28"/>
          <w:szCs w:val="28"/>
        </w:rPr>
        <w:t xml:space="preserve"> способом приложения (приставления), «на глаз», наложения</w:t>
      </w:r>
      <w:r w:rsidRPr="00317985">
        <w:rPr>
          <w:rFonts w:ascii="Times New Roman" w:hAnsi="Times New Roman"/>
          <w:sz w:val="28"/>
          <w:szCs w:val="28"/>
        </w:rPr>
        <w:t xml:space="preserve">. </w:t>
      </w:r>
      <w:r>
        <w:rPr>
          <w:rFonts w:ascii="Times New Roman" w:hAnsi="Times New Roman"/>
          <w:sz w:val="28"/>
          <w:szCs w:val="28"/>
        </w:rPr>
        <w:t xml:space="preserve">Определение среднего по величине предмета из трех предложенных предметов. </w:t>
      </w:r>
      <w:r w:rsidRPr="00317985">
        <w:rPr>
          <w:rFonts w:ascii="Times New Roman" w:hAnsi="Times New Roman"/>
          <w:sz w:val="28"/>
          <w:szCs w:val="28"/>
        </w:rPr>
        <w:t>Составление упорядочен</w:t>
      </w:r>
      <w:r>
        <w:rPr>
          <w:rFonts w:ascii="Times New Roman" w:hAnsi="Times New Roman"/>
          <w:sz w:val="28"/>
          <w:szCs w:val="28"/>
        </w:rPr>
        <w:t>ного ряда по убыванию (</w:t>
      </w:r>
      <w:r w:rsidRPr="00317985">
        <w:rPr>
          <w:rFonts w:ascii="Times New Roman" w:hAnsi="Times New Roman"/>
          <w:sz w:val="28"/>
          <w:szCs w:val="28"/>
        </w:rPr>
        <w:t xml:space="preserve">по возрастанию). Различение </w:t>
      </w:r>
      <w:r>
        <w:rPr>
          <w:rFonts w:ascii="Times New Roman" w:hAnsi="Times New Roman"/>
          <w:sz w:val="28"/>
          <w:szCs w:val="28"/>
        </w:rPr>
        <w:t>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 </w:t>
      </w:r>
      <w:r w:rsidRPr="00317985">
        <w:rPr>
          <w:rFonts w:ascii="Times New Roman" w:hAnsi="Times New Roman"/>
          <w:sz w:val="28"/>
          <w:szCs w:val="28"/>
        </w:rPr>
        <w:t xml:space="preserve">предметовпо длине. Сравнение предметов по длине. Различение </w:t>
      </w:r>
      <w:r>
        <w:rPr>
          <w:rFonts w:ascii="Times New Roman" w:hAnsi="Times New Roman"/>
          <w:sz w:val="28"/>
          <w:szCs w:val="28"/>
        </w:rPr>
        <w:t>однородных (</w:t>
      </w:r>
      <w:r w:rsidRPr="00317985">
        <w:rPr>
          <w:rFonts w:ascii="Times New Roman" w:hAnsi="Times New Roman"/>
          <w:sz w:val="28"/>
          <w:szCs w:val="28"/>
        </w:rPr>
        <w:t>разнородных</w:t>
      </w:r>
      <w:r>
        <w:rPr>
          <w:rFonts w:ascii="Times New Roman" w:hAnsi="Times New Roman"/>
          <w:sz w:val="28"/>
          <w:szCs w:val="28"/>
        </w:rPr>
        <w:t>)</w:t>
      </w:r>
      <w:r w:rsidRPr="00317985">
        <w:rPr>
          <w:rFonts w:ascii="Times New Roman" w:hAnsi="Times New Roman"/>
          <w:sz w:val="28"/>
          <w:szCs w:val="28"/>
        </w:rPr>
        <w:t xml:space="preserve"> предметовпо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w:t>
      </w:r>
      <w:r>
        <w:rPr>
          <w:rFonts w:ascii="Times New Roman" w:hAnsi="Times New Roman"/>
          <w:sz w:val="28"/>
          <w:szCs w:val="28"/>
        </w:rPr>
        <w:t xml:space="preserve">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w:t>
      </w:r>
      <w:r w:rsidRPr="00317985">
        <w:rPr>
          <w:rFonts w:ascii="Times New Roman" w:hAnsi="Times New Roman"/>
          <w:sz w:val="28"/>
          <w:szCs w:val="28"/>
        </w:rPr>
        <w:t>Измерение с помощью мер</w:t>
      </w:r>
      <w:r>
        <w:rPr>
          <w:rFonts w:ascii="Times New Roman" w:hAnsi="Times New Roman"/>
          <w:sz w:val="28"/>
          <w:szCs w:val="28"/>
        </w:rPr>
        <w:t>ки</w:t>
      </w:r>
      <w:r w:rsidRPr="00317985">
        <w:rPr>
          <w:rFonts w:ascii="Times New Roman" w:hAnsi="Times New Roman"/>
          <w:sz w:val="28"/>
          <w:szCs w:val="28"/>
        </w:rPr>
        <w:t>.</w:t>
      </w:r>
      <w:r>
        <w:rPr>
          <w:rFonts w:ascii="Times New Roman" w:hAnsi="Times New Roman"/>
          <w:sz w:val="28"/>
          <w:szCs w:val="28"/>
        </w:rPr>
        <w:t xml:space="preserve"> Узнавание линейки (шкалы делений), ее назначение. Измерение длины отрезков, длины (высоты) предметов линейкой.</w:t>
      </w:r>
    </w:p>
    <w:p w:rsidR="00BC1A8E"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Представление о форме.</w:t>
      </w:r>
    </w:p>
    <w:p w:rsidR="00BC1A8E" w:rsidRPr="009D32D9"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 тел</w:t>
      </w:r>
      <w:r>
        <w:rPr>
          <w:rFonts w:ascii="Times New Roman" w:hAnsi="Times New Roman"/>
          <w:iCs/>
          <w:sz w:val="28"/>
          <w:szCs w:val="28"/>
        </w:rPr>
        <w:t xml:space="preserve">: </w:t>
      </w:r>
      <w:r w:rsidRPr="00317985">
        <w:rPr>
          <w:rFonts w:ascii="Times New Roman" w:hAnsi="Times New Roman"/>
          <w:sz w:val="28"/>
          <w:szCs w:val="28"/>
        </w:rPr>
        <w:t>«шар», «куб», «призма», «</w:t>
      </w:r>
      <w:r>
        <w:rPr>
          <w:rFonts w:ascii="Times New Roman" w:hAnsi="Times New Roman"/>
          <w:sz w:val="28"/>
          <w:szCs w:val="28"/>
        </w:rPr>
        <w:t>брусок</w:t>
      </w:r>
      <w:r w:rsidRPr="00317985">
        <w:rPr>
          <w:rFonts w:ascii="Times New Roman" w:hAnsi="Times New Roman"/>
          <w:sz w:val="28"/>
          <w:szCs w:val="28"/>
        </w:rPr>
        <w:t>»</w:t>
      </w:r>
      <w:r w:rsidRPr="00317985">
        <w:rPr>
          <w:rFonts w:ascii="Times New Roman" w:hAnsi="Times New Roman"/>
          <w:iCs/>
          <w:sz w:val="28"/>
          <w:szCs w:val="28"/>
        </w:rPr>
        <w:t xml:space="preserve">. Соотнесение </w:t>
      </w:r>
      <w:r>
        <w:rPr>
          <w:rFonts w:ascii="Times New Roman" w:hAnsi="Times New Roman"/>
          <w:iCs/>
          <w:sz w:val="28"/>
          <w:szCs w:val="28"/>
        </w:rPr>
        <w:t xml:space="preserve">формы </w:t>
      </w:r>
      <w:r w:rsidRPr="00317985">
        <w:rPr>
          <w:rFonts w:ascii="Times New Roman" w:hAnsi="Times New Roman"/>
          <w:iCs/>
          <w:sz w:val="28"/>
          <w:szCs w:val="28"/>
        </w:rPr>
        <w:t>предмета с геометрическим</w:t>
      </w:r>
      <w:r>
        <w:rPr>
          <w:rFonts w:ascii="Times New Roman" w:hAnsi="Times New Roman"/>
          <w:iCs/>
          <w:sz w:val="28"/>
          <w:szCs w:val="28"/>
        </w:rPr>
        <w:t>и</w:t>
      </w:r>
      <w:r w:rsidRPr="00317985">
        <w:rPr>
          <w:rFonts w:ascii="Times New Roman" w:hAnsi="Times New Roman"/>
          <w:iCs/>
          <w:sz w:val="28"/>
          <w:szCs w:val="28"/>
        </w:rPr>
        <w:t xml:space="preserve"> тел</w:t>
      </w:r>
      <w:r>
        <w:rPr>
          <w:rFonts w:ascii="Times New Roman" w:hAnsi="Times New Roman"/>
          <w:iCs/>
          <w:sz w:val="28"/>
          <w:szCs w:val="28"/>
        </w:rPr>
        <w:t xml:space="preserve">ами. </w:t>
      </w:r>
      <w:r w:rsidRPr="00317985">
        <w:rPr>
          <w:rFonts w:ascii="Times New Roman" w:hAnsi="Times New Roman"/>
          <w:iCs/>
          <w:sz w:val="28"/>
          <w:szCs w:val="28"/>
        </w:rPr>
        <w:t xml:space="preserve"> фигурой. </w:t>
      </w: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w:t>
      </w:r>
      <w:r>
        <w:rPr>
          <w:rFonts w:ascii="Times New Roman" w:hAnsi="Times New Roman"/>
          <w:iCs/>
          <w:sz w:val="28"/>
          <w:szCs w:val="28"/>
        </w:rPr>
        <w:t xml:space="preserve"> фигур: </w:t>
      </w:r>
      <w:r w:rsidRPr="00317985">
        <w:rPr>
          <w:rFonts w:ascii="Times New Roman" w:hAnsi="Times New Roman"/>
          <w:iCs/>
          <w:sz w:val="28"/>
          <w:szCs w:val="28"/>
        </w:rPr>
        <w:t>треугольник</w:t>
      </w:r>
      <w:r>
        <w:rPr>
          <w:rFonts w:ascii="Times New Roman" w:hAnsi="Times New Roman"/>
          <w:iCs/>
          <w:sz w:val="28"/>
          <w:szCs w:val="28"/>
        </w:rPr>
        <w:t>,</w:t>
      </w:r>
      <w:r w:rsidRPr="00317985">
        <w:rPr>
          <w:rFonts w:ascii="Times New Roman" w:hAnsi="Times New Roman"/>
          <w:iCs/>
          <w:sz w:val="28"/>
          <w:szCs w:val="28"/>
        </w:rPr>
        <w:t>квадрат,</w:t>
      </w:r>
      <w:r>
        <w:rPr>
          <w:rFonts w:ascii="Times New Roman" w:hAnsi="Times New Roman"/>
          <w:iCs/>
          <w:sz w:val="28"/>
          <w:szCs w:val="28"/>
        </w:rPr>
        <w:t xml:space="preserve">круг, прямоугольник, точка, линия (прямая, ломаная), отрезок. </w:t>
      </w:r>
      <w:r w:rsidRPr="00317985">
        <w:rPr>
          <w:rFonts w:ascii="Times New Roman" w:hAnsi="Times New Roman"/>
          <w:iCs/>
          <w:sz w:val="28"/>
          <w:szCs w:val="28"/>
        </w:rPr>
        <w:t>Соотнесение геометрическ</w:t>
      </w:r>
      <w:r>
        <w:rPr>
          <w:rFonts w:ascii="Times New Roman" w:hAnsi="Times New Roman"/>
          <w:iCs/>
          <w:sz w:val="28"/>
          <w:szCs w:val="28"/>
        </w:rPr>
        <w:t xml:space="preserve">ой формы с </w:t>
      </w:r>
      <w:r w:rsidRPr="00317985">
        <w:rPr>
          <w:rFonts w:ascii="Times New Roman" w:hAnsi="Times New Roman"/>
          <w:iCs/>
          <w:sz w:val="28"/>
          <w:szCs w:val="28"/>
        </w:rPr>
        <w:t xml:space="preserve">геометрической фигурой. Соотнесение </w:t>
      </w:r>
      <w:r>
        <w:rPr>
          <w:rFonts w:ascii="Times New Roman" w:hAnsi="Times New Roman"/>
          <w:iCs/>
          <w:sz w:val="28"/>
          <w:szCs w:val="28"/>
        </w:rPr>
        <w:t xml:space="preserve">формы предметов с </w:t>
      </w:r>
      <w:r w:rsidRPr="00317985">
        <w:rPr>
          <w:rFonts w:ascii="Times New Roman" w:hAnsi="Times New Roman"/>
          <w:iCs/>
          <w:sz w:val="28"/>
          <w:szCs w:val="28"/>
        </w:rPr>
        <w:t>геометрической фигурой</w:t>
      </w:r>
      <w:r>
        <w:rPr>
          <w:rFonts w:ascii="Times New Roman" w:hAnsi="Times New Roman"/>
          <w:iCs/>
          <w:sz w:val="28"/>
          <w:szCs w:val="28"/>
        </w:rPr>
        <w:t xml:space="preserve"> (</w:t>
      </w:r>
      <w:r w:rsidRPr="00317985">
        <w:rPr>
          <w:rFonts w:ascii="Times New Roman" w:hAnsi="Times New Roman"/>
          <w:iCs/>
          <w:sz w:val="28"/>
          <w:szCs w:val="28"/>
        </w:rPr>
        <w:t>треугольник</w:t>
      </w:r>
      <w:r>
        <w:rPr>
          <w:rFonts w:ascii="Times New Roman" w:hAnsi="Times New Roman"/>
          <w:iCs/>
          <w:sz w:val="28"/>
          <w:szCs w:val="28"/>
        </w:rPr>
        <w:t>,</w:t>
      </w:r>
      <w:r w:rsidRPr="00317985">
        <w:rPr>
          <w:rFonts w:ascii="Times New Roman" w:hAnsi="Times New Roman"/>
          <w:iCs/>
          <w:sz w:val="28"/>
          <w:szCs w:val="28"/>
        </w:rPr>
        <w:t>квадрат,</w:t>
      </w:r>
      <w:r>
        <w:rPr>
          <w:rFonts w:ascii="Times New Roman" w:hAnsi="Times New Roman"/>
          <w:iCs/>
          <w:sz w:val="28"/>
          <w:szCs w:val="28"/>
        </w:rPr>
        <w:t>круг, прямоугольник)</w:t>
      </w:r>
      <w:r w:rsidRPr="00317985">
        <w:rPr>
          <w:rFonts w:ascii="Times New Roman" w:hAnsi="Times New Roman"/>
          <w:iCs/>
          <w:sz w:val="28"/>
          <w:szCs w:val="28"/>
        </w:rPr>
        <w:t xml:space="preserve">. </w:t>
      </w:r>
      <w:r>
        <w:rPr>
          <w:rFonts w:ascii="Times New Roman" w:hAnsi="Times New Roman"/>
          <w:iCs/>
          <w:sz w:val="28"/>
          <w:szCs w:val="28"/>
        </w:rPr>
        <w:t>Сборка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317985">
        <w:rPr>
          <w:rFonts w:ascii="Times New Roman" w:hAnsi="Times New Roman"/>
          <w:iCs/>
          <w:sz w:val="28"/>
          <w:szCs w:val="28"/>
        </w:rPr>
        <w:t>квадрат,</w:t>
      </w:r>
      <w:r>
        <w:rPr>
          <w:rFonts w:ascii="Times New Roman" w:hAnsi="Times New Roman"/>
          <w:iCs/>
          <w:sz w:val="28"/>
          <w:szCs w:val="28"/>
        </w:rPr>
        <w:t>круг, прямоугольник) из 2-х (3-х, 4-х) частей. Составление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317985">
        <w:rPr>
          <w:rFonts w:ascii="Times New Roman" w:hAnsi="Times New Roman"/>
          <w:iCs/>
          <w:sz w:val="28"/>
          <w:szCs w:val="28"/>
        </w:rPr>
        <w:t>квадрат,</w:t>
      </w:r>
      <w:r>
        <w:rPr>
          <w:rFonts w:ascii="Times New Roman" w:hAnsi="Times New Roman"/>
          <w:iCs/>
          <w:sz w:val="28"/>
          <w:szCs w:val="28"/>
        </w:rPr>
        <w:t>прямоугольник) из счетных палочек. Штриховка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317985">
        <w:rPr>
          <w:rFonts w:ascii="Times New Roman" w:hAnsi="Times New Roman"/>
          <w:iCs/>
          <w:sz w:val="28"/>
          <w:szCs w:val="28"/>
        </w:rPr>
        <w:t>квадрат,</w:t>
      </w:r>
      <w:r>
        <w:rPr>
          <w:rFonts w:ascii="Times New Roman" w:hAnsi="Times New Roman"/>
          <w:iCs/>
          <w:sz w:val="28"/>
          <w:szCs w:val="28"/>
        </w:rPr>
        <w:t>круг, прямоугольник). Обводка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317985">
        <w:rPr>
          <w:rFonts w:ascii="Times New Roman" w:hAnsi="Times New Roman"/>
          <w:iCs/>
          <w:sz w:val="28"/>
          <w:szCs w:val="28"/>
        </w:rPr>
        <w:t>квадрат,</w:t>
      </w:r>
      <w:r>
        <w:rPr>
          <w:rFonts w:ascii="Times New Roman" w:hAnsi="Times New Roman"/>
          <w:iCs/>
          <w:sz w:val="28"/>
          <w:szCs w:val="28"/>
        </w:rPr>
        <w:t>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Пространственные представления.</w:t>
      </w:r>
    </w:p>
    <w:p w:rsidR="00BC1A8E" w:rsidRPr="00791D4A" w:rsidRDefault="00BC1A8E" w:rsidP="00BC1A8E">
      <w:pPr>
        <w:pStyle w:val="af5"/>
        <w:spacing w:line="360" w:lineRule="auto"/>
        <w:ind w:right="-2" w:firstLine="708"/>
        <w:jc w:val="both"/>
        <w:rPr>
          <w:rFonts w:ascii="Times New Roman" w:hAnsi="Times New Roman"/>
          <w:sz w:val="28"/>
          <w:szCs w:val="28"/>
        </w:rPr>
      </w:pPr>
      <w:r>
        <w:rPr>
          <w:rFonts w:ascii="Times New Roman" w:hAnsi="Times New Roman"/>
          <w:sz w:val="28"/>
          <w:szCs w:val="28"/>
        </w:rPr>
        <w:t>Ориентация в п</w:t>
      </w:r>
      <w:r w:rsidRPr="00317985">
        <w:rPr>
          <w:rFonts w:ascii="Times New Roman" w:hAnsi="Times New Roman"/>
          <w:sz w:val="28"/>
          <w:szCs w:val="28"/>
        </w:rPr>
        <w:t>ространственн</w:t>
      </w:r>
      <w:r>
        <w:rPr>
          <w:rFonts w:ascii="Times New Roman" w:hAnsi="Times New Roman"/>
          <w:sz w:val="28"/>
          <w:szCs w:val="28"/>
        </w:rPr>
        <w:t xml:space="preserve">ом расположении частей тела на себе (другом человеке, изображении): </w:t>
      </w:r>
      <w:r w:rsidRPr="00791D4A">
        <w:rPr>
          <w:rFonts w:ascii="Times New Roman" w:hAnsi="Times New Roman"/>
          <w:sz w:val="28"/>
          <w:szCs w:val="28"/>
        </w:rPr>
        <w:t>верх (вверху), низ (внизу), перед (спереди), зад (сзади), правая (левая) рука (нога, сторона тела)</w:t>
      </w:r>
      <w:r>
        <w:rPr>
          <w:rFonts w:ascii="Times New Roman" w:hAnsi="Times New Roman"/>
          <w:sz w:val="28"/>
          <w:szCs w:val="28"/>
        </w:rPr>
        <w:t xml:space="preserve">. </w:t>
      </w:r>
      <w:r w:rsidRPr="00791D4A">
        <w:rPr>
          <w:rFonts w:ascii="Times New Roman" w:hAnsi="Times New Roman"/>
          <w:sz w:val="28"/>
          <w:szCs w:val="28"/>
        </w:rPr>
        <w:t xml:space="preserve">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Временные представления.</w:t>
      </w:r>
    </w:p>
    <w:p w:rsidR="00BC1A8E" w:rsidRDefault="00BC1A8E" w:rsidP="00BC1A8E">
      <w:pPr>
        <w:tabs>
          <w:tab w:val="left" w:pos="720"/>
        </w:tabs>
        <w:spacing w:line="360" w:lineRule="auto"/>
        <w:jc w:val="both"/>
        <w:rPr>
          <w:rFonts w:ascii="Times New Roman" w:hAnsi="Times New Roman" w:cs="Times New Roman"/>
          <w:i/>
          <w:sz w:val="28"/>
          <w:szCs w:val="28"/>
        </w:rPr>
      </w:pPr>
      <w:r>
        <w:rPr>
          <w:rFonts w:ascii="Times New Roman" w:hAnsi="Times New Roman" w:cs="Times New Roman"/>
          <w:sz w:val="28"/>
          <w:szCs w:val="28"/>
        </w:rPr>
        <w:tab/>
      </w:r>
      <w:r w:rsidRPr="00791D4A">
        <w:rPr>
          <w:rFonts w:ascii="Times New Roman" w:hAnsi="Times New Roman" w:cs="Times New Roman"/>
          <w:sz w:val="28"/>
          <w:szCs w:val="28"/>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w:t>
      </w:r>
      <w:r>
        <w:rPr>
          <w:rFonts w:ascii="Times New Roman" w:hAnsi="Times New Roman" w:cs="Times New Roman"/>
          <w:sz w:val="28"/>
          <w:szCs w:val="28"/>
        </w:rPr>
        <w:t xml:space="preserve">тнесение деятельности </w:t>
      </w:r>
      <w:r w:rsidRPr="00791D4A">
        <w:rPr>
          <w:rFonts w:ascii="Times New Roman" w:hAnsi="Times New Roman" w:cs="Times New Roman"/>
          <w:sz w:val="28"/>
          <w:szCs w:val="28"/>
        </w:rPr>
        <w:t xml:space="preserve">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p>
    <w:p w:rsidR="00BF4A30" w:rsidRPr="00791D4A" w:rsidRDefault="00BF4A30" w:rsidP="00BF4A30">
      <w:pPr>
        <w:pStyle w:val="afe"/>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ОКРУЖАЮЩИЙ ПРИРОДНЫЙ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Важным аспектом обучения детей с умеренной, тяжелой, глубокой умственной отсталостью и с ТМНР является расширение </w:t>
      </w:r>
      <w:r>
        <w:rPr>
          <w:rFonts w:ascii="Times New Roman" w:hAnsi="Times New Roman"/>
          <w:sz w:val="28"/>
          <w:szCs w:val="28"/>
        </w:rPr>
        <w:t xml:space="preserve">представлений об окружающем </w:t>
      </w:r>
      <w:r w:rsidRPr="00317985">
        <w:rPr>
          <w:rFonts w:ascii="Times New Roman" w:hAnsi="Times New Roman"/>
          <w:sz w:val="28"/>
          <w:szCs w:val="28"/>
        </w:rPr>
        <w:t>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BC1A8E" w:rsidRPr="00317985" w:rsidRDefault="00BC1A8E" w:rsidP="00BC1A8E">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317985">
        <w:rPr>
          <w:rFonts w:ascii="Times New Roman" w:hAnsi="Times New Roman"/>
          <w:iCs/>
          <w:sz w:val="28"/>
          <w:szCs w:val="28"/>
        </w:rPr>
        <w:t>: посадка, полив, уход за расте</w:t>
      </w:r>
      <w:r w:rsidRPr="00317985">
        <w:rPr>
          <w:rFonts w:ascii="Times New Roman" w:hAnsi="Times New Roman"/>
          <w:iCs/>
          <w:sz w:val="28"/>
          <w:szCs w:val="28"/>
        </w:rPr>
        <w:softHyphen/>
        <w:t xml:space="preserve">ниями, кормление аквариумных рыбок, животных и др. </w:t>
      </w:r>
      <w:r w:rsidRPr="00317985">
        <w:rPr>
          <w:rFonts w:ascii="Times New Roman" w:hAnsi="Times New Roman"/>
          <w:sz w:val="28"/>
          <w:szCs w:val="28"/>
        </w:rPr>
        <w:t>Особое внимание уделяется воспитанию любви к природе, бережному и гуманному отношению к ней.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w:t>
      </w:r>
      <w:r>
        <w:rPr>
          <w:rFonts w:ascii="Times New Roman" w:hAnsi="Times New Roman"/>
          <w:sz w:val="28"/>
          <w:szCs w:val="28"/>
        </w:rPr>
        <w:t>постановку следующих задач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узнавание гриба, различение частей гриба, различение грибов (подосиновик, сыроежка и др.), различение съедобных и несъедобных грибов, </w:t>
      </w:r>
      <w:r>
        <w:rPr>
          <w:rFonts w:ascii="Times New Roman" w:hAnsi="Times New Roman"/>
          <w:sz w:val="28"/>
          <w:szCs w:val="28"/>
        </w:rPr>
        <w:t xml:space="preserve">знание </w:t>
      </w:r>
      <w:r w:rsidRPr="00317985">
        <w:rPr>
          <w:rFonts w:ascii="Times New Roman" w:hAnsi="Times New Roman"/>
          <w:sz w:val="28"/>
          <w:szCs w:val="28"/>
        </w:rPr>
        <w:t>значени</w:t>
      </w:r>
      <w:r>
        <w:rPr>
          <w:rFonts w:ascii="Times New Roman" w:hAnsi="Times New Roman"/>
          <w:sz w:val="28"/>
          <w:szCs w:val="28"/>
        </w:rPr>
        <w:t>я</w:t>
      </w:r>
      <w:r w:rsidRPr="00317985">
        <w:rPr>
          <w:rFonts w:ascii="Times New Roman" w:hAnsi="Times New Roman"/>
          <w:sz w:val="28"/>
          <w:szCs w:val="28"/>
        </w:rPr>
        <w:t xml:space="preserve"> грибов, способ</w:t>
      </w:r>
      <w:r>
        <w:rPr>
          <w:rFonts w:ascii="Times New Roman" w:hAnsi="Times New Roman"/>
          <w:sz w:val="28"/>
          <w:szCs w:val="28"/>
        </w:rPr>
        <w:t>ов</w:t>
      </w:r>
      <w:r w:rsidRPr="00317985">
        <w:rPr>
          <w:rFonts w:ascii="Times New Roman" w:hAnsi="Times New Roman"/>
          <w:sz w:val="28"/>
          <w:szCs w:val="28"/>
        </w:rPr>
        <w:t xml:space="preserve"> переработки грибов.</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12</w:t>
      </w:r>
      <w:r w:rsidRPr="00317985">
        <w:rPr>
          <w:rFonts w:ascii="Times New Roman" w:hAnsi="Times New Roman"/>
          <w:sz w:val="28"/>
          <w:szCs w:val="28"/>
        </w:rPr>
        <w:t xml:space="preserve"> год обучения. Кроме того, в рамках коррекционно-развивающих занятий возможно проведение занятий </w:t>
      </w:r>
      <w:r w:rsidRPr="00B37F81">
        <w:rPr>
          <w:rFonts w:ascii="Times New Roman" w:hAnsi="Times New Roman"/>
          <w:sz w:val="28"/>
          <w:szCs w:val="28"/>
        </w:rPr>
        <w:t xml:space="preserve">с </w:t>
      </w:r>
      <w:r w:rsidRPr="00317985">
        <w:rPr>
          <w:rFonts w:ascii="Times New Roman" w:hAnsi="Times New Roman"/>
          <w:sz w:val="28"/>
          <w:szCs w:val="28"/>
        </w:rPr>
        <w:t xml:space="preserve"> обучающимися, которые нуждаются в дополнитель</w:t>
      </w:r>
      <w:r>
        <w:rPr>
          <w:rFonts w:ascii="Times New Roman" w:hAnsi="Times New Roman"/>
          <w:sz w:val="28"/>
          <w:szCs w:val="28"/>
        </w:rPr>
        <w:t xml:space="preserve">ной индивидуальной работе.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BC1A8E" w:rsidRPr="00791D4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w:t>
      </w:r>
      <w:r>
        <w:rPr>
          <w:rFonts w:ascii="Times New Roman" w:hAnsi="Times New Roman"/>
          <w:sz w:val="28"/>
          <w:szCs w:val="28"/>
        </w:rPr>
        <w:t>ц</w:t>
      </w:r>
      <w:r w:rsidRPr="00317985">
        <w:rPr>
          <w:rFonts w:ascii="Times New Roman" w:hAnsi="Times New Roman"/>
          <w:sz w:val="28"/>
          <w:szCs w:val="28"/>
        </w:rPr>
        <w:t xml:space="preserve">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w:t>
      </w:r>
      <w:r>
        <w:rPr>
          <w:rFonts w:ascii="Times New Roman" w:hAnsi="Times New Roman"/>
          <w:sz w:val="28"/>
          <w:szCs w:val="28"/>
        </w:rPr>
        <w:t>содержать животных в учреждении необходимо</w:t>
      </w:r>
      <w:r w:rsidRPr="00317985">
        <w:rPr>
          <w:rFonts w:ascii="Times New Roman" w:hAnsi="Times New Roman"/>
          <w:sz w:val="28"/>
          <w:szCs w:val="28"/>
        </w:rPr>
        <w:t xml:space="preserve"> организовывать учебные поездки детей в зоопарк, на ферму, в тепличные хозяйства и т.д.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Растительный мир.</w:t>
      </w:r>
    </w:p>
    <w:p w:rsidR="00BC1A8E" w:rsidRPr="00791D4A" w:rsidRDefault="00BC1A8E" w:rsidP="00BC1A8E">
      <w:pPr>
        <w:pStyle w:val="afe"/>
        <w:spacing w:line="360" w:lineRule="auto"/>
        <w:ind w:firstLine="708"/>
        <w:jc w:val="both"/>
        <w:rPr>
          <w:rFonts w:ascii="Times New Roman" w:hAnsi="Times New Roman"/>
          <w:iCs/>
          <w:sz w:val="28"/>
          <w:szCs w:val="28"/>
        </w:rPr>
      </w:pPr>
      <w:r>
        <w:rPr>
          <w:rFonts w:ascii="Times New Roman" w:hAnsi="Times New Roman"/>
          <w:iCs/>
          <w:sz w:val="28"/>
          <w:szCs w:val="28"/>
        </w:rPr>
        <w:t xml:space="preserve">Узнавание (различение) растений (дерево, куст, трава). Узнавание (различение) частей растений </w:t>
      </w:r>
      <w:r>
        <w:rPr>
          <w:rFonts w:ascii="Times New Roman" w:hAnsi="Times New Roman"/>
          <w:sz w:val="28"/>
          <w:szCs w:val="28"/>
        </w:rPr>
        <w:t>(корень, ствол/ стебель, ветка, лист, цветок).</w:t>
      </w:r>
    </w:p>
    <w:p w:rsidR="00BC1A8E" w:rsidRDefault="00BC1A8E" w:rsidP="00BC1A8E">
      <w:pPr>
        <w:pStyle w:val="afe"/>
        <w:spacing w:line="360" w:lineRule="auto"/>
        <w:ind w:firstLine="708"/>
        <w:jc w:val="both"/>
        <w:rPr>
          <w:rFonts w:ascii="Times New Roman CYR" w:hAnsi="Times New Roman CYR" w:cs="Times New Roman CYR"/>
          <w:sz w:val="28"/>
          <w:szCs w:val="28"/>
        </w:rPr>
      </w:pPr>
      <w:r>
        <w:rPr>
          <w:rFonts w:ascii="Times New Roman" w:hAnsi="Times New Roman"/>
          <w:sz w:val="28"/>
          <w:szCs w:val="28"/>
        </w:rPr>
        <w:t xml:space="preserve">Знание значения частей растения. Знание </w:t>
      </w:r>
      <w:r w:rsidRPr="00634070">
        <w:rPr>
          <w:rFonts w:ascii="Times New Roman" w:hAnsi="Times New Roman"/>
          <w:sz w:val="28"/>
          <w:szCs w:val="28"/>
        </w:rPr>
        <w:t>значени</w:t>
      </w:r>
      <w:r>
        <w:rPr>
          <w:rFonts w:ascii="Times New Roman" w:hAnsi="Times New Roman"/>
          <w:sz w:val="28"/>
          <w:szCs w:val="28"/>
        </w:rPr>
        <w:t xml:space="preserve">я растений в природе и жизни человека. </w:t>
      </w:r>
      <w:r>
        <w:rPr>
          <w:rFonts w:ascii="Times New Roman" w:hAnsi="Times New Roman"/>
          <w:iCs/>
          <w:sz w:val="28"/>
          <w:szCs w:val="28"/>
        </w:rPr>
        <w:t>Узнавание (различение) деревьев (</w:t>
      </w:r>
      <w:r>
        <w:rPr>
          <w:rFonts w:ascii="Times New Roman CYR" w:hAnsi="Times New Roman CYR" w:cs="Times New Roman CYR"/>
          <w:sz w:val="28"/>
          <w:szCs w:val="28"/>
        </w:rPr>
        <w:t>берёза</w:t>
      </w:r>
      <w:r>
        <w:rPr>
          <w:rFonts w:ascii="Times New Roman" w:hAnsi="Times New Roman"/>
          <w:iCs/>
          <w:sz w:val="28"/>
          <w:szCs w:val="28"/>
        </w:rPr>
        <w:t>, д</w:t>
      </w:r>
      <w:r>
        <w:rPr>
          <w:rFonts w:ascii="Times New Roman CYR" w:hAnsi="Times New Roman CYR" w:cs="Times New Roman CYR"/>
          <w:sz w:val="28"/>
          <w:szCs w:val="28"/>
        </w:rPr>
        <w:t xml:space="preserve">уб, </w:t>
      </w:r>
      <w:r w:rsidRPr="008F3BE3">
        <w:rPr>
          <w:rFonts w:ascii="Times New Roman CYR" w:hAnsi="Times New Roman CYR" w:cs="Times New Roman CYR"/>
          <w:sz w:val="28"/>
          <w:szCs w:val="28"/>
        </w:rPr>
        <w:t>клён, ель, осина, сосна, ива, каштан</w:t>
      </w:r>
      <w:r>
        <w:rPr>
          <w:rFonts w:ascii="Times New Roman CYR" w:hAnsi="Times New Roman CYR" w:cs="Times New Roman CYR"/>
          <w:sz w:val="28"/>
          <w:szCs w:val="28"/>
        </w:rPr>
        <w:t>). Знание строения дерева (ствол, корень, ветки, листья). У</w:t>
      </w:r>
      <w:r>
        <w:rPr>
          <w:rFonts w:ascii="Times New Roman" w:hAnsi="Times New Roman"/>
          <w:iCs/>
          <w:sz w:val="28"/>
          <w:szCs w:val="28"/>
        </w:rPr>
        <w:t xml:space="preserve">знавание (различение) плодовых деревьев (вишня, яблоня, груша, слива). Узнавание (различение) лиственных и хвойных деревьев. </w:t>
      </w:r>
      <w:r>
        <w:rPr>
          <w:rFonts w:ascii="Times New Roman CYR" w:hAnsi="Times New Roman CYR" w:cs="Times New Roman CYR"/>
          <w:sz w:val="28"/>
          <w:szCs w:val="28"/>
        </w:rPr>
        <w:t>З</w:t>
      </w:r>
      <w:r>
        <w:rPr>
          <w:rFonts w:ascii="Times New Roman" w:hAnsi="Times New Roman"/>
          <w:iCs/>
          <w:sz w:val="28"/>
          <w:szCs w:val="28"/>
        </w:rPr>
        <w:t xml:space="preserve">нание </w:t>
      </w:r>
      <w:r>
        <w:rPr>
          <w:rFonts w:ascii="Times New Roman CYR" w:hAnsi="Times New Roman CYR"/>
          <w:sz w:val="28"/>
          <w:szCs w:val="28"/>
        </w:rPr>
        <w:t>значения деревьев в природе и жизни человека.</w:t>
      </w:r>
      <w:r>
        <w:rPr>
          <w:rFonts w:ascii="Times New Roman" w:hAnsi="Times New Roman"/>
          <w:iCs/>
          <w:sz w:val="28"/>
          <w:szCs w:val="28"/>
        </w:rPr>
        <w:t>Узнавание (различение) кустарников (</w:t>
      </w:r>
      <w:r>
        <w:rPr>
          <w:rFonts w:ascii="Times New Roman CYR" w:hAnsi="Times New Roman CYR" w:cs="Times New Roman CYR"/>
          <w:sz w:val="28"/>
          <w:szCs w:val="28"/>
        </w:rPr>
        <w:t>орешник, шиповник, крыжовник, смородина, бузина, боярышник). Знание особенностей внешнего строения кустарника.</w:t>
      </w:r>
    </w:p>
    <w:p w:rsidR="00BC1A8E" w:rsidRPr="00A23B27" w:rsidRDefault="00BC1A8E" w:rsidP="00BC1A8E">
      <w:pPr>
        <w:spacing w:after="0" w:line="360" w:lineRule="auto"/>
        <w:ind w:firstLine="708"/>
        <w:jc w:val="both"/>
        <w:rPr>
          <w:rFonts w:ascii="Times New Roman CYR" w:hAnsi="Times New Roman CYR" w:cs="Times New Roman CYR"/>
          <w:sz w:val="28"/>
          <w:szCs w:val="28"/>
        </w:rPr>
      </w:pP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iCs/>
          <w:sz w:val="28"/>
          <w:szCs w:val="28"/>
        </w:rPr>
        <w:t xml:space="preserve"> лесных и садовых кустарников</w:t>
      </w:r>
      <w:r>
        <w:rPr>
          <w:rFonts w:ascii="Times New Roman" w:hAnsi="Times New Roman"/>
          <w:iCs/>
          <w:sz w:val="28"/>
          <w:szCs w:val="28"/>
        </w:rPr>
        <w:t>. З</w:t>
      </w:r>
      <w:r>
        <w:rPr>
          <w:rFonts w:ascii="Times New Roman" w:hAnsi="Times New Roman" w:cs="Times New Roman"/>
          <w:iCs/>
          <w:sz w:val="28"/>
          <w:szCs w:val="28"/>
        </w:rPr>
        <w:t xml:space="preserve">нание </w:t>
      </w:r>
      <w:r>
        <w:rPr>
          <w:rFonts w:ascii="Times New Roman CYR" w:hAnsi="Times New Roman CYR"/>
          <w:sz w:val="28"/>
          <w:szCs w:val="28"/>
        </w:rPr>
        <w:t xml:space="preserve">значения кустарников в природе и жизни человека.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фруктов (</w:t>
      </w:r>
      <w:r w:rsidRPr="00634070">
        <w:rPr>
          <w:rFonts w:ascii="Times New Roman" w:hAnsi="Times New Roman" w:cs="Times New Roman"/>
          <w:sz w:val="28"/>
          <w:szCs w:val="28"/>
        </w:rPr>
        <w:t xml:space="preserve">яблоко,  банан, лимон, апельсин, груша, мандарин, персик, абрикос, </w:t>
      </w:r>
      <w:r>
        <w:rPr>
          <w:rFonts w:ascii="Times New Roman" w:hAnsi="Times New Roman" w:cs="Times New Roman"/>
          <w:sz w:val="28"/>
          <w:szCs w:val="28"/>
        </w:rPr>
        <w:t>киви) 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фрукта</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значенияфруктов в жизни человека</w:t>
      </w:r>
      <w:r>
        <w:rPr>
          <w:rFonts w:ascii="Times New Roman" w:hAnsi="Times New Roman"/>
          <w:sz w:val="28"/>
          <w:szCs w:val="28"/>
        </w:rPr>
        <w:t>. З</w:t>
      </w:r>
      <w:r>
        <w:rPr>
          <w:rFonts w:ascii="Times New Roman" w:hAnsi="Times New Roman" w:cs="Times New Roman"/>
          <w:sz w:val="28"/>
          <w:szCs w:val="28"/>
        </w:rPr>
        <w:t>наниеспособов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фруктов</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овощей (</w:t>
      </w:r>
      <w:r>
        <w:rPr>
          <w:rFonts w:ascii="Times New Roman CYR" w:hAnsi="Times New Roman CYR"/>
          <w:iCs/>
          <w:sz w:val="28"/>
        </w:rPr>
        <w:t xml:space="preserve">лук, картофель, морковь, свекла, репа, редис, тыква, кабачок, перец)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овоща</w:t>
      </w:r>
      <w:r>
        <w:rPr>
          <w:rFonts w:ascii="Times New Roman" w:hAnsi="Times New Roman"/>
          <w:sz w:val="28"/>
          <w:szCs w:val="28"/>
        </w:rPr>
        <w:t>. З</w:t>
      </w:r>
      <w:r>
        <w:rPr>
          <w:rFonts w:ascii="Times New Roman" w:hAnsi="Times New Roman" w:cs="Times New Roman"/>
          <w:sz w:val="28"/>
          <w:szCs w:val="28"/>
        </w:rPr>
        <w:t>нание з</w:t>
      </w:r>
      <w:r w:rsidRPr="00634070">
        <w:rPr>
          <w:rFonts w:ascii="Times New Roman" w:hAnsi="Times New Roman" w:cs="Times New Roman"/>
          <w:sz w:val="28"/>
          <w:szCs w:val="28"/>
        </w:rPr>
        <w:t>начени</w:t>
      </w:r>
      <w:r>
        <w:rPr>
          <w:rFonts w:ascii="Times New Roman" w:hAnsi="Times New Roman" w:cs="Times New Roman"/>
          <w:sz w:val="28"/>
          <w:szCs w:val="28"/>
        </w:rPr>
        <w:t>яовощей</w:t>
      </w:r>
      <w:r w:rsidRPr="00634070">
        <w:rPr>
          <w:rFonts w:ascii="Times New Roman" w:hAnsi="Times New Roman" w:cs="Times New Roman"/>
          <w:sz w:val="28"/>
          <w:szCs w:val="28"/>
        </w:rPr>
        <w:t xml:space="preserve"> в жизни человека</w:t>
      </w:r>
      <w:r>
        <w:rPr>
          <w:rFonts w:ascii="Times New Roman" w:hAnsi="Times New Roman"/>
          <w:sz w:val="28"/>
          <w:szCs w:val="28"/>
        </w:rPr>
        <w:t>. З</w:t>
      </w:r>
      <w:r>
        <w:rPr>
          <w:rFonts w:ascii="Times New Roman" w:hAnsi="Times New Roman" w:cs="Times New Roman"/>
          <w:sz w:val="28"/>
          <w:szCs w:val="28"/>
        </w:rPr>
        <w:t>нание 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овощей</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ягод (</w:t>
      </w:r>
      <w:r>
        <w:rPr>
          <w:rFonts w:ascii="Times New Roman CYR" w:hAnsi="Times New Roman CYR"/>
          <w:iCs/>
          <w:sz w:val="28"/>
        </w:rPr>
        <w:t xml:space="preserve">смородина, клубника, малина, крыжовник, земляника, черника, ежевика, голубика, брусника, клюква)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лесных и садовых ягод</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 xml:space="preserve">яягод </w:t>
      </w:r>
      <w:r w:rsidRPr="00634070">
        <w:rPr>
          <w:rFonts w:ascii="Times New Roman" w:hAnsi="Times New Roman" w:cs="Times New Roman"/>
          <w:sz w:val="28"/>
          <w:szCs w:val="28"/>
        </w:rPr>
        <w:t>в жизни человека</w:t>
      </w:r>
      <w:r>
        <w:rPr>
          <w:rFonts w:ascii="Times New Roman" w:hAnsi="Times New Roman"/>
          <w:sz w:val="28"/>
          <w:szCs w:val="28"/>
        </w:rPr>
        <w:t>. З</w:t>
      </w:r>
      <w:r>
        <w:rPr>
          <w:rFonts w:ascii="Times New Roman" w:hAnsi="Times New Roman" w:cs="Times New Roman"/>
          <w:sz w:val="28"/>
          <w:szCs w:val="28"/>
        </w:rPr>
        <w:t>наниеспособов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ягод</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грибов (белый гриб, мухомор,п</w:t>
      </w:r>
      <w:r w:rsidRPr="00C43BF6">
        <w:rPr>
          <w:rFonts w:ascii="Times New Roman" w:hAnsi="Times New Roman" w:cs="Times New Roman"/>
          <w:sz w:val="28"/>
          <w:szCs w:val="28"/>
        </w:rPr>
        <w:t>одберёзовик, лисичка, подосиновик, опенок, поганка</w:t>
      </w:r>
      <w:r>
        <w:rPr>
          <w:rFonts w:ascii="Times New Roman" w:hAnsi="Times New Roman" w:cs="Times New Roman"/>
          <w:sz w:val="28"/>
          <w:szCs w:val="28"/>
        </w:rPr>
        <w:t>, вешенка, шампиньон</w:t>
      </w:r>
      <w:r>
        <w:rPr>
          <w:rFonts w:ascii="Times New Roman CYR" w:hAnsi="Times New Roman CYR"/>
          <w:iCs/>
          <w:sz w:val="28"/>
        </w:rPr>
        <w:t xml:space="preserve">) </w:t>
      </w:r>
      <w:r>
        <w:rPr>
          <w:rFonts w:ascii="Times New Roman" w:hAnsi="Times New Roman" w:cs="Times New Roman"/>
          <w:sz w:val="28"/>
          <w:szCs w:val="28"/>
        </w:rPr>
        <w:t>по внешнему виду</w:t>
      </w:r>
      <w:r>
        <w:rPr>
          <w:rFonts w:ascii="Times New Roman" w:hAnsi="Times New Roman"/>
          <w:sz w:val="28"/>
          <w:szCs w:val="28"/>
        </w:rPr>
        <w:t>. З</w:t>
      </w:r>
      <w:r>
        <w:rPr>
          <w:rFonts w:ascii="Times New Roman" w:hAnsi="Times New Roman" w:cs="Times New Roman"/>
          <w:iCs/>
          <w:sz w:val="28"/>
          <w:szCs w:val="28"/>
        </w:rPr>
        <w:t>нание строения</w:t>
      </w:r>
      <w:r>
        <w:rPr>
          <w:rFonts w:ascii="Times New Roman" w:hAnsi="Times New Roman" w:cs="Times New Roman"/>
          <w:sz w:val="28"/>
          <w:szCs w:val="28"/>
        </w:rPr>
        <w:t xml:space="preserve"> гриба (ножка, шляпка)</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грибов</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 xml:space="preserve">я грибов </w:t>
      </w:r>
      <w:r w:rsidRPr="00634070">
        <w:rPr>
          <w:rFonts w:ascii="Times New Roman" w:hAnsi="Times New Roman" w:cs="Times New Roman"/>
          <w:sz w:val="28"/>
          <w:szCs w:val="28"/>
        </w:rPr>
        <w:t xml:space="preserve">в </w:t>
      </w:r>
      <w:r>
        <w:rPr>
          <w:rFonts w:ascii="Times New Roman" w:hAnsi="Times New Roman" w:cs="Times New Roman"/>
          <w:sz w:val="28"/>
          <w:szCs w:val="28"/>
        </w:rPr>
        <w:t xml:space="preserve">природе и </w:t>
      </w:r>
      <w:r w:rsidRPr="00634070">
        <w:rPr>
          <w:rFonts w:ascii="Times New Roman" w:hAnsi="Times New Roman" w:cs="Times New Roman"/>
          <w:sz w:val="28"/>
          <w:szCs w:val="28"/>
        </w:rPr>
        <w:t>жизни человека</w:t>
      </w:r>
      <w:r>
        <w:rPr>
          <w:rFonts w:ascii="Times New Roman" w:hAnsi="Times New Roman"/>
          <w:sz w:val="28"/>
          <w:szCs w:val="28"/>
        </w:rPr>
        <w:t>. З</w:t>
      </w:r>
      <w:r>
        <w:rPr>
          <w:rFonts w:ascii="Times New Roman" w:hAnsi="Times New Roman" w:cs="Times New Roman"/>
          <w:sz w:val="28"/>
          <w:szCs w:val="28"/>
        </w:rPr>
        <w:t>наниеспособов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грибов</w:t>
      </w:r>
      <w:r>
        <w:rPr>
          <w:rFonts w:ascii="Times New Roman" w:hAnsi="Times New Roman"/>
          <w:sz w:val="28"/>
          <w:szCs w:val="28"/>
        </w:rPr>
        <w:t xml:space="preserve">. </w:t>
      </w:r>
      <w:r w:rsidR="00BF4A30">
        <w:rPr>
          <w:rFonts w:ascii="Times New Roman" w:hAnsi="Times New Roman" w:cs="Times New Roman"/>
          <w:iCs/>
          <w:sz w:val="28"/>
          <w:szCs w:val="28"/>
        </w:rPr>
        <w:t>У</w:t>
      </w:r>
      <w:r>
        <w:rPr>
          <w:rFonts w:ascii="Times New Roman" w:hAnsi="Times New Roman" w:cs="Times New Roman"/>
          <w:iCs/>
          <w:sz w:val="28"/>
          <w:szCs w:val="28"/>
        </w:rPr>
        <w:t>знавание/различение</w:t>
      </w:r>
      <w:r>
        <w:rPr>
          <w:rFonts w:ascii="Times New Roman" w:hAnsi="Times New Roman" w:cs="Times New Roman"/>
          <w:sz w:val="28"/>
          <w:szCs w:val="28"/>
        </w:rPr>
        <w:t xml:space="preserve"> садовых цветочно-декоративных растений (</w:t>
      </w:r>
      <w:r>
        <w:rPr>
          <w:rFonts w:ascii="Times New Roman CYR" w:hAnsi="Times New Roman CYR" w:cs="Times New Roman CYR"/>
          <w:sz w:val="28"/>
          <w:szCs w:val="28"/>
        </w:rPr>
        <w:t>астра, гладиолус, георгин, тюльпан, нарцисс, роза, лилия, пион, гвоздика)</w:t>
      </w:r>
      <w:r>
        <w:rPr>
          <w:rFonts w:ascii="Times New Roman" w:hAnsi="Times New Roman" w:cs="Times New Roman"/>
          <w:sz w:val="28"/>
          <w:szCs w:val="28"/>
        </w:rPr>
        <w:t>.</w:t>
      </w:r>
    </w:p>
    <w:p w:rsidR="00BC1A8E" w:rsidRPr="00B81F57" w:rsidRDefault="00BC1A8E" w:rsidP="00BF4A30">
      <w:pPr>
        <w:spacing w:after="0" w:line="360" w:lineRule="auto"/>
        <w:ind w:firstLine="708"/>
        <w:jc w:val="both"/>
        <w:rPr>
          <w:rFonts w:ascii="Times New Roman CYR" w:hAnsi="Times New Roman CYR" w:cs="Times New Roman CYR"/>
          <w:sz w:val="28"/>
          <w:szCs w:val="28"/>
        </w:rPr>
      </w:pPr>
      <w:r>
        <w:rPr>
          <w:rFonts w:ascii="Times New Roman" w:hAnsi="Times New Roman" w:cs="Times New Roman"/>
          <w:iCs/>
          <w:sz w:val="28"/>
          <w:szCs w:val="28"/>
        </w:rPr>
        <w:t>Узнавание (различение)</w:t>
      </w:r>
      <w:r>
        <w:rPr>
          <w:rFonts w:ascii="Times New Roman" w:hAnsi="Times New Roman" w:cs="Times New Roman"/>
          <w:sz w:val="28"/>
          <w:szCs w:val="28"/>
        </w:rPr>
        <w:t xml:space="preserve"> дикорастущих цветочно-декоративных растений (</w:t>
      </w:r>
      <w:r>
        <w:rPr>
          <w:rFonts w:ascii="Times New Roman CYR" w:hAnsi="Times New Roman CYR" w:cs="Times New Roman CYR"/>
          <w:sz w:val="28"/>
          <w:szCs w:val="28"/>
        </w:rPr>
        <w:t>ромашка, фиалка, колокольчик, лютик, василек, подснежник, ландыш)</w:t>
      </w:r>
      <w:r>
        <w:rPr>
          <w:rFonts w:ascii="Times New Roman" w:hAnsi="Times New Roman" w:cs="Times New Roman"/>
          <w:sz w:val="28"/>
          <w:szCs w:val="28"/>
        </w:rPr>
        <w:t xml:space="preserve">; </w:t>
      </w:r>
      <w:r>
        <w:rPr>
          <w:rFonts w:ascii="Times New Roman" w:hAnsi="Times New Roman"/>
          <w:sz w:val="28"/>
          <w:szCs w:val="28"/>
        </w:rPr>
        <w:t xml:space="preserve">знание строения цветов (корень, стебель, листья, цветок). Соотнесение цветения цветочно-декоративных растений с временем  года. Знание значенияцветочно-декоративных растений вприроде и </w:t>
      </w:r>
      <w:r w:rsidRPr="004D1E4E">
        <w:rPr>
          <w:rFonts w:ascii="Times New Roman" w:hAnsi="Times New Roman"/>
          <w:sz w:val="28"/>
          <w:szCs w:val="28"/>
        </w:rPr>
        <w:t>жизни человек</w:t>
      </w:r>
      <w:r>
        <w:rPr>
          <w:rFonts w:ascii="Times New Roman" w:hAnsi="Times New Roman"/>
          <w:sz w:val="28"/>
          <w:szCs w:val="28"/>
        </w:rPr>
        <w:t xml:space="preserve">а. </w:t>
      </w:r>
      <w:r>
        <w:rPr>
          <w:rFonts w:ascii="Times New Roman" w:hAnsi="Times New Roman"/>
          <w:iCs/>
          <w:sz w:val="28"/>
          <w:szCs w:val="28"/>
        </w:rPr>
        <w:t>Узнавание травянистых растений. Узнавание (различение)</w:t>
      </w:r>
      <w:r>
        <w:rPr>
          <w:rFonts w:ascii="Times New Roman" w:hAnsi="Times New Roman"/>
          <w:sz w:val="28"/>
          <w:szCs w:val="28"/>
        </w:rPr>
        <w:t xml:space="preserve"> культурных и дикорастущих травянистых растений (</w:t>
      </w:r>
      <w:r>
        <w:rPr>
          <w:rFonts w:ascii="Times New Roman" w:hAnsi="Times New Roman"/>
          <w:iCs/>
          <w:sz w:val="28"/>
          <w:szCs w:val="28"/>
        </w:rPr>
        <w:t>петрушка, укроп, базилик, кориандр, мята, одуванчик, подорожник, крапива</w:t>
      </w:r>
      <w:r>
        <w:rPr>
          <w:rFonts w:ascii="Times New Roman CYR" w:hAnsi="Times New Roman CYR" w:cs="Times New Roman CYR"/>
          <w:sz w:val="28"/>
          <w:szCs w:val="28"/>
        </w:rPr>
        <w:t>). З</w:t>
      </w:r>
      <w:r>
        <w:rPr>
          <w:rFonts w:ascii="Times New Roman" w:hAnsi="Times New Roman"/>
          <w:sz w:val="28"/>
          <w:szCs w:val="28"/>
        </w:rPr>
        <w:t>нание значениятрав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лекарственных растений</w:t>
      </w:r>
      <w:r>
        <w:rPr>
          <w:rFonts w:ascii="Times New Roman" w:hAnsi="Times New Roman"/>
          <w:sz w:val="28"/>
          <w:szCs w:val="28"/>
        </w:rPr>
        <w:t xml:space="preserve"> (</w:t>
      </w:r>
      <w:r>
        <w:rPr>
          <w:rFonts w:ascii="Times New Roman" w:hAnsi="Times New Roman"/>
          <w:iCs/>
          <w:sz w:val="28"/>
          <w:szCs w:val="28"/>
        </w:rPr>
        <w:t>зверобой, ромашка, календула и др.</w:t>
      </w:r>
      <w:r>
        <w:rPr>
          <w:rFonts w:ascii="Times New Roman CYR" w:hAnsi="Times New Roman CYR" w:cs="Times New Roman CYR"/>
          <w:sz w:val="28"/>
          <w:szCs w:val="28"/>
        </w:rPr>
        <w:t>). З</w:t>
      </w:r>
      <w:r>
        <w:rPr>
          <w:rFonts w:ascii="Times New Roman" w:hAnsi="Times New Roman"/>
          <w:sz w:val="28"/>
          <w:szCs w:val="28"/>
        </w:rPr>
        <w:t>нание значения лекарственныхрастений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комнатных растений (г</w:t>
      </w:r>
      <w:r>
        <w:rPr>
          <w:rFonts w:ascii="Times New Roman CYR" w:hAnsi="Times New Roman CYR" w:cs="Times New Roman CYR"/>
          <w:sz w:val="28"/>
          <w:szCs w:val="28"/>
        </w:rPr>
        <w:t xml:space="preserve">ерань, </w:t>
      </w:r>
      <w:r w:rsidRPr="004659A8">
        <w:rPr>
          <w:rFonts w:ascii="Times New Roman CYR" w:hAnsi="Times New Roman CYR" w:cs="Times New Roman CYR"/>
          <w:sz w:val="28"/>
          <w:szCs w:val="28"/>
        </w:rPr>
        <w:t>кактус, фиалка</w:t>
      </w:r>
      <w:r w:rsidRPr="004659A8">
        <w:rPr>
          <w:rFonts w:ascii="Times New Roman" w:hAnsi="Times New Roman"/>
          <w:iCs/>
          <w:sz w:val="28"/>
          <w:szCs w:val="28"/>
        </w:rPr>
        <w:t xml:space="preserve">, </w:t>
      </w:r>
      <w:r w:rsidRPr="004659A8">
        <w:rPr>
          <w:rFonts w:ascii="Times New Roman CYR" w:hAnsi="Times New Roman CYR" w:cs="Times New Roman CYR"/>
          <w:sz w:val="28"/>
          <w:szCs w:val="28"/>
        </w:rPr>
        <w:t>фикус</w:t>
      </w:r>
      <w:r>
        <w:rPr>
          <w:rFonts w:ascii="Times New Roman CYR" w:hAnsi="Times New Roman CYR" w:cs="Times New Roman CYR"/>
          <w:sz w:val="28"/>
          <w:szCs w:val="28"/>
        </w:rPr>
        <w:t>). Знание строения растения. З</w:t>
      </w:r>
      <w:r>
        <w:rPr>
          <w:rFonts w:ascii="Times New Roman" w:hAnsi="Times New Roman"/>
          <w:sz w:val="28"/>
        </w:rPr>
        <w:t xml:space="preserve">нание </w:t>
      </w:r>
      <w:r w:rsidRPr="00C43BF6">
        <w:rPr>
          <w:rFonts w:ascii="Times New Roman" w:hAnsi="Times New Roman"/>
          <w:sz w:val="28"/>
        </w:rPr>
        <w:t>особенност</w:t>
      </w:r>
      <w:r>
        <w:rPr>
          <w:rFonts w:ascii="Times New Roman" w:hAnsi="Times New Roman"/>
          <w:sz w:val="28"/>
        </w:rPr>
        <w:t xml:space="preserve">ей </w:t>
      </w:r>
      <w:r w:rsidRPr="00C43BF6">
        <w:rPr>
          <w:rFonts w:ascii="Times New Roman" w:hAnsi="Times New Roman"/>
          <w:sz w:val="28"/>
        </w:rPr>
        <w:t>ухода за комнатными растениями</w:t>
      </w:r>
      <w:r>
        <w:rPr>
          <w:rFonts w:ascii="Times New Roman" w:hAnsi="Times New Roman"/>
          <w:sz w:val="28"/>
        </w:rPr>
        <w:t xml:space="preserve">. Знание </w:t>
      </w:r>
      <w:r w:rsidRPr="00C43BF6">
        <w:rPr>
          <w:rFonts w:ascii="Times New Roman" w:hAnsi="Times New Roman"/>
          <w:sz w:val="28"/>
        </w:rPr>
        <w:t>значени</w:t>
      </w:r>
      <w:r>
        <w:rPr>
          <w:rFonts w:ascii="Times New Roman" w:hAnsi="Times New Roman"/>
          <w:sz w:val="28"/>
        </w:rPr>
        <w:t>я комнатных растений</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iCs/>
          <w:sz w:val="28"/>
          <w:szCs w:val="28"/>
        </w:rPr>
        <w:t xml:space="preserve">Узнавание (различение) </w:t>
      </w:r>
      <w:r>
        <w:rPr>
          <w:rFonts w:ascii="Times New Roman" w:hAnsi="Times New Roman"/>
          <w:sz w:val="28"/>
          <w:szCs w:val="28"/>
        </w:rPr>
        <w:t>зерновых культур (п</w:t>
      </w:r>
      <w:r w:rsidRPr="005450A6">
        <w:rPr>
          <w:rFonts w:ascii="Times New Roman" w:hAnsi="Times New Roman"/>
          <w:sz w:val="28"/>
          <w:szCs w:val="28"/>
        </w:rPr>
        <w:t>шеница</w:t>
      </w:r>
      <w:r>
        <w:rPr>
          <w:rFonts w:ascii="Times New Roman" w:hAnsi="Times New Roman"/>
          <w:sz w:val="28"/>
          <w:szCs w:val="28"/>
        </w:rPr>
        <w:t xml:space="preserve">, </w:t>
      </w:r>
      <w:r w:rsidRPr="004659A8">
        <w:rPr>
          <w:rFonts w:ascii="Times New Roman" w:hAnsi="Times New Roman"/>
          <w:sz w:val="28"/>
          <w:szCs w:val="28"/>
        </w:rPr>
        <w:t>просо, ячмень, рож</w:t>
      </w:r>
      <w:r w:rsidRPr="00C43BF6">
        <w:t>ь</w:t>
      </w:r>
      <w:r w:rsidRPr="004659A8">
        <w:rPr>
          <w:rFonts w:ascii="Times New Roman" w:hAnsi="Times New Roman"/>
          <w:sz w:val="28"/>
          <w:szCs w:val="28"/>
        </w:rPr>
        <w:t>, кукуруза, горох, фасоль, бобы)</w:t>
      </w:r>
      <w:r>
        <w:rPr>
          <w:rFonts w:ascii="Times New Roman" w:hAnsi="Times New Roman"/>
          <w:sz w:val="28"/>
          <w:szCs w:val="28"/>
        </w:rPr>
        <w:t xml:space="preserve"> по внешнему виду. З</w:t>
      </w:r>
      <w:r>
        <w:rPr>
          <w:rFonts w:ascii="Times New Roman" w:hAnsi="Times New Roman"/>
          <w:sz w:val="28"/>
        </w:rPr>
        <w:t xml:space="preserve">нание </w:t>
      </w:r>
      <w:r w:rsidRPr="00C43BF6">
        <w:rPr>
          <w:rFonts w:ascii="Times New Roman" w:hAnsi="Times New Roman"/>
          <w:sz w:val="28"/>
        </w:rPr>
        <w:t>значени</w:t>
      </w:r>
      <w:r>
        <w:rPr>
          <w:rFonts w:ascii="Times New Roman" w:hAnsi="Times New Roman"/>
          <w:sz w:val="28"/>
        </w:rPr>
        <w:t>я зерновых культур</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sz w:val="28"/>
          <w:szCs w:val="28"/>
        </w:rPr>
        <w:t xml:space="preserve">Узнавание (различение)растений природных зон </w:t>
      </w:r>
      <w:r w:rsidRPr="00EB062D">
        <w:rPr>
          <w:rFonts w:ascii="Times New Roman" w:hAnsi="Times New Roman"/>
          <w:sz w:val="28"/>
          <w:szCs w:val="28"/>
        </w:rPr>
        <w:t>холодного пояса</w:t>
      </w:r>
      <w:r>
        <w:rPr>
          <w:rFonts w:ascii="Times New Roman" w:hAnsi="Times New Roman"/>
          <w:sz w:val="28"/>
          <w:szCs w:val="28"/>
        </w:rPr>
        <w:t xml:space="preserve"> (мох, </w:t>
      </w:r>
      <w:r w:rsidRPr="004659A8">
        <w:rPr>
          <w:rFonts w:ascii="Times New Roman" w:hAnsi="Times New Roman"/>
          <w:sz w:val="28"/>
          <w:szCs w:val="28"/>
        </w:rPr>
        <w:t>карликовая береза</w:t>
      </w:r>
      <w:r>
        <w:rPr>
          <w:rFonts w:ascii="Times New Roman" w:hAnsi="Times New Roman"/>
          <w:sz w:val="28"/>
          <w:szCs w:val="28"/>
        </w:rPr>
        <w:t xml:space="preserve">). Знание особенностей растенийприродных зон </w:t>
      </w:r>
      <w:r w:rsidRPr="00EB062D">
        <w:rPr>
          <w:rFonts w:ascii="Times New Roman" w:hAnsi="Times New Roman"/>
          <w:sz w:val="28"/>
          <w:szCs w:val="28"/>
        </w:rPr>
        <w:t>холодного пояса</w:t>
      </w:r>
      <w:r>
        <w:rPr>
          <w:rFonts w:ascii="Times New Roman" w:hAnsi="Times New Roman"/>
          <w:sz w:val="28"/>
          <w:szCs w:val="28"/>
        </w:rPr>
        <w:t>. Узнавание (различение)растений природных зон жарк</w:t>
      </w:r>
      <w:r w:rsidRPr="00EB062D">
        <w:rPr>
          <w:rFonts w:ascii="Times New Roman" w:hAnsi="Times New Roman"/>
          <w:sz w:val="28"/>
          <w:szCs w:val="28"/>
        </w:rPr>
        <w:t>ого пояса</w:t>
      </w:r>
      <w:r>
        <w:rPr>
          <w:rFonts w:ascii="Times New Roman" w:hAnsi="Times New Roman"/>
          <w:sz w:val="28"/>
          <w:szCs w:val="28"/>
        </w:rPr>
        <w:t xml:space="preserve"> (кактус, </w:t>
      </w:r>
      <w:r w:rsidRPr="004659A8">
        <w:rPr>
          <w:rFonts w:ascii="Times New Roman" w:hAnsi="Times New Roman"/>
          <w:sz w:val="28"/>
          <w:szCs w:val="28"/>
        </w:rPr>
        <w:t>верблюжья колючка, пальма, лиана, бамбук)</w:t>
      </w:r>
      <w:r>
        <w:rPr>
          <w:rFonts w:ascii="Times New Roman" w:hAnsi="Times New Roman"/>
          <w:sz w:val="28"/>
          <w:szCs w:val="28"/>
        </w:rPr>
        <w:t xml:space="preserve">. Знание особенностей растенийприродных зон жаркого </w:t>
      </w:r>
      <w:r w:rsidRPr="00EB062D">
        <w:rPr>
          <w:rFonts w:ascii="Times New Roman" w:hAnsi="Times New Roman"/>
          <w:sz w:val="28"/>
          <w:szCs w:val="28"/>
        </w:rPr>
        <w:t>пояса</w:t>
      </w:r>
      <w:r>
        <w:rPr>
          <w:rFonts w:ascii="Times New Roman" w:hAnsi="Times New Roman"/>
          <w:sz w:val="28"/>
          <w:szCs w:val="28"/>
        </w:rPr>
        <w:t>.</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Животный мир.</w:t>
      </w:r>
    </w:p>
    <w:p w:rsidR="00BC1A8E" w:rsidRDefault="00BC1A8E" w:rsidP="00BC1A8E">
      <w:pPr>
        <w:pStyle w:val="afe"/>
        <w:spacing w:line="360" w:lineRule="auto"/>
        <w:ind w:firstLine="708"/>
        <w:jc w:val="both"/>
        <w:rPr>
          <w:rFonts w:ascii="Times New Roman" w:hAnsi="Times New Roman"/>
          <w:sz w:val="28"/>
          <w:szCs w:val="28"/>
        </w:rPr>
      </w:pPr>
      <w:r w:rsidRPr="00B37F81">
        <w:rPr>
          <w:rFonts w:ascii="Times New Roman" w:hAnsi="Times New Roman"/>
          <w:sz w:val="28"/>
          <w:szCs w:val="28"/>
        </w:rPr>
        <w:t xml:space="preserve">Знание строения </w:t>
      </w:r>
      <w:r>
        <w:rPr>
          <w:rFonts w:ascii="Times New Roman" w:hAnsi="Times New Roman"/>
          <w:sz w:val="28"/>
          <w:szCs w:val="28"/>
        </w:rPr>
        <w:t xml:space="preserve">домашнего (дикого) </w:t>
      </w:r>
      <w:r w:rsidRPr="00B37F81">
        <w:rPr>
          <w:rFonts w:ascii="Times New Roman" w:hAnsi="Times New Roman"/>
          <w:sz w:val="28"/>
          <w:szCs w:val="28"/>
        </w:rPr>
        <w:t>животного (</w:t>
      </w:r>
      <w:r w:rsidRPr="00B37F81">
        <w:rPr>
          <w:rFonts w:ascii="Times New Roman" w:hAnsi="Times New Roman"/>
          <w:iCs/>
          <w:sz w:val="28"/>
        </w:rPr>
        <w:t>голова, туловище, шерсть, лапы, хвост, ноги,</w:t>
      </w:r>
      <w:r>
        <w:rPr>
          <w:rFonts w:ascii="Times New Roman CYR" w:hAnsi="Times New Roman CYR"/>
          <w:iCs/>
          <w:sz w:val="28"/>
        </w:rPr>
        <w:t xml:space="preserve"> копыта, рога, грива, пятачок, вымя, уши). Знание основных признаков животного. Установление связи строения тела животного с его образом жизни. </w:t>
      </w:r>
      <w:r>
        <w:rPr>
          <w:rFonts w:ascii="Times New Roman" w:hAnsi="Times New Roman"/>
          <w:sz w:val="28"/>
          <w:szCs w:val="28"/>
        </w:rPr>
        <w:t>Узнавание (различение) домашних животных (корова, свинья, лошадь, коза, овца (</w:t>
      </w:r>
      <w:r w:rsidRPr="00074762">
        <w:rPr>
          <w:rFonts w:ascii="Times New Roman" w:hAnsi="Times New Roman"/>
          <w:sz w:val="28"/>
          <w:szCs w:val="28"/>
        </w:rPr>
        <w:t>баран</w:t>
      </w:r>
      <w:r>
        <w:rPr>
          <w:rFonts w:ascii="Times New Roman" w:hAnsi="Times New Roman"/>
          <w:sz w:val="28"/>
          <w:szCs w:val="28"/>
        </w:rPr>
        <w:t xml:space="preserve">), кот, собака). </w:t>
      </w:r>
      <w:r>
        <w:rPr>
          <w:rFonts w:ascii="Times New Roman CYR" w:hAnsi="Times New Roman CYR"/>
          <w:iCs/>
          <w:sz w:val="28"/>
        </w:rPr>
        <w:t>З</w:t>
      </w:r>
      <w:r>
        <w:rPr>
          <w:rFonts w:ascii="Times New Roman" w:hAnsi="Times New Roman"/>
          <w:sz w:val="28"/>
          <w:szCs w:val="28"/>
        </w:rPr>
        <w:t>нание питания домашних животных. Знание способов передвижения домашних животных.</w:t>
      </w:r>
    </w:p>
    <w:p w:rsidR="00BC1A8E" w:rsidRDefault="00BC1A8E" w:rsidP="00BC1A8E">
      <w:pPr>
        <w:pStyle w:val="afe"/>
        <w:spacing w:line="360" w:lineRule="auto"/>
        <w:ind w:firstLine="708"/>
        <w:jc w:val="both"/>
        <w:rPr>
          <w:rFonts w:ascii="Times New Roman CYR" w:hAnsi="Times New Roman CYR"/>
          <w:iCs/>
          <w:sz w:val="28"/>
        </w:rPr>
      </w:pPr>
      <w:r>
        <w:rPr>
          <w:rFonts w:ascii="Times New Roman" w:hAnsi="Times New Roman"/>
          <w:sz w:val="28"/>
          <w:szCs w:val="28"/>
        </w:rPr>
        <w:t>Объединение животных в группу «домашние животные». З</w:t>
      </w:r>
      <w:r>
        <w:rPr>
          <w:rFonts w:ascii="Times New Roman CYR" w:hAnsi="Times New Roman CYR"/>
          <w:sz w:val="28"/>
          <w:szCs w:val="28"/>
        </w:rPr>
        <w:t xml:space="preserve">нание значения домашних животных </w:t>
      </w:r>
      <w:r>
        <w:rPr>
          <w:rFonts w:ascii="Times New Roman CYR" w:hAnsi="Times New Roman CYR"/>
          <w:iCs/>
          <w:sz w:val="28"/>
        </w:rPr>
        <w:t>в жизни человека. Уход за домашними животными.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домашних животных (</w:t>
      </w:r>
      <w:r>
        <w:rPr>
          <w:rFonts w:ascii="Times New Roman CYR" w:hAnsi="Times New Roman CYR"/>
          <w:iCs/>
          <w:sz w:val="28"/>
        </w:rPr>
        <w:t xml:space="preserve">теленок, поросенок, жеребенок, козленок, ягненок, котенок, щенок).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w:t>
      </w:r>
      <w:r>
        <w:rPr>
          <w:rFonts w:ascii="Times New Roman CYR" w:hAnsi="Times New Roman CYR"/>
          <w:sz w:val="28"/>
          <w:szCs w:val="28"/>
        </w:rPr>
        <w:t xml:space="preserve">нание значения диких животных </w:t>
      </w:r>
      <w:r>
        <w:rPr>
          <w:rFonts w:ascii="Times New Roman CYR" w:hAnsi="Times New Roman CYR"/>
          <w:iCs/>
          <w:sz w:val="28"/>
        </w:rPr>
        <w:t>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диких животных (</w:t>
      </w:r>
      <w:r>
        <w:rPr>
          <w:rFonts w:ascii="Times New Roman CYR" w:hAnsi="Times New Roman CYR"/>
          <w:sz w:val="28"/>
        </w:rPr>
        <w:t xml:space="preserve">волчонок, лисенок, медвежонок, зайчонок, бельчонок, ежонок). </w:t>
      </w:r>
      <w:r>
        <w:rPr>
          <w:rFonts w:ascii="Times New Roman" w:hAnsi="Times New Roman"/>
          <w:sz w:val="28"/>
          <w:szCs w:val="28"/>
        </w:rPr>
        <w:t xml:space="preserve">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холодного пояса</w:t>
      </w:r>
      <w:r>
        <w:rPr>
          <w:rFonts w:ascii="Times New Roman" w:hAnsi="Times New Roman"/>
          <w:sz w:val="28"/>
          <w:szCs w:val="28"/>
        </w:rPr>
        <w:t xml:space="preserve">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w:t>
      </w:r>
      <w:r>
        <w:rPr>
          <w:rFonts w:ascii="Times New Roman" w:hAnsi="Times New Roman"/>
          <w:sz w:val="28"/>
          <w:szCs w:val="28"/>
        </w:rPr>
        <w:t>жаркого</w:t>
      </w:r>
      <w:r w:rsidRPr="00EB062D">
        <w:rPr>
          <w:rFonts w:ascii="Times New Roman" w:hAnsi="Times New Roman"/>
          <w:sz w:val="28"/>
          <w:szCs w:val="28"/>
        </w:rPr>
        <w:t xml:space="preserve"> пояса</w:t>
      </w:r>
      <w:r>
        <w:rPr>
          <w:rFonts w:ascii="Times New Roman" w:hAnsi="Times New Roman"/>
          <w:sz w:val="28"/>
          <w:szCs w:val="28"/>
        </w:rPr>
        <w:t xml:space="preserve">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Pr>
          <w:rFonts w:ascii="Times New Roman CYR" w:hAnsi="Times New Roman CYR"/>
          <w:iCs/>
          <w:sz w:val="28"/>
        </w:rPr>
        <w:t>нание строения птицы. Установление связи строения тела птицы с ее образом жизни. Знание питания птиц. У</w:t>
      </w:r>
      <w:r>
        <w:rPr>
          <w:rFonts w:ascii="Times New Roman" w:hAnsi="Times New Roman"/>
          <w:sz w:val="28"/>
          <w:szCs w:val="28"/>
        </w:rPr>
        <w:t>знавание (различение)домашних птиц (</w:t>
      </w:r>
      <w:r w:rsidRPr="00CD347D">
        <w:rPr>
          <w:rFonts w:ascii="Times New Roman" w:hAnsi="Times New Roman"/>
          <w:sz w:val="28"/>
          <w:szCs w:val="28"/>
        </w:rPr>
        <w:t>курица</w:t>
      </w:r>
      <w:r>
        <w:rPr>
          <w:rFonts w:ascii="Times New Roman" w:hAnsi="Times New Roman"/>
          <w:sz w:val="28"/>
          <w:szCs w:val="28"/>
        </w:rPr>
        <w:t>(</w:t>
      </w:r>
      <w:r w:rsidRPr="00CD347D">
        <w:rPr>
          <w:rFonts w:ascii="Times New Roman" w:hAnsi="Times New Roman"/>
          <w:sz w:val="28"/>
          <w:szCs w:val="28"/>
        </w:rPr>
        <w:t>петух</w:t>
      </w:r>
      <w:r>
        <w:rPr>
          <w:rFonts w:ascii="Times New Roman" w:hAnsi="Times New Roman"/>
          <w:sz w:val="28"/>
          <w:szCs w:val="28"/>
        </w:rPr>
        <w:t xml:space="preserve">), </w:t>
      </w:r>
      <w:r w:rsidRPr="00CD347D">
        <w:rPr>
          <w:rFonts w:ascii="Times New Roman" w:hAnsi="Times New Roman"/>
          <w:sz w:val="28"/>
          <w:szCs w:val="28"/>
        </w:rPr>
        <w:t>утка</w:t>
      </w:r>
      <w:r>
        <w:rPr>
          <w:rFonts w:ascii="Times New Roman" w:hAnsi="Times New Roman"/>
          <w:sz w:val="28"/>
          <w:szCs w:val="28"/>
        </w:rPr>
        <w:t xml:space="preserve">, </w:t>
      </w:r>
      <w:r w:rsidRPr="00CD347D">
        <w:rPr>
          <w:rFonts w:ascii="Times New Roman" w:hAnsi="Times New Roman"/>
          <w:sz w:val="28"/>
          <w:szCs w:val="28"/>
        </w:rPr>
        <w:t>гусь</w:t>
      </w:r>
      <w:r>
        <w:rPr>
          <w:rFonts w:ascii="Times New Roman" w:hAnsi="Times New Roman"/>
          <w:sz w:val="28"/>
          <w:szCs w:val="28"/>
        </w:rPr>
        <w:t xml:space="preserve">, </w:t>
      </w:r>
      <w:r w:rsidRPr="00CD347D">
        <w:rPr>
          <w:rFonts w:ascii="Times New Roman" w:hAnsi="Times New Roman"/>
          <w:sz w:val="28"/>
          <w:szCs w:val="28"/>
        </w:rPr>
        <w:t>индюк</w:t>
      </w:r>
      <w:r>
        <w:rPr>
          <w:rFonts w:ascii="Times New Roman" w:hAnsi="Times New Roman"/>
          <w:sz w:val="28"/>
          <w:szCs w:val="28"/>
        </w:rPr>
        <w:t xml:space="preserve">). Знание особенностей внешнего вида птиц. Знание питания птиц. Объединение домашних птиц в группу «домашние птицы». Знание </w:t>
      </w:r>
      <w:r>
        <w:rPr>
          <w:rFonts w:ascii="Times New Roman CYR" w:hAnsi="Times New Roman CYR"/>
          <w:sz w:val="28"/>
          <w:szCs w:val="28"/>
        </w:rPr>
        <w:t>значения домашних птиц 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 xml:space="preserve">детенышей домашних птиц </w:t>
      </w:r>
      <w:r w:rsidRPr="001A7CFB">
        <w:rPr>
          <w:rFonts w:ascii="Times New Roman" w:hAnsi="Times New Roman"/>
          <w:sz w:val="28"/>
          <w:szCs w:val="28"/>
        </w:rPr>
        <w:t>(</w:t>
      </w:r>
      <w:r>
        <w:rPr>
          <w:rFonts w:ascii="Times New Roman" w:hAnsi="Times New Roman"/>
          <w:sz w:val="28"/>
          <w:szCs w:val="28"/>
        </w:rPr>
        <w:t>цыпленок, утенок,</w:t>
      </w:r>
      <w:r w:rsidRPr="001A7CFB">
        <w:rPr>
          <w:rFonts w:ascii="Times New Roman" w:hAnsi="Times New Roman"/>
          <w:sz w:val="28"/>
          <w:szCs w:val="28"/>
        </w:rPr>
        <w:t xml:space="preserve"> гусенок, индюшонок)</w:t>
      </w:r>
      <w:r>
        <w:rPr>
          <w:rFonts w:ascii="Times New Roman" w:hAnsi="Times New Roman"/>
          <w:sz w:val="28"/>
          <w:szCs w:val="28"/>
        </w:rPr>
        <w:t>.Узнавание (различение)зимующих птиц (голубь, ворона, воробей, дятел, синица, снегирь, сова). Узнавание (различение)перелетных птиц (</w:t>
      </w:r>
      <w:r w:rsidRPr="006D55D1">
        <w:rPr>
          <w:rFonts w:ascii="Times New Roman" w:hAnsi="Times New Roman"/>
          <w:sz w:val="28"/>
          <w:szCs w:val="28"/>
        </w:rPr>
        <w:t>аист</w:t>
      </w:r>
      <w:r>
        <w:rPr>
          <w:rFonts w:ascii="Times New Roman" w:hAnsi="Times New Roman"/>
          <w:sz w:val="28"/>
          <w:szCs w:val="28"/>
        </w:rPr>
        <w:t>,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(различение)водоплавающих птиц (лебедь, утка, гусь, пеликан). З</w:t>
      </w:r>
      <w:r>
        <w:rPr>
          <w:rFonts w:ascii="Times New Roman CYR" w:hAnsi="Times New Roman CYR"/>
          <w:sz w:val="28"/>
          <w:szCs w:val="28"/>
        </w:rPr>
        <w:t>нание з</w:t>
      </w:r>
      <w:r>
        <w:rPr>
          <w:rFonts w:ascii="Times New Roman CYR" w:hAnsi="Times New Roman CYR"/>
          <w:sz w:val="28"/>
        </w:rPr>
        <w:t xml:space="preserve">начения птиц в жизни человека, в природе. </w:t>
      </w:r>
      <w:r w:rsidRPr="00565097">
        <w:rPr>
          <w:rFonts w:ascii="Times New Roman" w:hAnsi="Times New Roman"/>
          <w:sz w:val="28"/>
          <w:szCs w:val="28"/>
        </w:rPr>
        <w:t>Знание строения рыбы</w:t>
      </w:r>
      <w:r w:rsidRPr="00565097">
        <w:rPr>
          <w:rFonts w:ascii="Times New Roman" w:hAnsi="Times New Roman"/>
          <w:iCs/>
          <w:sz w:val="28"/>
        </w:rPr>
        <w:t>(</w:t>
      </w:r>
      <w:r w:rsidRPr="00565097">
        <w:rPr>
          <w:rFonts w:ascii="Times New Roman" w:hAnsi="Times New Roman"/>
          <w:sz w:val="28"/>
          <w:szCs w:val="28"/>
        </w:rPr>
        <w:t>голова, туловище, хвост, плавники, жабры).</w:t>
      </w:r>
      <w:r>
        <w:rPr>
          <w:sz w:val="28"/>
          <w:szCs w:val="28"/>
        </w:rPr>
        <w:t xml:space="preserve"> Ус</w:t>
      </w:r>
      <w:r>
        <w:rPr>
          <w:rFonts w:ascii="Times New Roman CYR" w:hAnsi="Times New Roman CYR"/>
          <w:iCs/>
          <w:sz w:val="28"/>
        </w:rPr>
        <w:t xml:space="preserve">тановление связи строения тела рыбы с ее образом жизни. Знание питания рыб. </w:t>
      </w:r>
      <w:r>
        <w:rPr>
          <w:rFonts w:ascii="Times New Roman" w:hAnsi="Times New Roman"/>
          <w:sz w:val="28"/>
          <w:szCs w:val="28"/>
        </w:rPr>
        <w:t>Узнавание (различение)речных рыб (сом, окунь, щука). З</w:t>
      </w:r>
      <w:r>
        <w:rPr>
          <w:rFonts w:ascii="Times New Roman CYR" w:hAnsi="Times New Roman CYR"/>
          <w:iCs/>
          <w:sz w:val="28"/>
        </w:rPr>
        <w:t xml:space="preserve">нание значения речных рыб в жизни человека, в природе. </w:t>
      </w:r>
      <w:r>
        <w:rPr>
          <w:rFonts w:ascii="Times New Roman" w:hAnsi="Times New Roman"/>
          <w:sz w:val="28"/>
          <w:szCs w:val="28"/>
        </w:rPr>
        <w:t>Знание строениянасекомого. У</w:t>
      </w:r>
      <w:r>
        <w:rPr>
          <w:rFonts w:ascii="Times New Roman CYR" w:hAnsi="Times New Roman CYR"/>
          <w:iCs/>
          <w:sz w:val="28"/>
        </w:rPr>
        <w:t>становление связи строения тела насекомого с его образом жизни. З</w:t>
      </w:r>
      <w:r>
        <w:rPr>
          <w:rFonts w:ascii="Times New Roman" w:hAnsi="Times New Roman"/>
          <w:sz w:val="28"/>
          <w:szCs w:val="28"/>
        </w:rPr>
        <w:t>нание питания насекомых. Узнавание (различение)речных насекомых (жук, бабочка, стрекоза, муравей, кузнечик, муха, комар, пчела,таракан). Знание способов передвижения насекомых. З</w:t>
      </w:r>
      <w:r>
        <w:rPr>
          <w:rFonts w:ascii="Times New Roman CYR" w:hAnsi="Times New Roman CYR"/>
          <w:iCs/>
          <w:sz w:val="28"/>
        </w:rPr>
        <w:t xml:space="preserve">нание значения насекомых в жизни человека, в природе. </w:t>
      </w:r>
      <w:r>
        <w:rPr>
          <w:rFonts w:ascii="Times New Roman" w:hAnsi="Times New Roman"/>
          <w:sz w:val="28"/>
          <w:szCs w:val="28"/>
        </w:rPr>
        <w:t xml:space="preserve">Узнавание (различение) морских </w:t>
      </w:r>
      <w:r w:rsidRPr="00F96AD8">
        <w:rPr>
          <w:rFonts w:ascii="Times New Roman" w:hAnsi="Times New Roman"/>
          <w:sz w:val="28"/>
          <w:szCs w:val="28"/>
        </w:rPr>
        <w:t>обитател</w:t>
      </w:r>
      <w:r>
        <w:rPr>
          <w:rFonts w:ascii="Times New Roman" w:hAnsi="Times New Roman"/>
          <w:sz w:val="28"/>
          <w:szCs w:val="28"/>
        </w:rPr>
        <w:t>ей</w:t>
      </w:r>
      <w:r w:rsidRPr="00F96AD8">
        <w:rPr>
          <w:rFonts w:ascii="Times New Roman" w:hAnsi="Times New Roman"/>
          <w:sz w:val="28"/>
          <w:szCs w:val="28"/>
        </w:rPr>
        <w:t xml:space="preserve"> (кит, дельфин, морская звезда, медуза, морской конек, осьминог, креветка)</w:t>
      </w:r>
      <w:r>
        <w:rPr>
          <w:rFonts w:ascii="Times New Roman" w:hAnsi="Times New Roman"/>
          <w:sz w:val="28"/>
          <w:szCs w:val="28"/>
        </w:rPr>
        <w:t>. Знание строения морских обитателей. У</w:t>
      </w:r>
      <w:r>
        <w:rPr>
          <w:rFonts w:ascii="Times New Roman CYR" w:hAnsi="Times New Roman CYR"/>
          <w:iCs/>
          <w:sz w:val="28"/>
        </w:rPr>
        <w:t>становление связи строения тела морского обитателя с его образом жизни. З</w:t>
      </w:r>
      <w:r>
        <w:rPr>
          <w:rFonts w:ascii="Times New Roman" w:hAnsi="Times New Roman"/>
          <w:sz w:val="28"/>
          <w:szCs w:val="28"/>
        </w:rPr>
        <w:t xml:space="preserve">нание питания морских </w:t>
      </w:r>
      <w:r w:rsidRPr="00F96AD8">
        <w:rPr>
          <w:rFonts w:ascii="Times New Roman" w:hAnsi="Times New Roman"/>
          <w:sz w:val="28"/>
          <w:szCs w:val="28"/>
        </w:rPr>
        <w:t>обитател</w:t>
      </w:r>
      <w:r>
        <w:rPr>
          <w:rFonts w:ascii="Times New Roman" w:hAnsi="Times New Roman"/>
          <w:sz w:val="28"/>
          <w:szCs w:val="28"/>
        </w:rPr>
        <w:t>ей. З</w:t>
      </w:r>
      <w:r>
        <w:rPr>
          <w:rFonts w:ascii="Times New Roman CYR" w:hAnsi="Times New Roman CYR"/>
          <w:iCs/>
          <w:sz w:val="28"/>
        </w:rPr>
        <w:t xml:space="preserve">нание значения </w:t>
      </w:r>
      <w:r>
        <w:rPr>
          <w:rFonts w:ascii="Times New Roman" w:hAnsi="Times New Roman"/>
          <w:sz w:val="28"/>
          <w:szCs w:val="28"/>
        </w:rPr>
        <w:t xml:space="preserve">морских </w:t>
      </w:r>
      <w:r w:rsidRPr="00F96AD8">
        <w:rPr>
          <w:rFonts w:ascii="Times New Roman" w:hAnsi="Times New Roman"/>
          <w:sz w:val="28"/>
          <w:szCs w:val="28"/>
        </w:rPr>
        <w:t>обитател</w:t>
      </w:r>
      <w:r>
        <w:rPr>
          <w:rFonts w:ascii="Times New Roman" w:hAnsi="Times New Roman"/>
          <w:sz w:val="28"/>
          <w:szCs w:val="28"/>
        </w:rPr>
        <w:t>ей</w:t>
      </w:r>
      <w:r>
        <w:rPr>
          <w:rFonts w:ascii="Times New Roman CYR" w:hAnsi="Times New Roman CYR"/>
          <w:iCs/>
          <w:sz w:val="28"/>
        </w:rPr>
        <w:t xml:space="preserve"> в жизни человека, в природе. </w:t>
      </w:r>
      <w:r>
        <w:rPr>
          <w:rFonts w:ascii="Times New Roman" w:hAnsi="Times New Roman"/>
          <w:sz w:val="28"/>
          <w:szCs w:val="28"/>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Объекты природы.</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w:t>
      </w:r>
      <w:r w:rsidRPr="008C2E48">
        <w:rPr>
          <w:rFonts w:ascii="Times New Roman" w:hAnsi="Times New Roman"/>
          <w:sz w:val="28"/>
          <w:szCs w:val="28"/>
        </w:rPr>
        <w:t>начени</w:t>
      </w:r>
      <w:r>
        <w:rPr>
          <w:rFonts w:ascii="Times New Roman" w:hAnsi="Times New Roman"/>
          <w:sz w:val="28"/>
          <w:szCs w:val="28"/>
        </w:rPr>
        <w:t xml:space="preserve">я воздуха в природе и жизни человека. Различение земли, неба. Определение месторасположения земли и </w:t>
      </w:r>
      <w:r w:rsidRPr="00C915D5">
        <w:rPr>
          <w:rFonts w:ascii="Times New Roman" w:hAnsi="Times New Roman"/>
          <w:sz w:val="28"/>
          <w:szCs w:val="28"/>
        </w:rPr>
        <w:t>неб</w:t>
      </w:r>
      <w:r>
        <w:rPr>
          <w:rFonts w:ascii="Times New Roman" w:hAnsi="Times New Roman"/>
          <w:sz w:val="28"/>
          <w:szCs w:val="28"/>
        </w:rPr>
        <w:t xml:space="preserve">а. Определение месторасположения объектов на земле и </w:t>
      </w:r>
      <w:r w:rsidRPr="00C915D5">
        <w:rPr>
          <w:rFonts w:ascii="Times New Roman" w:hAnsi="Times New Roman"/>
          <w:sz w:val="28"/>
          <w:szCs w:val="28"/>
        </w:rPr>
        <w:t>неб</w:t>
      </w:r>
      <w:r>
        <w:rPr>
          <w:rFonts w:ascii="Times New Roman" w:hAnsi="Times New Roman"/>
          <w:sz w:val="28"/>
          <w:szCs w:val="28"/>
        </w:rPr>
        <w:t xml:space="preserve">е. </w:t>
      </w:r>
    </w:p>
    <w:p w:rsidR="00BC1A8E" w:rsidRPr="00791D4A"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форм земной поверхности. Знание з</w:t>
      </w:r>
      <w:r w:rsidRPr="008C2E48">
        <w:rPr>
          <w:rFonts w:ascii="Times New Roman" w:hAnsi="Times New Roman"/>
          <w:sz w:val="28"/>
          <w:szCs w:val="28"/>
        </w:rPr>
        <w:t>начени</w:t>
      </w:r>
      <w:r>
        <w:rPr>
          <w:rFonts w:ascii="Times New Roman" w:hAnsi="Times New Roman"/>
          <w:sz w:val="28"/>
          <w:szCs w:val="28"/>
        </w:rPr>
        <w:t>я горы (оврага, равнины)в природе и жизни человека.Изображение земной поверхности на карте. Узнавание (различение) суши (водоема). Узнавание леса. Знание з</w:t>
      </w:r>
      <w:r w:rsidRPr="008C2E48">
        <w:rPr>
          <w:rFonts w:ascii="Times New Roman" w:hAnsi="Times New Roman"/>
          <w:sz w:val="28"/>
          <w:szCs w:val="28"/>
        </w:rPr>
        <w:t>начени</w:t>
      </w:r>
      <w:r>
        <w:rPr>
          <w:rFonts w:ascii="Times New Roman" w:hAnsi="Times New Roman"/>
          <w:sz w:val="28"/>
          <w:szCs w:val="28"/>
        </w:rPr>
        <w:t xml:space="preserve">ялеса в природе и жизни человека. Различение растений (животных) леса. Соблюдение правил поведения в лесу. Узнавание луга. Узнавание луговых цветов. Знание </w:t>
      </w:r>
      <w:r w:rsidRPr="008C2E48">
        <w:rPr>
          <w:rFonts w:ascii="Times New Roman" w:hAnsi="Times New Roman"/>
          <w:sz w:val="28"/>
          <w:szCs w:val="28"/>
        </w:rPr>
        <w:t>значени</w:t>
      </w:r>
      <w:r>
        <w:rPr>
          <w:rFonts w:ascii="Times New Roman" w:hAnsi="Times New Roman"/>
          <w:sz w:val="28"/>
          <w:szCs w:val="28"/>
        </w:rPr>
        <w:t xml:space="preserve">ялуга в природе и жизни человека. Узнавание </w:t>
      </w:r>
      <w:r w:rsidR="00BF4A30">
        <w:rPr>
          <w:rFonts w:ascii="Times New Roman" w:hAnsi="Times New Roman"/>
          <w:sz w:val="28"/>
          <w:szCs w:val="28"/>
        </w:rPr>
        <w:t xml:space="preserve">некоторых </w:t>
      </w:r>
      <w:r>
        <w:rPr>
          <w:rFonts w:ascii="Times New Roman" w:hAnsi="Times New Roman"/>
          <w:sz w:val="28"/>
          <w:szCs w:val="28"/>
        </w:rPr>
        <w:t>полезных ископаемых (</w:t>
      </w:r>
      <w:r w:rsidR="00BF4A30">
        <w:rPr>
          <w:rFonts w:ascii="Times New Roman" w:hAnsi="Times New Roman"/>
          <w:sz w:val="28"/>
          <w:szCs w:val="28"/>
        </w:rPr>
        <w:t xml:space="preserve">например: </w:t>
      </w:r>
      <w:r>
        <w:rPr>
          <w:rFonts w:ascii="Times New Roman" w:hAnsi="Times New Roman"/>
          <w:sz w:val="28"/>
          <w:szCs w:val="28"/>
        </w:rPr>
        <w:t xml:space="preserve">уголь, </w:t>
      </w:r>
      <w:r w:rsidRPr="00E668C4">
        <w:rPr>
          <w:rFonts w:ascii="Times New Roman" w:hAnsi="Times New Roman"/>
          <w:sz w:val="28"/>
          <w:szCs w:val="28"/>
        </w:rPr>
        <w:t>гранит</w:t>
      </w:r>
      <w:r>
        <w:rPr>
          <w:rFonts w:ascii="Times New Roman" w:hAnsi="Times New Roman"/>
          <w:sz w:val="28"/>
          <w:szCs w:val="28"/>
        </w:rPr>
        <w:t xml:space="preserve">, </w:t>
      </w:r>
      <w:r w:rsidRPr="00BF4A30">
        <w:rPr>
          <w:rFonts w:ascii="Times New Roman" w:hAnsi="Times New Roman"/>
          <w:sz w:val="28"/>
          <w:szCs w:val="28"/>
        </w:rPr>
        <w:t>известняк,</w:t>
      </w:r>
      <w:r w:rsidR="00BF4A30">
        <w:rPr>
          <w:rFonts w:ascii="Times New Roman" w:hAnsi="Times New Roman"/>
          <w:sz w:val="28"/>
          <w:szCs w:val="28"/>
        </w:rPr>
        <w:t xml:space="preserve"> песок, глина и др</w:t>
      </w:r>
      <w:r w:rsidRPr="00E668C4">
        <w:rPr>
          <w:rFonts w:ascii="Times New Roman" w:hAnsi="Times New Roman"/>
          <w:sz w:val="28"/>
          <w:szCs w:val="28"/>
        </w:rPr>
        <w:t>)</w:t>
      </w:r>
      <w:r w:rsidR="00BF4A30">
        <w:rPr>
          <w:rFonts w:ascii="Times New Roman" w:hAnsi="Times New Roman"/>
          <w:sz w:val="28"/>
          <w:szCs w:val="28"/>
        </w:rPr>
        <w:t>, з</w:t>
      </w:r>
      <w:r>
        <w:rPr>
          <w:rFonts w:ascii="Times New Roman" w:hAnsi="Times New Roman"/>
          <w:sz w:val="28"/>
          <w:szCs w:val="28"/>
        </w:rPr>
        <w:t xml:space="preserve">нание способов </w:t>
      </w:r>
      <w:r w:rsidR="00BF4A30">
        <w:rPr>
          <w:rFonts w:ascii="Times New Roman" w:hAnsi="Times New Roman"/>
          <w:sz w:val="28"/>
          <w:szCs w:val="28"/>
        </w:rPr>
        <w:t xml:space="preserve">их </w:t>
      </w:r>
      <w:r>
        <w:rPr>
          <w:rFonts w:ascii="Times New Roman" w:hAnsi="Times New Roman"/>
          <w:sz w:val="28"/>
          <w:szCs w:val="28"/>
        </w:rPr>
        <w:t>добычи</w:t>
      </w:r>
      <w:r w:rsidR="00BF4A30">
        <w:rPr>
          <w:rFonts w:ascii="Times New Roman" w:hAnsi="Times New Roman"/>
          <w:sz w:val="28"/>
          <w:szCs w:val="28"/>
        </w:rPr>
        <w:t xml:space="preserve"> и </w:t>
      </w:r>
      <w:r>
        <w:rPr>
          <w:rFonts w:ascii="Times New Roman" w:hAnsi="Times New Roman"/>
          <w:sz w:val="28"/>
          <w:szCs w:val="28"/>
        </w:rPr>
        <w:t xml:space="preserve">значения в жизни человека. Узнавание воды. Знание свойств воды. Знание </w:t>
      </w:r>
      <w:r w:rsidRPr="008C2E48">
        <w:rPr>
          <w:rFonts w:ascii="Times New Roman" w:hAnsi="Times New Roman"/>
          <w:sz w:val="28"/>
          <w:szCs w:val="28"/>
        </w:rPr>
        <w:t>значени</w:t>
      </w:r>
      <w:r>
        <w:rPr>
          <w:rFonts w:ascii="Times New Roman" w:hAnsi="Times New Roman"/>
          <w:sz w:val="28"/>
          <w:szCs w:val="28"/>
        </w:rPr>
        <w:t>я воды в природе и жизни человека. Узнавание реки. Знание з</w:t>
      </w:r>
      <w:r w:rsidRPr="008C2E48">
        <w:rPr>
          <w:rFonts w:ascii="Times New Roman" w:hAnsi="Times New Roman"/>
          <w:sz w:val="28"/>
          <w:szCs w:val="28"/>
        </w:rPr>
        <w:t>начени</w:t>
      </w:r>
      <w:r>
        <w:rPr>
          <w:rFonts w:ascii="Times New Roman" w:hAnsi="Times New Roman"/>
          <w:sz w:val="28"/>
          <w:szCs w:val="28"/>
        </w:rPr>
        <w:t xml:space="preserve">я реки (ручья) в природе и жизни человека. Соблюдение </w:t>
      </w:r>
      <w:r w:rsidRPr="008C2E48">
        <w:rPr>
          <w:rFonts w:ascii="Times New Roman" w:hAnsi="Times New Roman"/>
          <w:sz w:val="28"/>
          <w:szCs w:val="28"/>
        </w:rPr>
        <w:t>правил поведения на реке</w:t>
      </w:r>
      <w:r>
        <w:rPr>
          <w:rFonts w:ascii="Times New Roman" w:hAnsi="Times New Roman"/>
          <w:sz w:val="28"/>
          <w:szCs w:val="28"/>
        </w:rPr>
        <w:t xml:space="preserve">. Узнавание водоема. Знание </w:t>
      </w:r>
      <w:r w:rsidRPr="008C2E48">
        <w:rPr>
          <w:rFonts w:ascii="Times New Roman" w:hAnsi="Times New Roman"/>
          <w:sz w:val="28"/>
          <w:szCs w:val="28"/>
        </w:rPr>
        <w:t>значени</w:t>
      </w:r>
      <w:r>
        <w:rPr>
          <w:rFonts w:ascii="Times New Roman" w:hAnsi="Times New Roman"/>
          <w:sz w:val="28"/>
          <w:szCs w:val="28"/>
        </w:rPr>
        <w:t xml:space="preserve">яводоемов в природе и жизни человека. Соблюдение </w:t>
      </w:r>
      <w:r w:rsidRPr="008C2E48">
        <w:rPr>
          <w:rFonts w:ascii="Times New Roman" w:hAnsi="Times New Roman"/>
          <w:sz w:val="28"/>
          <w:szCs w:val="28"/>
        </w:rPr>
        <w:t xml:space="preserve">правилповедения на </w:t>
      </w:r>
      <w:r>
        <w:rPr>
          <w:rFonts w:ascii="Times New Roman" w:hAnsi="Times New Roman"/>
          <w:sz w:val="28"/>
          <w:szCs w:val="28"/>
        </w:rPr>
        <w:t xml:space="preserve">озере (пруду). Узнавание огня. Знание свойств огня (полезные свойства, отрицательное). Знание </w:t>
      </w:r>
      <w:r w:rsidRPr="0011797E">
        <w:rPr>
          <w:rFonts w:ascii="Times New Roman" w:hAnsi="Times New Roman"/>
          <w:sz w:val="28"/>
          <w:szCs w:val="28"/>
        </w:rPr>
        <w:t>значени</w:t>
      </w:r>
      <w:r>
        <w:rPr>
          <w:rFonts w:ascii="Times New Roman" w:hAnsi="Times New Roman"/>
          <w:sz w:val="28"/>
          <w:szCs w:val="28"/>
        </w:rPr>
        <w:t xml:space="preserve">я </w:t>
      </w:r>
      <w:r w:rsidRPr="0011797E">
        <w:rPr>
          <w:rFonts w:ascii="Times New Roman" w:hAnsi="Times New Roman"/>
          <w:sz w:val="28"/>
          <w:szCs w:val="28"/>
        </w:rPr>
        <w:t>огня в жизни человека</w:t>
      </w:r>
      <w:r>
        <w:rPr>
          <w:rFonts w:ascii="Times New Roman" w:hAnsi="Times New Roman"/>
          <w:sz w:val="28"/>
          <w:szCs w:val="28"/>
        </w:rPr>
        <w:t xml:space="preserve">. Соблюдение правил обращения с огнем. </w:t>
      </w:r>
    </w:p>
    <w:p w:rsidR="00BF4A30" w:rsidRDefault="00BF4A30" w:rsidP="00BC1A8E">
      <w:pPr>
        <w:pStyle w:val="afe"/>
        <w:spacing w:line="360" w:lineRule="auto"/>
        <w:jc w:val="center"/>
        <w:rPr>
          <w:rFonts w:ascii="Times New Roman" w:hAnsi="Times New Roman"/>
          <w:b/>
          <w:i/>
          <w:iCs/>
          <w:sz w:val="28"/>
          <w:szCs w:val="28"/>
        </w:rPr>
      </w:pPr>
    </w:p>
    <w:p w:rsidR="00BC1A8E" w:rsidRPr="00791D4A" w:rsidRDefault="00BC1A8E" w:rsidP="00BC1A8E">
      <w:pPr>
        <w:pStyle w:val="afe"/>
        <w:spacing w:line="360" w:lineRule="auto"/>
        <w:jc w:val="center"/>
        <w:rPr>
          <w:rFonts w:ascii="Times New Roman" w:hAnsi="Times New Roman"/>
          <w:b/>
          <w:i/>
          <w:iCs/>
          <w:sz w:val="28"/>
          <w:szCs w:val="28"/>
        </w:rPr>
      </w:pPr>
      <w:r w:rsidRPr="00791D4A">
        <w:rPr>
          <w:rFonts w:ascii="Times New Roman" w:hAnsi="Times New Roman"/>
          <w:b/>
          <w:i/>
          <w:iCs/>
          <w:sz w:val="28"/>
          <w:szCs w:val="28"/>
        </w:rPr>
        <w:t>Временные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w:t>
      </w:r>
      <w:r w:rsidRPr="00EF076B">
        <w:rPr>
          <w:rFonts w:ascii="Times New Roman" w:hAnsi="Times New Roman"/>
          <w:sz w:val="28"/>
          <w:szCs w:val="28"/>
        </w:rPr>
        <w:t>оотнесение месяцев с временами года</w:t>
      </w:r>
      <w:r>
        <w:rPr>
          <w:rFonts w:ascii="Times New Roman" w:hAnsi="Times New Roman"/>
          <w:sz w:val="28"/>
          <w:szCs w:val="28"/>
        </w:rPr>
        <w:t>.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w:t>
      </w:r>
      <w:r w:rsidRPr="00CA5A3D">
        <w:rPr>
          <w:rFonts w:ascii="Times New Roman" w:hAnsi="Times New Roman"/>
          <w:sz w:val="28"/>
          <w:szCs w:val="28"/>
        </w:rPr>
        <w:t>й</w:t>
      </w:r>
      <w:r>
        <w:rPr>
          <w:rFonts w:ascii="Times New Roman" w:hAnsi="Times New Roman"/>
          <w:sz w:val="28"/>
          <w:szCs w:val="28"/>
        </w:rPr>
        <w:t xml:space="preserve"> природы с временем года. Рассказ</w:t>
      </w:r>
      <w:r w:rsidRPr="00985875">
        <w:rPr>
          <w:rFonts w:ascii="Times New Roman" w:hAnsi="Times New Roman"/>
          <w:sz w:val="28"/>
          <w:szCs w:val="28"/>
        </w:rPr>
        <w:t xml:space="preserve"> о</w:t>
      </w:r>
      <w:r>
        <w:rPr>
          <w:rFonts w:ascii="Times New Roman" w:hAnsi="Times New Roman"/>
          <w:sz w:val="28"/>
          <w:szCs w:val="28"/>
        </w:rPr>
        <w:t xml:space="preserve"> погоде текущего дня.  </w:t>
      </w:r>
    </w:p>
    <w:p w:rsidR="00BF4A30" w:rsidRDefault="00BF4A30" w:rsidP="00BC1A8E">
      <w:pPr>
        <w:pStyle w:val="afe"/>
        <w:spacing w:line="360" w:lineRule="auto"/>
        <w:jc w:val="center"/>
        <w:rPr>
          <w:rFonts w:ascii="Times New Roman" w:hAnsi="Times New Roman"/>
          <w:b/>
          <w:sz w:val="28"/>
          <w:szCs w:val="28"/>
        </w:rPr>
      </w:pPr>
    </w:p>
    <w:p w:rsidR="00BC1A8E" w:rsidRPr="00791D4A"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ЧЕЛОВЕК</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о</w:t>
      </w:r>
      <w:r w:rsidRPr="00317985">
        <w:rPr>
          <w:rFonts w:ascii="Times New Roman" w:hAnsi="Times New Roman"/>
          <w:sz w:val="28"/>
          <w:szCs w:val="28"/>
        </w:rPr>
        <w:t>бучени</w:t>
      </w:r>
      <w:r>
        <w:rPr>
          <w:rFonts w:ascii="Times New Roman" w:hAnsi="Times New Roman"/>
          <w:sz w:val="28"/>
          <w:szCs w:val="28"/>
        </w:rPr>
        <w:t xml:space="preserve">яв рамках </w:t>
      </w:r>
      <w:r w:rsidRPr="00317985">
        <w:rPr>
          <w:rFonts w:ascii="Times New Roman" w:hAnsi="Times New Roman"/>
          <w:sz w:val="28"/>
          <w:szCs w:val="28"/>
        </w:rPr>
        <w:t>предмет</w:t>
      </w:r>
      <w:r>
        <w:rPr>
          <w:rFonts w:ascii="Times New Roman" w:hAnsi="Times New Roman"/>
          <w:sz w:val="28"/>
          <w:szCs w:val="28"/>
        </w:rPr>
        <w:t>а</w:t>
      </w:r>
      <w:r w:rsidRPr="00317985">
        <w:rPr>
          <w:rFonts w:ascii="Times New Roman" w:hAnsi="Times New Roman"/>
          <w:sz w:val="28"/>
          <w:szCs w:val="28"/>
        </w:rPr>
        <w:t xml:space="preserve"> «Человек» </w:t>
      </w:r>
      <w:r>
        <w:rPr>
          <w:rFonts w:ascii="Times New Roman" w:hAnsi="Times New Roman"/>
          <w:sz w:val="28"/>
          <w:szCs w:val="28"/>
        </w:rPr>
        <w:t>включает</w:t>
      </w:r>
      <w:r w:rsidRPr="00317985">
        <w:rPr>
          <w:rFonts w:ascii="Times New Roman" w:hAnsi="Times New Roman"/>
          <w:sz w:val="28"/>
          <w:szCs w:val="28"/>
        </w:rPr>
        <w:t xml:space="preserve"> формирование представлений о себе как «Я» и своем ближайшем окружении и повышение уровня самостоятельности в процессе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sz w:val="28"/>
          <w:szCs w:val="28"/>
        </w:rPr>
        <w:t>Раздел «Представления о себе» включает следующее содержание: представления о своем теле</w:t>
      </w:r>
      <w:r w:rsidRPr="00317985">
        <w:rPr>
          <w:rFonts w:ascii="Times New Roman" w:hAnsi="Times New Roman"/>
          <w:sz w:val="28"/>
          <w:szCs w:val="28"/>
          <w:shd w:val="clear" w:color="auto" w:fill="FFFFFF"/>
        </w:rPr>
        <w:t>, его строении, о своих двигательных возможностях,правилах здорового образа жизни (режим дня, питание, сон,прогулка, гигиена, занятия физической культурой и</w:t>
      </w:r>
      <w:r w:rsidRPr="00317985">
        <w:rPr>
          <w:rFonts w:ascii="Times New Roman" w:hAnsi="Times New Roman"/>
          <w:sz w:val="28"/>
          <w:szCs w:val="28"/>
        </w:rPr>
        <w:br/>
      </w:r>
      <w:r w:rsidRPr="00317985">
        <w:rPr>
          <w:rFonts w:ascii="Times New Roman" w:hAnsi="Times New Roman"/>
          <w:sz w:val="28"/>
          <w:szCs w:val="28"/>
          <w:shd w:val="clear" w:color="auto" w:fill="FFFFFF"/>
        </w:rPr>
        <w:t xml:space="preserve">профилактика болезней), поведении, сохраняющем иукрепляющем здоровье, полезных и вредных привычках, </w:t>
      </w:r>
      <w:r w:rsidRPr="00317985">
        <w:rPr>
          <w:rFonts w:ascii="Times New Roman" w:hAnsi="Times New Roman"/>
          <w:sz w:val="28"/>
          <w:szCs w:val="28"/>
        </w:rPr>
        <w:t>возрастных изменениях. Раздел«Гигиена тела»включает задачи по формированию умений умываться, мыться под душем, чистить зубы, мыть голову, стричь ногти, причесываться и т.д. Раздел«Обращение с одеждой и обувью» включает задачи по формированию уменийориентироваться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w:t>
      </w:r>
      <w:r>
        <w:rPr>
          <w:rFonts w:ascii="Times New Roman" w:hAnsi="Times New Roman"/>
          <w:sz w:val="28"/>
          <w:szCs w:val="28"/>
        </w:rPr>
        <w:t>ы в  раздел «Туалет». В рамках</w:t>
      </w:r>
      <w:r w:rsidRPr="00317985">
        <w:rPr>
          <w:rFonts w:ascii="Times New Roman" w:hAnsi="Times New Roman"/>
          <w:sz w:val="28"/>
          <w:szCs w:val="28"/>
        </w:rPr>
        <w:t xml:space="preserve"> раздела «Семья» </w:t>
      </w:r>
      <w:r>
        <w:rPr>
          <w:rFonts w:ascii="Times New Roman" w:hAnsi="Times New Roman"/>
          <w:sz w:val="28"/>
          <w:szCs w:val="28"/>
        </w:rPr>
        <w:t>предполагается</w:t>
      </w:r>
      <w:r w:rsidRPr="00317985">
        <w:rPr>
          <w:rFonts w:ascii="Times New Roman" w:hAnsi="Times New Roman"/>
          <w:sz w:val="28"/>
          <w:szCs w:val="28"/>
        </w:rPr>
        <w:t xml:space="preserve"> формирование представлений о своем ближайшем окружении: членах семьи, взаимоотношениях между ними, семейных традициях. Ребенок учится </w:t>
      </w:r>
      <w:r w:rsidRPr="00317985">
        <w:rPr>
          <w:rFonts w:ascii="Times New Roman" w:hAnsi="Times New Roman"/>
          <w:sz w:val="28"/>
          <w:szCs w:val="28"/>
          <w:shd w:val="clear" w:color="auto" w:fill="FFFFFF"/>
        </w:rPr>
        <w:t xml:space="preserve">соблюдать правила и нормы культуры поведения и общения в семье. </w:t>
      </w:r>
      <w:r w:rsidRPr="00317985">
        <w:rPr>
          <w:rFonts w:ascii="Times New Roman" w:hAnsi="Times New Roman"/>
          <w:sz w:val="28"/>
          <w:szCs w:val="28"/>
        </w:rPr>
        <w:t xml:space="preserve">Важно, чтобы </w:t>
      </w:r>
      <w:r w:rsidRPr="00317985">
        <w:rPr>
          <w:rFonts w:ascii="Times New Roman" w:hAnsi="Times New Roman"/>
          <w:sz w:val="28"/>
          <w:szCs w:val="28"/>
          <w:shd w:val="clear" w:color="auto" w:fill="FFFFFF"/>
        </w:rPr>
        <w:t>образцом кул</w:t>
      </w:r>
      <w:r>
        <w:rPr>
          <w:rFonts w:ascii="Times New Roman" w:hAnsi="Times New Roman"/>
          <w:sz w:val="28"/>
          <w:szCs w:val="28"/>
          <w:shd w:val="clear" w:color="auto" w:fill="FFFFFF"/>
        </w:rPr>
        <w:t>ьтуры общения для ребенка являло</w:t>
      </w:r>
      <w:r w:rsidRPr="00317985">
        <w:rPr>
          <w:rFonts w:ascii="Times New Roman" w:hAnsi="Times New Roman"/>
          <w:sz w:val="28"/>
          <w:szCs w:val="28"/>
          <w:shd w:val="clear" w:color="auto" w:fill="FFFFFF"/>
        </w:rPr>
        <w:t>сь доброжелательное и заботливое отношение к</w:t>
      </w:r>
      <w:r w:rsidRPr="00317985">
        <w:rPr>
          <w:rStyle w:val="apple-converted-space"/>
          <w:rFonts w:ascii="Times New Roman" w:hAnsi="Times New Roman"/>
          <w:sz w:val="28"/>
          <w:szCs w:val="28"/>
          <w:shd w:val="clear" w:color="auto" w:fill="FFFFFF"/>
        </w:rPr>
        <w:t> </w:t>
      </w:r>
      <w:r w:rsidRPr="00317985">
        <w:rPr>
          <w:rFonts w:ascii="Times New Roman" w:hAnsi="Times New Roman"/>
          <w:sz w:val="28"/>
          <w:szCs w:val="28"/>
          <w:shd w:val="clear" w:color="auto" w:fill="FFFFFF"/>
        </w:rPr>
        <w:t xml:space="preserve"> окружающим, спокойный приветливый тон. Р</w:t>
      </w:r>
      <w:r w:rsidRPr="00317985">
        <w:rPr>
          <w:rFonts w:ascii="Times New Roman" w:hAnsi="Times New Roman"/>
          <w:sz w:val="28"/>
          <w:szCs w:val="28"/>
        </w:rPr>
        <w:t xml:space="preserve">ебенок </w:t>
      </w:r>
      <w:r>
        <w:rPr>
          <w:rFonts w:ascii="Times New Roman" w:hAnsi="Times New Roman"/>
          <w:sz w:val="28"/>
          <w:szCs w:val="28"/>
        </w:rPr>
        <w:t>учится</w:t>
      </w:r>
      <w:r w:rsidRPr="00317985">
        <w:rPr>
          <w:rFonts w:ascii="Times New Roman" w:hAnsi="Times New Roman"/>
          <w:bCs/>
          <w:sz w:val="28"/>
          <w:szCs w:val="28"/>
          <w:shd w:val="clear" w:color="auto" w:fill="FFFFFF"/>
        </w:rPr>
        <w:t xml:space="preserve">понимать окружающих людей, проявлять к ним </w:t>
      </w:r>
      <w:r>
        <w:rPr>
          <w:rFonts w:ascii="Times New Roman" w:hAnsi="Times New Roman"/>
          <w:bCs/>
          <w:sz w:val="28"/>
          <w:szCs w:val="28"/>
          <w:shd w:val="clear" w:color="auto" w:fill="FFFFFF"/>
        </w:rPr>
        <w:t>внимание</w:t>
      </w:r>
      <w:r w:rsidRPr="00317985">
        <w:rPr>
          <w:rFonts w:ascii="Times New Roman" w:hAnsi="Times New Roman"/>
          <w:bCs/>
          <w:sz w:val="28"/>
          <w:szCs w:val="28"/>
          <w:shd w:val="clear" w:color="auto" w:fill="FFFFFF"/>
        </w:rPr>
        <w:t>, общ</w:t>
      </w:r>
      <w:r>
        <w:rPr>
          <w:rFonts w:ascii="Times New Roman" w:hAnsi="Times New Roman"/>
          <w:bCs/>
          <w:sz w:val="28"/>
          <w:szCs w:val="28"/>
          <w:shd w:val="clear" w:color="auto" w:fill="FFFFFF"/>
        </w:rPr>
        <w:t>аться</w:t>
      </w:r>
      <w:r w:rsidRPr="00317985">
        <w:rPr>
          <w:rFonts w:ascii="Times New Roman" w:hAnsi="Times New Roman"/>
          <w:bCs/>
          <w:sz w:val="28"/>
          <w:szCs w:val="28"/>
          <w:shd w:val="clear" w:color="auto" w:fill="FFFFFF"/>
        </w:rPr>
        <w:t xml:space="preserve"> и взаимодейств</w:t>
      </w:r>
      <w:r>
        <w:rPr>
          <w:rFonts w:ascii="Times New Roman" w:hAnsi="Times New Roman"/>
          <w:bCs/>
          <w:sz w:val="28"/>
          <w:szCs w:val="28"/>
          <w:shd w:val="clear" w:color="auto" w:fill="FFFFFF"/>
        </w:rPr>
        <w:t>овать</w:t>
      </w:r>
      <w:r w:rsidRPr="00317985">
        <w:rPr>
          <w:rFonts w:ascii="Times New Roman" w:hAnsi="Times New Roman"/>
          <w:bCs/>
          <w:sz w:val="28"/>
          <w:szCs w:val="28"/>
          <w:shd w:val="clear" w:color="auto" w:fill="FFFFFF"/>
        </w:rPr>
        <w:t xml:space="preserve"> с ними.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r>
        <w:rPr>
          <w:rFonts w:ascii="Times New Roman" w:hAnsi="Times New Roman"/>
          <w:sz w:val="28"/>
          <w:szCs w:val="28"/>
        </w:rPr>
        <w:t>более старшего</w:t>
      </w:r>
      <w:r w:rsidRPr="00317985">
        <w:rPr>
          <w:rFonts w:ascii="Times New Roman" w:hAnsi="Times New Roman"/>
          <w:sz w:val="28"/>
          <w:szCs w:val="28"/>
        </w:rPr>
        <w:t xml:space="preserve"> возраста.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Большинство разделов включа</w:t>
      </w:r>
      <w:r>
        <w:rPr>
          <w:rFonts w:ascii="Times New Roman" w:hAnsi="Times New Roman"/>
          <w:sz w:val="28"/>
          <w:szCs w:val="28"/>
        </w:rPr>
        <w:t>е</w:t>
      </w:r>
      <w:r w:rsidRPr="00317985">
        <w:rPr>
          <w:rFonts w:ascii="Times New Roman" w:hAnsi="Times New Roman"/>
          <w:sz w:val="28"/>
          <w:szCs w:val="28"/>
        </w:rPr>
        <w:t xml:space="preserve">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w:t>
      </w:r>
      <w:r>
        <w:rPr>
          <w:rFonts w:ascii="Times New Roman" w:hAnsi="Times New Roman"/>
          <w:sz w:val="28"/>
          <w:szCs w:val="28"/>
        </w:rPr>
        <w:t>формирования умения мыть</w:t>
      </w:r>
      <w:r w:rsidRPr="00317985">
        <w:rPr>
          <w:rFonts w:ascii="Times New Roman" w:hAnsi="Times New Roman"/>
          <w:sz w:val="28"/>
          <w:szCs w:val="28"/>
        </w:rPr>
        <w:t xml:space="preserve"> рук</w:t>
      </w:r>
      <w:r>
        <w:rPr>
          <w:rFonts w:ascii="Times New Roman" w:hAnsi="Times New Roman"/>
          <w:sz w:val="28"/>
          <w:szCs w:val="28"/>
        </w:rPr>
        <w:t>и</w:t>
      </w:r>
      <w:r w:rsidRPr="00317985">
        <w:rPr>
          <w:rFonts w:ascii="Times New Roman" w:hAnsi="Times New Roman"/>
          <w:sz w:val="28"/>
          <w:szCs w:val="28"/>
        </w:rPr>
        <w:t>, лиц</w:t>
      </w:r>
      <w:r>
        <w:rPr>
          <w:rFonts w:ascii="Times New Roman" w:hAnsi="Times New Roman"/>
          <w:sz w:val="28"/>
          <w:szCs w:val="28"/>
        </w:rPr>
        <w:t xml:space="preserve">о, чистить зубы. На последнем этапе обучения ребенок учится принимать душ, мыть голову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формир</w:t>
      </w:r>
      <w:r>
        <w:rPr>
          <w:rFonts w:ascii="Times New Roman" w:hAnsi="Times New Roman"/>
          <w:sz w:val="28"/>
          <w:szCs w:val="28"/>
        </w:rPr>
        <w:t>овании навыков самообслуживания</w:t>
      </w:r>
      <w:r w:rsidRPr="00317985">
        <w:rPr>
          <w:rFonts w:ascii="Times New Roman" w:hAnsi="Times New Roman"/>
          <w:sz w:val="28"/>
          <w:szCs w:val="28"/>
        </w:rPr>
        <w:t xml:space="preserve">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Pr>
          <w:rFonts w:ascii="Times New Roman" w:hAnsi="Times New Roman"/>
          <w:sz w:val="28"/>
          <w:szCs w:val="28"/>
        </w:rPr>
        <w:t>на протяжении 9 лет</w:t>
      </w:r>
      <w:r w:rsidRPr="00317985">
        <w:rPr>
          <w:rFonts w:ascii="Times New Roman" w:hAnsi="Times New Roman"/>
          <w:sz w:val="28"/>
          <w:szCs w:val="28"/>
        </w:rPr>
        <w:t xml:space="preserve"> обучения. </w:t>
      </w:r>
      <w:r>
        <w:rPr>
          <w:rFonts w:ascii="Times New Roman" w:hAnsi="Times New Roman"/>
          <w:sz w:val="28"/>
          <w:szCs w:val="28"/>
        </w:rPr>
        <w:t xml:space="preserve">С </w:t>
      </w:r>
      <w:r w:rsidRPr="00317985">
        <w:rPr>
          <w:rFonts w:ascii="Times New Roman" w:hAnsi="Times New Roman"/>
          <w:sz w:val="28"/>
          <w:szCs w:val="28"/>
        </w:rPr>
        <w:t xml:space="preserve">обучающимися </w:t>
      </w:r>
      <w:r>
        <w:rPr>
          <w:rFonts w:ascii="Times New Roman" w:hAnsi="Times New Roman"/>
          <w:sz w:val="28"/>
          <w:szCs w:val="28"/>
        </w:rPr>
        <w:t>старшего возраста формирование навыков самообслуживания (например, бритье, мытье тела и др.) осуществляется в</w:t>
      </w:r>
      <w:r w:rsidRPr="00317985">
        <w:rPr>
          <w:rFonts w:ascii="Times New Roman" w:hAnsi="Times New Roman"/>
          <w:sz w:val="28"/>
          <w:szCs w:val="28"/>
        </w:rPr>
        <w:t xml:space="preserve"> р</w:t>
      </w:r>
      <w:r>
        <w:rPr>
          <w:rFonts w:ascii="Times New Roman" w:hAnsi="Times New Roman"/>
          <w:sz w:val="28"/>
          <w:szCs w:val="28"/>
        </w:rPr>
        <w:t xml:space="preserve">амках  </w:t>
      </w:r>
      <w:r w:rsidRPr="00317985">
        <w:rPr>
          <w:rFonts w:ascii="Times New Roman" w:hAnsi="Times New Roman"/>
          <w:sz w:val="28"/>
          <w:szCs w:val="28"/>
        </w:rPr>
        <w:t>коррекционно-развивающих занятий</w:t>
      </w:r>
      <w:r>
        <w:rPr>
          <w:rFonts w:ascii="Times New Roman" w:hAnsi="Times New Roman"/>
          <w:sz w:val="28"/>
          <w:szCs w:val="28"/>
        </w:rPr>
        <w:t>.</w:t>
      </w:r>
    </w:p>
    <w:p w:rsidR="00BC1A8E" w:rsidRPr="00FA4ECF"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реализации программы предмет</w:t>
      </w:r>
      <w:r>
        <w:rPr>
          <w:rFonts w:ascii="Times New Roman" w:hAnsi="Times New Roman"/>
          <w:sz w:val="28"/>
          <w:szCs w:val="28"/>
        </w:rPr>
        <w:t>а</w:t>
      </w:r>
      <w:r w:rsidRPr="00317985">
        <w:rPr>
          <w:rFonts w:ascii="Times New Roman" w:hAnsi="Times New Roman"/>
          <w:sz w:val="28"/>
          <w:szCs w:val="28"/>
        </w:rPr>
        <w:t xml:space="preserve">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A4ECF" w:rsidRDefault="00BC1A8E" w:rsidP="00BC1A8E">
      <w:pPr>
        <w:pStyle w:val="afe"/>
        <w:spacing w:line="360" w:lineRule="auto"/>
        <w:jc w:val="center"/>
        <w:rPr>
          <w:rFonts w:ascii="Times New Roman" w:hAnsi="Times New Roman"/>
          <w:b/>
          <w:i/>
          <w:sz w:val="28"/>
          <w:szCs w:val="28"/>
        </w:rPr>
      </w:pPr>
      <w:r w:rsidRPr="00FA4ECF">
        <w:rPr>
          <w:rFonts w:ascii="Times New Roman" w:hAnsi="Times New Roman"/>
          <w:b/>
          <w:i/>
          <w:sz w:val="28"/>
          <w:szCs w:val="28"/>
        </w:rPr>
        <w:t>Представления о себе.</w:t>
      </w:r>
    </w:p>
    <w:p w:rsidR="00BC1A8E" w:rsidRPr="0095160D"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bCs/>
          <w:sz w:val="28"/>
          <w:szCs w:val="28"/>
        </w:rPr>
        <w:t>И</w:t>
      </w:r>
      <w:r w:rsidRPr="0095160D">
        <w:rPr>
          <w:rFonts w:ascii="Times New Roman" w:hAnsi="Times New Roman" w:cs="Times New Roman"/>
          <w:bCs/>
          <w:sz w:val="28"/>
          <w:szCs w:val="28"/>
        </w:rPr>
        <w:t>дентификация себя как мальчика (девочки), юноши (девушки)</w:t>
      </w:r>
      <w:r>
        <w:rPr>
          <w:rFonts w:ascii="Times New Roman" w:hAnsi="Times New Roman" w:cs="Times New Roman"/>
          <w:bCs/>
          <w:sz w:val="28"/>
          <w:szCs w:val="28"/>
        </w:rPr>
        <w:t>.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sz w:val="28"/>
          <w:szCs w:val="28"/>
        </w:rPr>
        <w:t>частей тела</w:t>
      </w:r>
      <w:r>
        <w:rPr>
          <w:rFonts w:ascii="Times New Roman" w:hAnsi="Times New Roman" w:cs="Times New Roman"/>
          <w:sz w:val="28"/>
          <w:szCs w:val="28"/>
        </w:rPr>
        <w:t xml:space="preserve"> (</w:t>
      </w:r>
      <w:r w:rsidRPr="009C5F8A">
        <w:rPr>
          <w:rFonts w:ascii="Times New Roman" w:hAnsi="Times New Roman" w:cs="Times New Roman"/>
          <w:sz w:val="28"/>
          <w:szCs w:val="28"/>
        </w:rPr>
        <w:t>голова (волосы, уши, шея, лицо)</w:t>
      </w:r>
      <w:r>
        <w:rPr>
          <w:rFonts w:ascii="Times New Roman" w:hAnsi="Times New Roman" w:cs="Times New Roman"/>
          <w:sz w:val="28"/>
          <w:szCs w:val="28"/>
        </w:rPr>
        <w:t xml:space="preserve">, туловище (спина, живот), </w:t>
      </w:r>
      <w:r w:rsidRPr="009C5F8A">
        <w:rPr>
          <w:rFonts w:ascii="Times New Roman" w:hAnsi="Times New Roman" w:cs="Times New Roman"/>
          <w:sz w:val="28"/>
          <w:szCs w:val="28"/>
        </w:rPr>
        <w:t>руки (локоть, ладонь, пальцы)</w:t>
      </w:r>
      <w:r>
        <w:rPr>
          <w:rFonts w:ascii="Times New Roman" w:hAnsi="Times New Roman" w:cs="Times New Roman"/>
          <w:sz w:val="28"/>
          <w:szCs w:val="28"/>
        </w:rPr>
        <w:t xml:space="preserve">, </w:t>
      </w:r>
      <w:r w:rsidRPr="009C5F8A">
        <w:rPr>
          <w:rFonts w:ascii="Times New Roman" w:hAnsi="Times New Roman" w:cs="Times New Roman"/>
          <w:sz w:val="28"/>
          <w:szCs w:val="28"/>
        </w:rPr>
        <w:t>ноги (колено, ступня, пальцы, пятка)</w:t>
      </w:r>
      <w:r>
        <w:rPr>
          <w:rFonts w:ascii="Times New Roman" w:hAnsi="Times New Roman" w:cs="Times New Roman"/>
          <w:sz w:val="28"/>
          <w:szCs w:val="28"/>
        </w:rPr>
        <w:t xml:space="preserve">. Знание назначения частей тела.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частей </w:t>
      </w:r>
      <w:r w:rsidRPr="0095160D">
        <w:rPr>
          <w:rFonts w:ascii="Times New Roman" w:hAnsi="Times New Roman" w:cs="Times New Roman"/>
          <w:sz w:val="28"/>
          <w:szCs w:val="28"/>
        </w:rPr>
        <w:t>лица человек</w:t>
      </w:r>
      <w:r>
        <w:rPr>
          <w:rFonts w:ascii="Times New Roman" w:hAnsi="Times New Roman" w:cs="Times New Roman"/>
          <w:sz w:val="28"/>
          <w:szCs w:val="28"/>
        </w:rPr>
        <w:t>а (</w:t>
      </w:r>
      <w:r w:rsidRPr="009C5F8A">
        <w:rPr>
          <w:rFonts w:ascii="Times New Roman" w:hAnsi="Times New Roman" w:cs="Times New Roman"/>
          <w:sz w:val="28"/>
          <w:szCs w:val="28"/>
        </w:rPr>
        <w:t>глаза</w:t>
      </w:r>
      <w:r>
        <w:rPr>
          <w:rFonts w:ascii="Times New Roman" w:hAnsi="Times New Roman" w:cs="Times New Roman"/>
          <w:sz w:val="28"/>
          <w:szCs w:val="28"/>
        </w:rPr>
        <w:t xml:space="preserve">, </w:t>
      </w:r>
      <w:r w:rsidRPr="009C5F8A">
        <w:rPr>
          <w:rFonts w:ascii="Times New Roman" w:hAnsi="Times New Roman" w:cs="Times New Roman"/>
          <w:sz w:val="28"/>
          <w:szCs w:val="28"/>
        </w:rPr>
        <w:t>брови</w:t>
      </w:r>
      <w:r>
        <w:rPr>
          <w:rFonts w:ascii="Times New Roman" w:hAnsi="Times New Roman" w:cs="Times New Roman"/>
          <w:sz w:val="28"/>
          <w:szCs w:val="28"/>
        </w:rPr>
        <w:t xml:space="preserve">, </w:t>
      </w:r>
      <w:r w:rsidRPr="009C5F8A">
        <w:rPr>
          <w:rFonts w:ascii="Times New Roman" w:hAnsi="Times New Roman" w:cs="Times New Roman"/>
          <w:sz w:val="28"/>
          <w:szCs w:val="28"/>
        </w:rPr>
        <w:t>нос</w:t>
      </w:r>
      <w:r>
        <w:rPr>
          <w:rFonts w:ascii="Times New Roman" w:hAnsi="Times New Roman" w:cs="Times New Roman"/>
          <w:sz w:val="28"/>
          <w:szCs w:val="28"/>
        </w:rPr>
        <w:t xml:space="preserve">, </w:t>
      </w:r>
      <w:r w:rsidRPr="009C5F8A">
        <w:rPr>
          <w:rFonts w:ascii="Times New Roman" w:hAnsi="Times New Roman" w:cs="Times New Roman"/>
          <w:sz w:val="28"/>
          <w:szCs w:val="28"/>
        </w:rPr>
        <w:t>лоб</w:t>
      </w:r>
      <w:r>
        <w:rPr>
          <w:rFonts w:ascii="Times New Roman" w:hAnsi="Times New Roman" w:cs="Times New Roman"/>
          <w:sz w:val="28"/>
          <w:szCs w:val="28"/>
        </w:rPr>
        <w:t xml:space="preserve">, </w:t>
      </w:r>
      <w:r w:rsidRPr="009C5F8A">
        <w:rPr>
          <w:rFonts w:ascii="Times New Roman" w:hAnsi="Times New Roman" w:cs="Times New Roman"/>
          <w:sz w:val="28"/>
          <w:szCs w:val="28"/>
        </w:rPr>
        <w:t>рот (губы, язык, зубы)</w:t>
      </w:r>
      <w:r>
        <w:rPr>
          <w:rFonts w:ascii="Times New Roman" w:hAnsi="Times New Roman" w:cs="Times New Roman"/>
          <w:sz w:val="28"/>
          <w:szCs w:val="28"/>
        </w:rPr>
        <w:t xml:space="preserve">. Знание назначения частей лица. </w:t>
      </w:r>
      <w:r>
        <w:rPr>
          <w:rFonts w:ascii="Times New Roman" w:hAnsi="Times New Roman" w:cs="Times New Roman"/>
          <w:bCs/>
          <w:sz w:val="28"/>
          <w:szCs w:val="28"/>
        </w:rPr>
        <w:t xml:space="preserve">Знание строения человека (скелет, </w:t>
      </w:r>
      <w:r w:rsidRPr="0095160D">
        <w:rPr>
          <w:rFonts w:ascii="Times New Roman" w:hAnsi="Times New Roman" w:cs="Times New Roman"/>
          <w:bCs/>
          <w:sz w:val="28"/>
          <w:szCs w:val="28"/>
        </w:rPr>
        <w:t>мышц</w:t>
      </w:r>
      <w:r>
        <w:rPr>
          <w:rFonts w:ascii="Times New Roman" w:hAnsi="Times New Roman" w:cs="Times New Roman"/>
          <w:bCs/>
          <w:sz w:val="28"/>
          <w:szCs w:val="28"/>
        </w:rPr>
        <w:t>ы, кожа).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внутренних органов</w:t>
      </w:r>
      <w:r w:rsidRPr="0095160D">
        <w:rPr>
          <w:rFonts w:ascii="Times New Roman" w:hAnsi="Times New Roman" w:cs="Times New Roman"/>
          <w:sz w:val="28"/>
          <w:szCs w:val="28"/>
        </w:rPr>
        <w:t xml:space="preserve"> человека</w:t>
      </w:r>
      <w:r>
        <w:rPr>
          <w:rFonts w:ascii="Times New Roman" w:hAnsi="Times New Roman" w:cs="Times New Roman"/>
          <w:sz w:val="28"/>
          <w:szCs w:val="28"/>
        </w:rPr>
        <w:t xml:space="preserve"> (на схеме тела) (</w:t>
      </w:r>
      <w:r w:rsidRPr="009C5F8A">
        <w:rPr>
          <w:rFonts w:ascii="Times New Roman" w:hAnsi="Times New Roman" w:cs="Times New Roman"/>
          <w:sz w:val="28"/>
          <w:szCs w:val="28"/>
        </w:rPr>
        <w:t>сердце</w:t>
      </w:r>
      <w:r>
        <w:rPr>
          <w:rFonts w:ascii="Times New Roman" w:hAnsi="Times New Roman" w:cs="Times New Roman"/>
          <w:sz w:val="28"/>
          <w:szCs w:val="28"/>
        </w:rPr>
        <w:t xml:space="preserve">, </w:t>
      </w:r>
      <w:r w:rsidRPr="009C5F8A">
        <w:rPr>
          <w:rFonts w:ascii="Times New Roman" w:hAnsi="Times New Roman" w:cs="Times New Roman"/>
          <w:sz w:val="28"/>
          <w:szCs w:val="28"/>
        </w:rPr>
        <w:t>легкие</w:t>
      </w:r>
      <w:r>
        <w:rPr>
          <w:rFonts w:ascii="Times New Roman" w:hAnsi="Times New Roman" w:cs="Times New Roman"/>
          <w:sz w:val="28"/>
          <w:szCs w:val="28"/>
        </w:rPr>
        <w:t xml:space="preserve">, </w:t>
      </w:r>
      <w:r w:rsidRPr="009C5F8A">
        <w:rPr>
          <w:rFonts w:ascii="Times New Roman" w:hAnsi="Times New Roman" w:cs="Times New Roman"/>
          <w:sz w:val="28"/>
          <w:szCs w:val="28"/>
        </w:rPr>
        <w:t>печень</w:t>
      </w:r>
      <w:r>
        <w:rPr>
          <w:rFonts w:ascii="Times New Roman" w:hAnsi="Times New Roman" w:cs="Times New Roman"/>
          <w:sz w:val="28"/>
          <w:szCs w:val="28"/>
        </w:rPr>
        <w:t xml:space="preserve">, </w:t>
      </w:r>
      <w:r w:rsidRPr="009C5F8A">
        <w:rPr>
          <w:rFonts w:ascii="Times New Roman" w:hAnsi="Times New Roman" w:cs="Times New Roman"/>
          <w:sz w:val="28"/>
          <w:szCs w:val="28"/>
        </w:rPr>
        <w:t>почки</w:t>
      </w:r>
      <w:r>
        <w:rPr>
          <w:rFonts w:ascii="Times New Roman" w:hAnsi="Times New Roman" w:cs="Times New Roman"/>
          <w:sz w:val="28"/>
          <w:szCs w:val="28"/>
        </w:rPr>
        <w:t xml:space="preserve">, </w:t>
      </w:r>
      <w:r w:rsidRPr="009C5F8A">
        <w:rPr>
          <w:rFonts w:ascii="Times New Roman" w:hAnsi="Times New Roman" w:cs="Times New Roman"/>
          <w:sz w:val="28"/>
          <w:szCs w:val="28"/>
        </w:rPr>
        <w:t>желудок</w:t>
      </w:r>
      <w:r>
        <w:rPr>
          <w:rFonts w:ascii="Times New Roman" w:hAnsi="Times New Roman" w:cs="Times New Roman"/>
          <w:sz w:val="28"/>
          <w:szCs w:val="28"/>
        </w:rPr>
        <w:t>). Знание назначения внутренних органов. Знание вредных привычек. С</w:t>
      </w:r>
      <w:r w:rsidRPr="00FA4ECF">
        <w:rPr>
          <w:rFonts w:ascii="Times New Roman" w:hAnsi="Times New Roman" w:cs="Times New Roman"/>
          <w:sz w:val="28"/>
          <w:szCs w:val="28"/>
        </w:rPr>
        <w:t>ообщение о состоянии своего здоровья</w:t>
      </w:r>
      <w:r>
        <w:rPr>
          <w:rFonts w:ascii="Times New Roman" w:hAnsi="Times New Roman" w:cs="Times New Roman"/>
          <w:sz w:val="28"/>
          <w:szCs w:val="28"/>
        </w:rPr>
        <w:t>. Н</w:t>
      </w:r>
      <w:r w:rsidRPr="0095160D">
        <w:rPr>
          <w:rFonts w:ascii="Times New Roman" w:hAnsi="Times New Roman" w:cs="Times New Roman"/>
          <w:sz w:val="28"/>
          <w:szCs w:val="28"/>
        </w:rPr>
        <w:t>азывание своего имени и фамилии</w:t>
      </w:r>
      <w:r>
        <w:rPr>
          <w:rFonts w:ascii="Times New Roman" w:hAnsi="Times New Roman" w:cs="Times New Roman"/>
          <w:sz w:val="28"/>
          <w:szCs w:val="28"/>
        </w:rPr>
        <w:t>. Н</w:t>
      </w:r>
      <w:r w:rsidRPr="0095160D">
        <w:rPr>
          <w:rFonts w:ascii="Times New Roman" w:hAnsi="Times New Roman" w:cs="Times New Roman"/>
          <w:sz w:val="28"/>
          <w:szCs w:val="28"/>
        </w:rPr>
        <w:t xml:space="preserve">азывание </w:t>
      </w:r>
      <w:r w:rsidRPr="00EE4365">
        <w:rPr>
          <w:rFonts w:ascii="Times New Roman" w:hAnsi="Times New Roman" w:cs="Times New Roman"/>
          <w:sz w:val="28"/>
          <w:szCs w:val="28"/>
        </w:rPr>
        <w:t xml:space="preserve">своего возраста </w:t>
      </w:r>
      <w:r>
        <w:rPr>
          <w:rFonts w:ascii="Times New Roman" w:hAnsi="Times New Roman" w:cs="Times New Roman"/>
          <w:sz w:val="28"/>
          <w:szCs w:val="28"/>
        </w:rPr>
        <w:t>(</w:t>
      </w:r>
      <w:r w:rsidRPr="00EE4365">
        <w:rPr>
          <w:rFonts w:ascii="Times New Roman" w:hAnsi="Times New Roman" w:cs="Times New Roman"/>
          <w:sz w:val="28"/>
          <w:szCs w:val="28"/>
        </w:rPr>
        <w:t>даты рождения</w:t>
      </w:r>
      <w:r>
        <w:rPr>
          <w:rFonts w:ascii="Times New Roman" w:hAnsi="Times New Roman" w:cs="Times New Roman"/>
          <w:sz w:val="28"/>
          <w:szCs w:val="28"/>
        </w:rPr>
        <w:t>). З</w:t>
      </w:r>
      <w:r w:rsidRPr="004D2EB6">
        <w:rPr>
          <w:rFonts w:ascii="Times New Roman" w:hAnsi="Times New Roman" w:cs="Times New Roman"/>
          <w:sz w:val="28"/>
          <w:szCs w:val="28"/>
        </w:rPr>
        <w:t xml:space="preserve">нание видов деятельности для </w:t>
      </w:r>
      <w:r>
        <w:rPr>
          <w:rFonts w:ascii="Times New Roman" w:hAnsi="Times New Roman" w:cs="Times New Roman"/>
          <w:sz w:val="28"/>
          <w:szCs w:val="28"/>
        </w:rPr>
        <w:t>организации своего</w:t>
      </w:r>
      <w:r w:rsidRPr="004D2EB6">
        <w:rPr>
          <w:rFonts w:ascii="Times New Roman" w:hAnsi="Times New Roman" w:cs="Times New Roman"/>
          <w:sz w:val="28"/>
          <w:szCs w:val="28"/>
        </w:rPr>
        <w:t xml:space="preserve"> свободно</w:t>
      </w:r>
      <w:r>
        <w:rPr>
          <w:rFonts w:ascii="Times New Roman" w:hAnsi="Times New Roman" w:cs="Times New Roman"/>
          <w:sz w:val="28"/>
          <w:szCs w:val="28"/>
        </w:rPr>
        <w:t>го</w:t>
      </w:r>
      <w:r w:rsidRPr="004D2EB6">
        <w:rPr>
          <w:rFonts w:ascii="Times New Roman" w:hAnsi="Times New Roman" w:cs="Times New Roman"/>
          <w:sz w:val="28"/>
          <w:szCs w:val="28"/>
        </w:rPr>
        <w:t xml:space="preserve"> врем</w:t>
      </w:r>
      <w:r>
        <w:rPr>
          <w:rFonts w:ascii="Times New Roman" w:hAnsi="Times New Roman" w:cs="Times New Roman"/>
          <w:sz w:val="28"/>
          <w:szCs w:val="28"/>
        </w:rPr>
        <w:t>ени.С</w:t>
      </w:r>
      <w:r w:rsidRPr="002B1D69">
        <w:rPr>
          <w:rFonts w:ascii="Times New Roman" w:hAnsi="Times New Roman" w:cs="Times New Roman"/>
          <w:sz w:val="28"/>
          <w:szCs w:val="28"/>
        </w:rPr>
        <w:t>ообщение сведений о себе</w:t>
      </w:r>
      <w:r>
        <w:rPr>
          <w:rFonts w:ascii="Times New Roman" w:hAnsi="Times New Roman" w:cs="Times New Roman"/>
          <w:sz w:val="28"/>
          <w:szCs w:val="28"/>
        </w:rPr>
        <w:t>. Р</w:t>
      </w:r>
      <w:r w:rsidRPr="002B1D69">
        <w:rPr>
          <w:rFonts w:ascii="Times New Roman" w:hAnsi="Times New Roman" w:cs="Times New Roman"/>
          <w:sz w:val="28"/>
          <w:szCs w:val="28"/>
        </w:rPr>
        <w:t>ассказ о себе</w:t>
      </w:r>
      <w:r>
        <w:rPr>
          <w:rFonts w:ascii="Times New Roman" w:hAnsi="Times New Roman" w:cs="Times New Roman"/>
          <w:sz w:val="28"/>
          <w:szCs w:val="28"/>
        </w:rPr>
        <w:t>. Знание возрастных изменений человека.</w:t>
      </w:r>
    </w:p>
    <w:p w:rsidR="00BC1A8E" w:rsidRPr="00FA4ECF" w:rsidRDefault="00BC1A8E" w:rsidP="00BC1A8E">
      <w:pPr>
        <w:spacing w:after="0" w:line="360" w:lineRule="auto"/>
        <w:ind w:right="-185"/>
        <w:jc w:val="center"/>
        <w:rPr>
          <w:rFonts w:ascii="Times New Roman" w:hAnsi="Times New Roman" w:cs="Times New Roman"/>
          <w:b/>
          <w:bCs/>
          <w:sz w:val="28"/>
          <w:szCs w:val="28"/>
        </w:rPr>
      </w:pPr>
      <w:r w:rsidRPr="00FA4ECF">
        <w:rPr>
          <w:rFonts w:ascii="Times New Roman" w:hAnsi="Times New Roman"/>
          <w:b/>
          <w:bCs/>
          <w:i/>
          <w:sz w:val="28"/>
          <w:szCs w:val="28"/>
        </w:rPr>
        <w:t>Гигиена тела.</w:t>
      </w:r>
    </w:p>
    <w:p w:rsidR="00BC1A8E" w:rsidRDefault="00BC1A8E" w:rsidP="00BC1A8E">
      <w:pPr>
        <w:pStyle w:val="Standard"/>
        <w:spacing w:line="360" w:lineRule="auto"/>
        <w:ind w:left="57" w:firstLine="651"/>
        <w:jc w:val="both"/>
        <w:rPr>
          <w:rFonts w:ascii="Times New Roman" w:hAnsi="Times New Roman"/>
          <w:bCs/>
          <w:sz w:val="28"/>
          <w:szCs w:val="28"/>
        </w:rPr>
      </w:pPr>
      <w:r w:rsidRPr="00317985">
        <w:rPr>
          <w:rFonts w:ascii="Times New Roman" w:hAnsi="Times New Roman"/>
          <w:bCs/>
          <w:sz w:val="28"/>
          <w:szCs w:val="28"/>
        </w:rPr>
        <w:t>Р</w:t>
      </w:r>
      <w:r w:rsidRPr="00317985">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317985">
        <w:rPr>
          <w:rFonts w:ascii="Times New Roman" w:hAnsi="Times New Roman"/>
          <w:bCs/>
          <w:sz w:val="28"/>
          <w:szCs w:val="28"/>
        </w:rPr>
        <w:t>облюдение</w:t>
      </w:r>
      <w:r w:rsidRPr="00317985">
        <w:rPr>
          <w:rFonts w:ascii="Times New Roman" w:hAnsi="Times New Roman"/>
          <w:sz w:val="28"/>
          <w:szCs w:val="28"/>
        </w:rPr>
        <w:t xml:space="preserve"> последовательности дейс</w:t>
      </w:r>
      <w:r>
        <w:rPr>
          <w:rFonts w:ascii="Times New Roman" w:hAnsi="Times New Roman"/>
          <w:sz w:val="28"/>
          <w:szCs w:val="28"/>
        </w:rPr>
        <w:t xml:space="preserve">твий при мытье и вытирании рук: </w:t>
      </w:r>
      <w:r w:rsidRPr="00317985">
        <w:rPr>
          <w:rFonts w:ascii="Times New Roman" w:hAnsi="Times New Roman"/>
          <w:sz w:val="28"/>
          <w:szCs w:val="28"/>
        </w:rPr>
        <w:t xml:space="preserve">открывание крана, регулирование напора струи и температуры воды, намачивание рук, намыливание рук, смывание мыла с рук, </w:t>
      </w:r>
      <w:r>
        <w:rPr>
          <w:rFonts w:ascii="Times New Roman" w:hAnsi="Times New Roman"/>
          <w:sz w:val="28"/>
          <w:szCs w:val="28"/>
        </w:rPr>
        <w:t>закрывание крана, вытирание рук</w:t>
      </w:r>
      <w:r w:rsidRPr="00317985">
        <w:rPr>
          <w:rFonts w:ascii="Times New Roman" w:hAnsi="Times New Roman"/>
          <w:sz w:val="28"/>
          <w:szCs w:val="28"/>
        </w:rPr>
        <w:t>. Нанесение крема на руки.</w:t>
      </w:r>
    </w:p>
    <w:p w:rsidR="00BC1A8E"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ногтей.Вытирание лица. Соблюдение последовательности действий при мытье и вытирании лица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крана</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регулирование напора струи и температуры воды</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 xml:space="preserve">набирание воды в руки, </w:t>
      </w:r>
      <w:r w:rsidRPr="00FA4ECF">
        <w:rPr>
          <w:rFonts w:ascii="Times New Roman" w:hAnsi="Times New Roman" w:cs="Times New Roman"/>
          <w:sz w:val="28"/>
          <w:szCs w:val="28"/>
        </w:rPr>
        <w:t>выливание воды на лицо, протирание лица, з</w:t>
      </w:r>
      <w:r>
        <w:rPr>
          <w:rFonts w:ascii="Times New Roman" w:hAnsi="Times New Roman" w:cs="Times New Roman"/>
          <w:sz w:val="28"/>
          <w:szCs w:val="28"/>
        </w:rPr>
        <w:t xml:space="preserve">акрывание крана, вытирание лица.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bCs/>
          <w:sz w:val="28"/>
          <w:szCs w:val="28"/>
        </w:rPr>
        <w:t>Ч</w:t>
      </w:r>
      <w:r w:rsidRPr="00317985">
        <w:rPr>
          <w:rFonts w:ascii="Times New Roman" w:hAnsi="Times New Roman"/>
          <w:sz w:val="28"/>
          <w:szCs w:val="28"/>
        </w:rPr>
        <w:t>истка зубов. Полоскание полости рта. Соблюдение последовательности действий при чистке зубов и полоскании полости рта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тюбика с зубной пастой, намачивание</w:t>
      </w:r>
      <w:r w:rsidRPr="00FA4ECF">
        <w:rPr>
          <w:rFonts w:ascii="Times New Roman" w:hAnsi="Times New Roman" w:cs="Times New Roman"/>
          <w:sz w:val="28"/>
          <w:szCs w:val="28"/>
        </w:rPr>
        <w:t xml:space="preserve">  щетки, выдавливание зубной пасты на зубную щетк</w:t>
      </w:r>
      <w:r>
        <w:rPr>
          <w:rFonts w:ascii="Times New Roman" w:hAnsi="Times New Roman" w:cs="Times New Roman"/>
          <w:sz w:val="28"/>
          <w:szCs w:val="28"/>
        </w:rPr>
        <w:t>у</w:t>
      </w:r>
      <w:r w:rsidRPr="00FA4ECF">
        <w:rPr>
          <w:rFonts w:ascii="Times New Roman" w:hAnsi="Times New Roman" w:cs="Times New Roman"/>
          <w:sz w:val="28"/>
          <w:szCs w:val="28"/>
        </w:rPr>
        <w:t>, чистка зубов</w:t>
      </w:r>
      <w:r w:rsidRPr="00FA4ECF">
        <w:rPr>
          <w:rFonts w:ascii="Times New Roman" w:hAnsi="Times New Roman" w:cs="Times New Roman"/>
          <w:color w:val="000000"/>
          <w:sz w:val="28"/>
          <w:szCs w:val="28"/>
        </w:rPr>
        <w:t xml:space="preserve">, </w:t>
      </w:r>
      <w:r w:rsidRPr="00FA4ECF">
        <w:rPr>
          <w:rFonts w:ascii="Times New Roman" w:hAnsi="Times New Roman" w:cs="Times New Roman"/>
          <w:sz w:val="28"/>
          <w:szCs w:val="28"/>
        </w:rPr>
        <w:t>полоскание рта, мытье щетки, за</w:t>
      </w:r>
      <w:r>
        <w:rPr>
          <w:rFonts w:ascii="Times New Roman" w:hAnsi="Times New Roman" w:cs="Times New Roman"/>
          <w:sz w:val="28"/>
          <w:szCs w:val="28"/>
        </w:rPr>
        <w:t>крывание тюбика с зубной пастой</w:t>
      </w:r>
      <w:r w:rsidRPr="00FA4ECF">
        <w:rPr>
          <w:rFonts w:ascii="Times New Roman" w:hAnsi="Times New Roman" w:cs="Times New Roman"/>
          <w:sz w:val="28"/>
          <w:szCs w:val="28"/>
        </w:rPr>
        <w:t>.</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sz w:val="28"/>
          <w:szCs w:val="28"/>
        </w:rPr>
        <w:t xml:space="preserve">Очищение носового хода. </w:t>
      </w:r>
      <w:r w:rsidRPr="00317985">
        <w:rPr>
          <w:rFonts w:ascii="Times New Roman" w:hAnsi="Times New Roman"/>
          <w:bCs/>
          <w:sz w:val="28"/>
          <w:szCs w:val="28"/>
        </w:rPr>
        <w:t>Нанесение косметического средства на лицо. Соблюдение последовательности действий при б</w:t>
      </w:r>
      <w:r w:rsidRPr="00317985">
        <w:rPr>
          <w:rFonts w:ascii="Times New Roman" w:hAnsi="Times New Roman"/>
          <w:sz w:val="28"/>
          <w:szCs w:val="28"/>
        </w:rPr>
        <w:t xml:space="preserve">ритье электробритвой, безопасным станком. </w:t>
      </w:r>
    </w:p>
    <w:p w:rsidR="00BC1A8E" w:rsidRPr="00FA4ECF"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bCs/>
          <w:sz w:val="28"/>
          <w:szCs w:val="28"/>
        </w:rPr>
        <w:t>Р</w:t>
      </w:r>
      <w:r w:rsidRPr="00317985">
        <w:rPr>
          <w:rFonts w:ascii="Times New Roman" w:hAnsi="Times New Roman"/>
          <w:sz w:val="28"/>
          <w:szCs w:val="28"/>
        </w:rPr>
        <w:t>асчесывание волос. Соблюдение последовательности действий при мытье и вытирании волос</w:t>
      </w:r>
      <w:r>
        <w:rPr>
          <w:rFonts w:ascii="Times New Roman" w:hAnsi="Times New Roman"/>
          <w:sz w:val="28"/>
          <w:szCs w:val="28"/>
        </w:rPr>
        <w:t xml:space="preserve">: </w:t>
      </w:r>
      <w:r w:rsidRPr="00FA4ECF">
        <w:rPr>
          <w:rFonts w:ascii="Times New Roman" w:hAnsi="Times New Roman" w:cs="Times New Roman"/>
          <w:sz w:val="28"/>
          <w:szCs w:val="28"/>
        </w:rPr>
        <w:t>намачивание волос, намыливание волос, смывание шампуня с волос, вы</w:t>
      </w:r>
      <w:r>
        <w:rPr>
          <w:rFonts w:ascii="Times New Roman" w:hAnsi="Times New Roman" w:cs="Times New Roman"/>
          <w:sz w:val="28"/>
          <w:szCs w:val="28"/>
        </w:rPr>
        <w:t>тирание волос.</w:t>
      </w:r>
      <w:r w:rsidRPr="00317985">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сушке волос феном</w:t>
      </w:r>
      <w:r>
        <w:rPr>
          <w:rFonts w:ascii="Times New Roman" w:hAnsi="Times New Roman"/>
          <w:sz w:val="28"/>
          <w:szCs w:val="28"/>
        </w:rPr>
        <w:t xml:space="preserve">: </w:t>
      </w:r>
      <w:r w:rsidRPr="00FA4ECF">
        <w:rPr>
          <w:rFonts w:ascii="Times New Roman" w:hAnsi="Times New Roman" w:cs="Times New Roman"/>
          <w:sz w:val="28"/>
          <w:szCs w:val="28"/>
        </w:rPr>
        <w:t>включение фена (розетка, переключатель), направление струи воздуха на разные участки головы, выкл</w:t>
      </w:r>
      <w:r>
        <w:rPr>
          <w:rFonts w:ascii="Times New Roman" w:hAnsi="Times New Roman" w:cs="Times New Roman"/>
          <w:sz w:val="28"/>
          <w:szCs w:val="28"/>
        </w:rPr>
        <w:t>ючение фена, расчесывание волос.</w:t>
      </w:r>
    </w:p>
    <w:p w:rsidR="00BC1A8E" w:rsidRDefault="00BC1A8E" w:rsidP="00BC1A8E">
      <w:pPr>
        <w:pStyle w:val="Standard"/>
        <w:spacing w:line="360" w:lineRule="auto"/>
        <w:ind w:firstLine="708"/>
        <w:jc w:val="both"/>
        <w:rPr>
          <w:rFonts w:ascii="Times New Roman" w:hAnsi="Times New Roman"/>
          <w:sz w:val="28"/>
          <w:szCs w:val="28"/>
        </w:rPr>
      </w:pPr>
      <w:r w:rsidRPr="00317985">
        <w:rPr>
          <w:rFonts w:ascii="Times New Roman" w:hAnsi="Times New Roman"/>
          <w:bCs/>
          <w:sz w:val="28"/>
          <w:szCs w:val="28"/>
        </w:rPr>
        <w:t>М</w:t>
      </w:r>
      <w:r w:rsidRPr="00317985">
        <w:rPr>
          <w:rFonts w:ascii="Times New Roman" w:hAnsi="Times New Roman"/>
          <w:sz w:val="28"/>
          <w:szCs w:val="28"/>
        </w:rPr>
        <w:t>ытье ушей. Чистка ушей.Вытирание ног.Соблюдение последовательности действий при мытье и вытирании ног</w:t>
      </w:r>
      <w:r>
        <w:rPr>
          <w:rFonts w:ascii="Times New Roman" w:hAnsi="Times New Roman"/>
          <w:sz w:val="28"/>
          <w:szCs w:val="28"/>
        </w:rPr>
        <w:t xml:space="preserve">: </w:t>
      </w:r>
      <w:r w:rsidRPr="00FA4ECF">
        <w:rPr>
          <w:rFonts w:ascii="Times New Roman" w:hAnsi="Times New Roman" w:cs="Times New Roman"/>
          <w:color w:val="000000"/>
          <w:sz w:val="28"/>
          <w:szCs w:val="28"/>
        </w:rPr>
        <w:t xml:space="preserve">намачивание ног, </w:t>
      </w:r>
      <w:r w:rsidRPr="00FA4ECF">
        <w:rPr>
          <w:rFonts w:ascii="Times New Roman" w:hAnsi="Times New Roman" w:cs="Times New Roman"/>
          <w:sz w:val="28"/>
          <w:szCs w:val="28"/>
        </w:rPr>
        <w:t>намыливание но</w:t>
      </w:r>
      <w:r>
        <w:rPr>
          <w:rFonts w:ascii="Times New Roman" w:hAnsi="Times New Roman" w:cs="Times New Roman"/>
          <w:sz w:val="28"/>
          <w:szCs w:val="28"/>
        </w:rPr>
        <w:t>г, смывание мыла, вытирание ног</w:t>
      </w:r>
      <w:r w:rsidRPr="00317985">
        <w:rPr>
          <w:rFonts w:ascii="Times New Roman" w:hAnsi="Times New Roman"/>
          <w:sz w:val="28"/>
          <w:szCs w:val="28"/>
        </w:rPr>
        <w:t xml:space="preserve">. </w:t>
      </w:r>
    </w:p>
    <w:p w:rsidR="00BC1A8E" w:rsidRPr="00FA4ECF" w:rsidRDefault="00BC1A8E" w:rsidP="00BC1A8E">
      <w:pPr>
        <w:pStyle w:val="Standard"/>
        <w:spacing w:line="360" w:lineRule="auto"/>
        <w:ind w:firstLine="708"/>
        <w:jc w:val="both"/>
        <w:rPr>
          <w:sz w:val="28"/>
          <w:szCs w:val="28"/>
        </w:rPr>
      </w:pPr>
      <w:r w:rsidRPr="00317985">
        <w:rPr>
          <w:rFonts w:ascii="Times New Roman" w:hAnsi="Times New Roman"/>
          <w:sz w:val="28"/>
          <w:szCs w:val="28"/>
        </w:rPr>
        <w:t>Соблюдение последовательности действий при мытье и вытирании тела</w:t>
      </w:r>
      <w:r>
        <w:rPr>
          <w:rFonts w:ascii="Times New Roman" w:hAnsi="Times New Roman"/>
          <w:sz w:val="28"/>
          <w:szCs w:val="28"/>
        </w:rPr>
        <w:t xml:space="preserve">: </w:t>
      </w:r>
      <w:r w:rsidRPr="00FA4ECF">
        <w:rPr>
          <w:rFonts w:ascii="Times New Roman" w:hAnsi="Times New Roman" w:cs="Times New Roman"/>
          <w:sz w:val="28"/>
        </w:rPr>
        <w:t>ополаскивание тела водой, намыливание частей тела, смывание мыла</w:t>
      </w:r>
      <w:r w:rsidRPr="00FA4ECF">
        <w:rPr>
          <w:rFonts w:ascii="Times New Roman" w:hAnsi="Times New Roman" w:cs="Times New Roman"/>
          <w:sz w:val="28"/>
          <w:szCs w:val="28"/>
        </w:rPr>
        <w:t xml:space="preserve">, </w:t>
      </w:r>
      <w:r w:rsidRPr="00FA4ECF">
        <w:rPr>
          <w:rFonts w:ascii="Times New Roman" w:hAnsi="Times New Roman" w:cs="Times New Roman"/>
          <w:sz w:val="28"/>
        </w:rPr>
        <w:t>вытирание тела.</w:t>
      </w:r>
      <w:r w:rsidRPr="00317985">
        <w:rPr>
          <w:rFonts w:ascii="Times New Roman" w:hAnsi="Times New Roman"/>
          <w:sz w:val="28"/>
          <w:szCs w:val="28"/>
        </w:rPr>
        <w:t xml:space="preserve"> Гигиена </w:t>
      </w:r>
      <w:r w:rsidRPr="00317985">
        <w:rPr>
          <w:rFonts w:ascii="Times New Roman" w:hAnsi="Times New Roman"/>
          <w:bCs/>
          <w:sz w:val="28"/>
          <w:szCs w:val="28"/>
        </w:rPr>
        <w:t xml:space="preserve"> интимной зоны.</w:t>
      </w:r>
      <w:r w:rsidRPr="00317985">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BC1A8E" w:rsidRDefault="00BC1A8E" w:rsidP="00BC1A8E">
      <w:pPr>
        <w:pStyle w:val="afe"/>
        <w:spacing w:line="360" w:lineRule="auto"/>
        <w:jc w:val="center"/>
        <w:rPr>
          <w:rFonts w:ascii="Times New Roman" w:hAnsi="Times New Roman"/>
          <w:b/>
          <w:bCs/>
          <w:i/>
          <w:sz w:val="28"/>
          <w:szCs w:val="28"/>
        </w:rPr>
      </w:pPr>
    </w:p>
    <w:p w:rsidR="00BC1A8E" w:rsidRPr="00FA4ECF" w:rsidRDefault="00BC1A8E" w:rsidP="00BC1A8E">
      <w:pPr>
        <w:pStyle w:val="afe"/>
        <w:spacing w:line="360" w:lineRule="auto"/>
        <w:jc w:val="center"/>
        <w:rPr>
          <w:rFonts w:ascii="Times New Roman" w:hAnsi="Times New Roman"/>
          <w:b/>
          <w:bCs/>
          <w:i/>
          <w:sz w:val="28"/>
          <w:szCs w:val="28"/>
        </w:rPr>
      </w:pPr>
      <w:r>
        <w:rPr>
          <w:rFonts w:ascii="Times New Roman" w:hAnsi="Times New Roman"/>
          <w:b/>
          <w:bCs/>
          <w:i/>
          <w:sz w:val="28"/>
          <w:szCs w:val="28"/>
        </w:rPr>
        <w:t>Обращение с одеждой и обувью.</w:t>
      </w:r>
    </w:p>
    <w:p w:rsidR="00BC1A8E" w:rsidRPr="008E46AA" w:rsidRDefault="00BC1A8E" w:rsidP="00BC1A8E">
      <w:pPr>
        <w:pStyle w:val="afe"/>
        <w:spacing w:line="360" w:lineRule="auto"/>
        <w:ind w:firstLine="708"/>
        <w:jc w:val="both"/>
        <w:rPr>
          <w:rFonts w:ascii="Times New Roman" w:hAnsi="Times New Roman"/>
          <w:sz w:val="28"/>
          <w:szCs w:val="28"/>
        </w:rPr>
      </w:pPr>
      <w:r w:rsidRPr="00FA4ECF">
        <w:rPr>
          <w:rFonts w:ascii="Times New Roman" w:hAnsi="Times New Roman"/>
          <w:sz w:val="28"/>
          <w:szCs w:val="28"/>
        </w:rPr>
        <w:t>Узнавание</w:t>
      </w:r>
      <w:r>
        <w:rPr>
          <w:rFonts w:ascii="Times New Roman" w:hAnsi="Times New Roman"/>
          <w:sz w:val="28"/>
          <w:szCs w:val="28"/>
        </w:rPr>
        <w:t xml:space="preserve"> (различение) предметов одежды: </w:t>
      </w:r>
      <w:r w:rsidRPr="00FA4ECF">
        <w:rPr>
          <w:rFonts w:ascii="Times New Roman" w:hAnsi="Times New Roman"/>
          <w:sz w:val="28"/>
          <w:szCs w:val="28"/>
        </w:rPr>
        <w:t>пальто (куртка, шуба, плащ), шапка,шарф, варежки (перчатки), свитер (джемпер, кофта), рубашка (блузка, футболка), майка, трусы, юбка (платье), брюки (д</w:t>
      </w:r>
      <w:r>
        <w:rPr>
          <w:rFonts w:ascii="Times New Roman" w:hAnsi="Times New Roman"/>
          <w:sz w:val="28"/>
          <w:szCs w:val="28"/>
        </w:rPr>
        <w:t>жинсы, шорты), носки (колготки)</w:t>
      </w:r>
      <w:r w:rsidRPr="00FA4ECF">
        <w:rPr>
          <w:rFonts w:ascii="Times New Roman" w:hAnsi="Times New Roman"/>
          <w:sz w:val="28"/>
          <w:szCs w:val="28"/>
        </w:rPr>
        <w:t>. Знание назначения предметов одежды. Узнавание (различ</w:t>
      </w:r>
      <w:r>
        <w:rPr>
          <w:rFonts w:ascii="Times New Roman" w:hAnsi="Times New Roman"/>
          <w:sz w:val="28"/>
          <w:szCs w:val="28"/>
        </w:rPr>
        <w:t xml:space="preserve">ение) деталей предметов одежды: </w:t>
      </w:r>
      <w:r w:rsidRPr="00FA4ECF">
        <w:rPr>
          <w:rFonts w:ascii="Times New Roman" w:hAnsi="Times New Roman"/>
          <w:sz w:val="28"/>
          <w:szCs w:val="28"/>
        </w:rPr>
        <w:t>пуговицы (молнии, закле</w:t>
      </w:r>
      <w:r>
        <w:rPr>
          <w:rFonts w:ascii="Times New Roman" w:hAnsi="Times New Roman"/>
          <w:sz w:val="28"/>
          <w:szCs w:val="28"/>
        </w:rPr>
        <w:t>пки), рукав (воротник, манжеты)</w:t>
      </w:r>
      <w:r w:rsidRPr="00FA4ECF">
        <w:rPr>
          <w:rFonts w:ascii="Times New Roman" w:hAnsi="Times New Roman"/>
          <w:sz w:val="28"/>
          <w:szCs w:val="28"/>
        </w:rPr>
        <w:t>. Знание назначения деталей предметов одежды. Узнавание (различение) пред</w:t>
      </w:r>
      <w:r>
        <w:rPr>
          <w:rFonts w:ascii="Times New Roman" w:hAnsi="Times New Roman"/>
          <w:sz w:val="28"/>
          <w:szCs w:val="28"/>
        </w:rPr>
        <w:t xml:space="preserve">метов обуви: </w:t>
      </w:r>
      <w:r w:rsidRPr="00FA4ECF">
        <w:rPr>
          <w:rFonts w:ascii="Times New Roman" w:hAnsi="Times New Roman"/>
          <w:sz w:val="28"/>
          <w:szCs w:val="28"/>
        </w:rPr>
        <w:t xml:space="preserve">сапоги </w:t>
      </w:r>
      <w:r>
        <w:rPr>
          <w:rFonts w:ascii="Times New Roman" w:hAnsi="Times New Roman"/>
          <w:sz w:val="28"/>
          <w:szCs w:val="28"/>
        </w:rPr>
        <w:t>(валенки), ботинки, кроссовки, туфли, сандалии, тапки</w:t>
      </w:r>
      <w:r w:rsidRPr="00FA4ECF">
        <w:rPr>
          <w:rFonts w:ascii="Times New Roman" w:hAnsi="Times New Roman"/>
          <w:sz w:val="28"/>
          <w:szCs w:val="28"/>
        </w:rPr>
        <w:t>.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w:t>
      </w:r>
      <w:r w:rsidRPr="008E46AA">
        <w:rPr>
          <w:rFonts w:ascii="Times New Roman" w:hAnsi="Times New Roman"/>
          <w:sz w:val="28"/>
          <w:szCs w:val="28"/>
        </w:rPr>
        <w:t xml:space="preserve">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BC1A8E" w:rsidRDefault="00BC1A8E" w:rsidP="00BC1A8E">
      <w:pPr>
        <w:spacing w:line="360" w:lineRule="auto"/>
        <w:ind w:firstLine="708"/>
        <w:jc w:val="both"/>
        <w:rPr>
          <w:rFonts w:ascii="Times New Roman" w:hAnsi="Times New Roman" w:cs="Times New Roman"/>
          <w:sz w:val="28"/>
          <w:szCs w:val="28"/>
        </w:rPr>
      </w:pPr>
      <w:r w:rsidRPr="00FA4ECF">
        <w:rPr>
          <w:rFonts w:ascii="Times New Roman" w:hAnsi="Times New Roman" w:cs="Times New Roman"/>
          <w:sz w:val="28"/>
          <w:szCs w:val="28"/>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w:t>
      </w:r>
      <w:r>
        <w:rPr>
          <w:rFonts w:ascii="Times New Roman" w:hAnsi="Times New Roman" w:cs="Times New Roman"/>
          <w:sz w:val="28"/>
          <w:szCs w:val="28"/>
        </w:rPr>
        <w:t>Р</w:t>
      </w:r>
      <w:r w:rsidRPr="00FA4ECF">
        <w:rPr>
          <w:rFonts w:ascii="Times New Roman" w:hAnsi="Times New Roman" w:cs="Times New Roman"/>
          <w:sz w:val="28"/>
          <w:szCs w:val="28"/>
        </w:rPr>
        <w:t>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BC1A8E" w:rsidRDefault="00BC1A8E" w:rsidP="00BC1A8E">
      <w:pPr>
        <w:spacing w:line="360" w:lineRule="auto"/>
        <w:jc w:val="center"/>
        <w:rPr>
          <w:rFonts w:ascii="Times New Roman" w:hAnsi="Times New Roman"/>
          <w:b/>
          <w:i/>
          <w:sz w:val="28"/>
          <w:szCs w:val="28"/>
        </w:rPr>
      </w:pPr>
      <w:r w:rsidRPr="00FA4ECF">
        <w:rPr>
          <w:rFonts w:ascii="Times New Roman" w:hAnsi="Times New Roman"/>
          <w:b/>
          <w:i/>
          <w:sz w:val="28"/>
          <w:szCs w:val="28"/>
        </w:rPr>
        <w:t>Туалет.</w:t>
      </w:r>
    </w:p>
    <w:p w:rsidR="00BC1A8E" w:rsidRDefault="00BC1A8E" w:rsidP="00BC1A8E">
      <w:pPr>
        <w:spacing w:line="360" w:lineRule="auto"/>
        <w:ind w:hanging="900"/>
        <w:jc w:val="both"/>
        <w:rPr>
          <w:rFonts w:ascii="Times New Roman" w:hAnsi="Times New Roman" w:cs="Times New Roman"/>
          <w:sz w:val="28"/>
          <w:szCs w:val="28"/>
        </w:rPr>
      </w:pPr>
      <w:r>
        <w:rPr>
          <w:rFonts w:ascii="Times New Roman" w:hAnsi="Times New Roman" w:cs="Times New Roman"/>
          <w:sz w:val="28"/>
          <w:szCs w:val="28"/>
        </w:rPr>
        <w:tab/>
      </w:r>
      <w:r w:rsidRPr="00FA4ECF">
        <w:rPr>
          <w:rFonts w:ascii="Times New Roman" w:hAnsi="Times New Roman" w:cs="Times New Roman"/>
          <w:sz w:val="28"/>
          <w:szCs w:val="28"/>
        </w:rPr>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BC1A8E" w:rsidRPr="006450B9" w:rsidRDefault="00BC1A8E" w:rsidP="00BC1A8E">
      <w:pPr>
        <w:spacing w:line="360" w:lineRule="auto"/>
        <w:ind w:hanging="900"/>
        <w:jc w:val="center"/>
        <w:rPr>
          <w:rFonts w:ascii="Times New Roman" w:hAnsi="Times New Roman" w:cs="Times New Roman"/>
          <w:sz w:val="28"/>
          <w:szCs w:val="28"/>
        </w:rPr>
      </w:pPr>
      <w:r w:rsidRPr="00FA4ECF">
        <w:rPr>
          <w:rFonts w:ascii="Times New Roman" w:hAnsi="Times New Roman"/>
          <w:b/>
          <w:i/>
          <w:sz w:val="28"/>
          <w:szCs w:val="28"/>
        </w:rPr>
        <w:t>Прием пищи.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Сообщение о желании пить. Питье ч</w:t>
      </w:r>
      <w:r>
        <w:rPr>
          <w:rFonts w:ascii="Times New Roman" w:hAnsi="Times New Roman"/>
          <w:sz w:val="28"/>
          <w:szCs w:val="28"/>
        </w:rPr>
        <w:t>ерез соломинку. Питье из кружки (</w:t>
      </w:r>
      <w:r w:rsidRPr="00317985">
        <w:rPr>
          <w:rFonts w:ascii="Times New Roman" w:hAnsi="Times New Roman"/>
          <w:sz w:val="28"/>
          <w:szCs w:val="28"/>
        </w:rPr>
        <w:t>стакана</w:t>
      </w:r>
      <w:r>
        <w:rPr>
          <w:rFonts w:ascii="Times New Roman" w:hAnsi="Times New Roman"/>
          <w:sz w:val="28"/>
          <w:szCs w:val="28"/>
        </w:rPr>
        <w:t xml:space="preserve">): </w:t>
      </w:r>
      <w:r w:rsidRPr="00317985">
        <w:rPr>
          <w:rFonts w:ascii="Times New Roman" w:hAnsi="Times New Roman"/>
          <w:sz w:val="28"/>
          <w:szCs w:val="28"/>
        </w:rPr>
        <w:t>зах</w:t>
      </w:r>
      <w:r>
        <w:rPr>
          <w:rFonts w:ascii="Times New Roman" w:hAnsi="Times New Roman"/>
          <w:sz w:val="28"/>
          <w:szCs w:val="28"/>
        </w:rPr>
        <w:t>ват кружки (</w:t>
      </w:r>
      <w:r w:rsidRPr="00317985">
        <w:rPr>
          <w:rFonts w:ascii="Times New Roman" w:hAnsi="Times New Roman"/>
          <w:sz w:val="28"/>
          <w:szCs w:val="28"/>
        </w:rPr>
        <w:t>стакана</w:t>
      </w:r>
      <w:r>
        <w:rPr>
          <w:rFonts w:ascii="Times New Roman" w:hAnsi="Times New Roman"/>
          <w:sz w:val="28"/>
          <w:szCs w:val="28"/>
        </w:rPr>
        <w:t>), поднесение кружки (</w:t>
      </w:r>
      <w:r w:rsidRPr="00317985">
        <w:rPr>
          <w:rFonts w:ascii="Times New Roman" w:hAnsi="Times New Roman"/>
          <w:sz w:val="28"/>
          <w:szCs w:val="28"/>
        </w:rPr>
        <w:t>стакана</w:t>
      </w:r>
      <w:r>
        <w:rPr>
          <w:rFonts w:ascii="Times New Roman" w:hAnsi="Times New Roman"/>
          <w:sz w:val="28"/>
          <w:szCs w:val="28"/>
        </w:rPr>
        <w:t>) ко рту, наклон кружки (</w:t>
      </w:r>
      <w:r w:rsidRPr="00317985">
        <w:rPr>
          <w:rFonts w:ascii="Times New Roman" w:hAnsi="Times New Roman"/>
          <w:sz w:val="28"/>
          <w:szCs w:val="28"/>
        </w:rPr>
        <w:t>стакана</w:t>
      </w:r>
      <w:r>
        <w:rPr>
          <w:rFonts w:ascii="Times New Roman" w:hAnsi="Times New Roman"/>
          <w:sz w:val="28"/>
          <w:szCs w:val="28"/>
        </w:rPr>
        <w:t>), втягивание (</w:t>
      </w:r>
      <w:r w:rsidRPr="00317985">
        <w:rPr>
          <w:rFonts w:ascii="Times New Roman" w:hAnsi="Times New Roman"/>
          <w:sz w:val="28"/>
          <w:szCs w:val="28"/>
        </w:rPr>
        <w:t>вливание</w:t>
      </w:r>
      <w:r>
        <w:rPr>
          <w:rFonts w:ascii="Times New Roman" w:hAnsi="Times New Roman"/>
          <w:sz w:val="28"/>
          <w:szCs w:val="28"/>
        </w:rPr>
        <w:t>)</w:t>
      </w:r>
      <w:r w:rsidRPr="00317985">
        <w:rPr>
          <w:rFonts w:ascii="Times New Roman" w:hAnsi="Times New Roman"/>
          <w:sz w:val="28"/>
          <w:szCs w:val="28"/>
        </w:rPr>
        <w:t xml:space="preserve"> ж</w:t>
      </w:r>
      <w:r>
        <w:rPr>
          <w:rFonts w:ascii="Times New Roman" w:hAnsi="Times New Roman"/>
          <w:sz w:val="28"/>
          <w:szCs w:val="28"/>
        </w:rPr>
        <w:t>идкости в рот, опускание кружки (</w:t>
      </w:r>
      <w:r w:rsidRPr="00317985">
        <w:rPr>
          <w:rFonts w:ascii="Times New Roman" w:hAnsi="Times New Roman"/>
          <w:sz w:val="28"/>
          <w:szCs w:val="28"/>
        </w:rPr>
        <w:t>стакана</w:t>
      </w:r>
      <w:r>
        <w:rPr>
          <w:rFonts w:ascii="Times New Roman" w:hAnsi="Times New Roman"/>
          <w:sz w:val="28"/>
          <w:szCs w:val="28"/>
        </w:rPr>
        <w:t>)</w:t>
      </w:r>
      <w:r w:rsidRPr="00317985">
        <w:rPr>
          <w:rFonts w:ascii="Times New Roman" w:hAnsi="Times New Roman"/>
          <w:sz w:val="28"/>
          <w:szCs w:val="28"/>
        </w:rPr>
        <w:t xml:space="preserve"> на стол. Наливание жидкости в кружку. Сообщение о желани</w:t>
      </w:r>
      <w:r>
        <w:rPr>
          <w:rFonts w:ascii="Times New Roman" w:hAnsi="Times New Roman"/>
          <w:sz w:val="28"/>
          <w:szCs w:val="28"/>
        </w:rPr>
        <w:t xml:space="preserve">и есть. Еда руками. Еда ложкой: </w:t>
      </w:r>
      <w:r w:rsidRPr="00317985">
        <w:rPr>
          <w:rFonts w:ascii="Times New Roman" w:hAnsi="Times New Roman"/>
          <w:sz w:val="28"/>
          <w:szCs w:val="28"/>
        </w:rPr>
        <w:t>захват ложки, зачерпывание ложкой пищи из тарелки, поднесение ложки с пищей ко рту, снятие с ложки пищи гу</w:t>
      </w:r>
      <w:r>
        <w:rPr>
          <w:rFonts w:ascii="Times New Roman" w:hAnsi="Times New Roman"/>
          <w:sz w:val="28"/>
          <w:szCs w:val="28"/>
        </w:rPr>
        <w:t xml:space="preserve">бами, опускание ложки в тарелку. Еда вилкой: </w:t>
      </w:r>
      <w:r w:rsidRPr="00317985">
        <w:rPr>
          <w:rFonts w:ascii="Times New Roman" w:hAnsi="Times New Roman"/>
          <w:sz w:val="28"/>
          <w:szCs w:val="28"/>
        </w:rPr>
        <w:t xml:space="preserve">захват вилки, накалывание кусочка пищи, поднесение вилки ко рту, снятие губами с вилки кусочка </w:t>
      </w:r>
      <w:r>
        <w:rPr>
          <w:rFonts w:ascii="Times New Roman" w:hAnsi="Times New Roman"/>
          <w:sz w:val="28"/>
          <w:szCs w:val="28"/>
        </w:rPr>
        <w:t>пищи, опускание вилки в тарелку</w:t>
      </w:r>
      <w:r w:rsidRPr="00317985">
        <w:rPr>
          <w:rFonts w:ascii="Times New Roman" w:hAnsi="Times New Roman"/>
          <w:sz w:val="28"/>
          <w:szCs w:val="28"/>
        </w:rPr>
        <w:t>. Использование нож</w:t>
      </w:r>
      <w:r>
        <w:rPr>
          <w:rFonts w:ascii="Times New Roman" w:hAnsi="Times New Roman"/>
          <w:sz w:val="28"/>
          <w:szCs w:val="28"/>
        </w:rPr>
        <w:t xml:space="preserve">а и вилки во время приема пищи: </w:t>
      </w:r>
      <w:r w:rsidRPr="00317985">
        <w:rPr>
          <w:rFonts w:ascii="Times New Roman" w:hAnsi="Times New Roman"/>
          <w:sz w:val="28"/>
          <w:szCs w:val="28"/>
        </w:rPr>
        <w:t>отрезание ножом кусочка пищи от целого куска, наполнени</w:t>
      </w:r>
      <w:r>
        <w:rPr>
          <w:rFonts w:ascii="Times New Roman" w:hAnsi="Times New Roman"/>
          <w:sz w:val="28"/>
          <w:szCs w:val="28"/>
        </w:rPr>
        <w:t>е вилки гарниром с помощью ножа</w:t>
      </w:r>
      <w:r w:rsidRPr="00317985">
        <w:rPr>
          <w:rFonts w:ascii="Times New Roman" w:hAnsi="Times New Roman"/>
          <w:sz w:val="28"/>
          <w:szCs w:val="28"/>
        </w:rPr>
        <w:t xml:space="preserve">. Использование салфетки во время приема пищи. Накладывание пищи в тарелку. </w:t>
      </w:r>
    </w:p>
    <w:p w:rsidR="00DB630D" w:rsidRDefault="00DB630D" w:rsidP="00BC1A8E">
      <w:pPr>
        <w:pStyle w:val="afe"/>
        <w:spacing w:line="360" w:lineRule="auto"/>
        <w:jc w:val="center"/>
        <w:rPr>
          <w:rFonts w:ascii="Times New Roman" w:hAnsi="Times New Roman"/>
          <w:b/>
          <w:i/>
          <w:sz w:val="28"/>
          <w:szCs w:val="28"/>
        </w:rPr>
      </w:pPr>
    </w:p>
    <w:p w:rsidR="00BC1A8E" w:rsidRPr="0076568B" w:rsidRDefault="00BC1A8E" w:rsidP="00BC1A8E">
      <w:pPr>
        <w:pStyle w:val="afe"/>
        <w:spacing w:line="360" w:lineRule="auto"/>
        <w:jc w:val="center"/>
        <w:rPr>
          <w:rFonts w:ascii="Times New Roman" w:hAnsi="Times New Roman"/>
          <w:b/>
          <w:i/>
          <w:sz w:val="28"/>
          <w:szCs w:val="28"/>
        </w:rPr>
      </w:pPr>
      <w:r w:rsidRPr="0076568B">
        <w:rPr>
          <w:rFonts w:ascii="Times New Roman" w:hAnsi="Times New Roman"/>
          <w:b/>
          <w:i/>
          <w:sz w:val="28"/>
          <w:szCs w:val="28"/>
        </w:rPr>
        <w:t>Семья.</w:t>
      </w:r>
    </w:p>
    <w:p w:rsidR="00BC1A8E" w:rsidRPr="00317985" w:rsidRDefault="00BC1A8E" w:rsidP="00BC1A8E">
      <w:pPr>
        <w:pStyle w:val="afe"/>
        <w:spacing w:line="360" w:lineRule="auto"/>
        <w:ind w:firstLine="708"/>
        <w:jc w:val="both"/>
        <w:rPr>
          <w:rFonts w:ascii="Times New Roman" w:hAnsi="Times New Roman"/>
          <w:sz w:val="28"/>
          <w:szCs w:val="28"/>
        </w:rPr>
      </w:pPr>
      <w:r w:rsidRPr="0076568B">
        <w:rPr>
          <w:rFonts w:ascii="Times New Roman" w:hAnsi="Times New Roman"/>
          <w:sz w:val="28"/>
          <w:szCs w:val="28"/>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BC1A8E" w:rsidRDefault="00BC1A8E" w:rsidP="00BC1A8E">
      <w:pPr>
        <w:pStyle w:val="afe"/>
        <w:spacing w:line="360" w:lineRule="auto"/>
        <w:jc w:val="center"/>
        <w:rPr>
          <w:rFonts w:ascii="Times New Roman" w:hAnsi="Times New Roman"/>
          <w:b/>
          <w:sz w:val="28"/>
          <w:szCs w:val="28"/>
        </w:rPr>
      </w:pPr>
    </w:p>
    <w:p w:rsidR="00BC1A8E" w:rsidRPr="00565097"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w:t>
      </w:r>
      <w:r w:rsidRPr="00317985">
        <w:rPr>
          <w:rFonts w:ascii="Times New Roman" w:hAnsi="Times New Roman"/>
          <w:b/>
          <w:sz w:val="28"/>
          <w:szCs w:val="28"/>
        </w:rPr>
        <w:t>. ДОМОВОДСТВО</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Обучение ребенка с умственной отсталостью, с ТМНР ведению домашнего хозяйства является</w:t>
      </w:r>
      <w:r>
        <w:rPr>
          <w:rFonts w:ascii="Times New Roman" w:hAnsi="Times New Roman"/>
          <w:sz w:val="28"/>
          <w:szCs w:val="28"/>
        </w:rPr>
        <w:t xml:space="preserve"> важным направлением подготовки</w:t>
      </w:r>
      <w:r w:rsidRPr="00317985">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 обучен</w:t>
      </w:r>
      <w:r>
        <w:rPr>
          <w:rFonts w:ascii="Times New Roman" w:hAnsi="Times New Roman"/>
          <w:bCs/>
          <w:sz w:val="28"/>
          <w:szCs w:val="28"/>
        </w:rPr>
        <w:t>ия –</w:t>
      </w:r>
      <w:r w:rsidRPr="00317985">
        <w:rPr>
          <w:rFonts w:ascii="Times New Roman" w:hAnsi="Times New Roman"/>
          <w:sz w:val="28"/>
          <w:szCs w:val="28"/>
        </w:rPr>
        <w:t xml:space="preserve"> повышение самостоятельности детей в выполнении хозяйственно-бытовой деятельности.</w:t>
      </w:r>
      <w:r w:rsidRPr="00317985">
        <w:rPr>
          <w:rFonts w:ascii="Times New Roman" w:hAnsi="Times New Roman"/>
          <w:bCs/>
          <w:sz w:val="28"/>
          <w:szCs w:val="28"/>
        </w:rPr>
        <w:t xml:space="preserve"> Основные задачи: </w:t>
      </w:r>
      <w:r w:rsidRPr="00317985">
        <w:rPr>
          <w:rFonts w:ascii="Times New Roman" w:hAnsi="Times New Roman"/>
          <w:sz w:val="28"/>
          <w:szCs w:val="28"/>
        </w:rPr>
        <w:t>формирование умений обращаться с инвентарем и электроприборами;освоение действий по приготовлению пищи, осуществлению покупок, уборке помещения и террит</w:t>
      </w:r>
      <w:r>
        <w:rPr>
          <w:rFonts w:ascii="Times New Roman" w:hAnsi="Times New Roman"/>
          <w:sz w:val="28"/>
          <w:szCs w:val="28"/>
        </w:rPr>
        <w:t>ории, уходу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Программа по домоводству включает следующие разделы: </w:t>
      </w:r>
      <w:r>
        <w:rPr>
          <w:rFonts w:ascii="Times New Roman" w:hAnsi="Times New Roman"/>
          <w:sz w:val="28"/>
          <w:szCs w:val="28"/>
        </w:rPr>
        <w:t xml:space="preserve">«Покупки», </w:t>
      </w:r>
      <w:r w:rsidRPr="00317985">
        <w:rPr>
          <w:rFonts w:ascii="Times New Roman" w:hAnsi="Times New Roman"/>
          <w:sz w:val="28"/>
          <w:szCs w:val="28"/>
        </w:rPr>
        <w:t xml:space="preserve">«Уход за вещами», </w:t>
      </w:r>
      <w:r>
        <w:rPr>
          <w:rFonts w:ascii="Times New Roman" w:hAnsi="Times New Roman"/>
          <w:sz w:val="28"/>
          <w:szCs w:val="28"/>
        </w:rPr>
        <w:t xml:space="preserve">«Обращение с кухонным инвентарем», </w:t>
      </w:r>
      <w:r w:rsidRPr="00317985">
        <w:rPr>
          <w:rFonts w:ascii="Times New Roman" w:hAnsi="Times New Roman"/>
          <w:sz w:val="28"/>
          <w:szCs w:val="28"/>
        </w:rPr>
        <w:t xml:space="preserve">«Приготовление пищи»», </w:t>
      </w:r>
      <w:r>
        <w:rPr>
          <w:rFonts w:ascii="Times New Roman" w:hAnsi="Times New Roman"/>
          <w:sz w:val="28"/>
          <w:szCs w:val="28"/>
        </w:rPr>
        <w:t>«Уборка помещений и территории».</w:t>
      </w:r>
    </w:p>
    <w:p w:rsidR="00BC1A8E"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В учебном плане предмет представлен с 5 по 13 год обучения.</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z w:val="28"/>
          <w:szCs w:val="28"/>
        </w:rPr>
        <w:t xml:space="preserve">Материально-техническое </w:t>
      </w:r>
      <w:r w:rsidRPr="00317985">
        <w:rPr>
          <w:rFonts w:ascii="Times New Roman" w:hAnsi="Times New Roman"/>
          <w:bCs/>
          <w:sz w:val="28"/>
          <w:szCs w:val="28"/>
        </w:rPr>
        <w:t xml:space="preserve">оснащение учебного предмета «Домоводство» предусматривает: </w:t>
      </w:r>
    </w:p>
    <w:p w:rsidR="00BC1A8E" w:rsidRPr="00317985"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BC1A8E" w:rsidRPr="00C17E8F"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DB630D" w:rsidRDefault="00DB630D" w:rsidP="00BC1A8E">
      <w:pPr>
        <w:pStyle w:val="afe"/>
        <w:spacing w:line="360" w:lineRule="auto"/>
        <w:jc w:val="center"/>
        <w:rPr>
          <w:rFonts w:ascii="Times New Roman" w:hAnsi="Times New Roman"/>
          <w:b/>
          <w:sz w:val="28"/>
          <w:szCs w:val="28"/>
        </w:rPr>
      </w:pPr>
    </w:p>
    <w:p w:rsidR="00DB630D" w:rsidRDefault="00DB630D"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Покупки.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w:t>
      </w:r>
      <w:r>
        <w:rPr>
          <w:rFonts w:ascii="Times New Roman" w:hAnsi="Times New Roman"/>
          <w:sz w:val="28"/>
          <w:szCs w:val="28"/>
        </w:rPr>
        <w:t xml:space="preserve">ействий при взвешивании товара: </w:t>
      </w:r>
      <w:r w:rsidRPr="00317985">
        <w:rPr>
          <w:rFonts w:ascii="Times New Roman" w:hAnsi="Times New Roman"/>
          <w:sz w:val="28"/>
          <w:szCs w:val="28"/>
        </w:rPr>
        <w:t xml:space="preserve">складывание продукта в пакет, выкладывание </w:t>
      </w:r>
      <w:r>
        <w:rPr>
          <w:rFonts w:ascii="Times New Roman" w:hAnsi="Times New Roman"/>
          <w:sz w:val="28"/>
          <w:szCs w:val="28"/>
        </w:rPr>
        <w:t xml:space="preserve">товара </w:t>
      </w:r>
      <w:r w:rsidRPr="00317985">
        <w:rPr>
          <w:rFonts w:ascii="Times New Roman" w:hAnsi="Times New Roman"/>
          <w:sz w:val="28"/>
          <w:szCs w:val="28"/>
        </w:rPr>
        <w:t>на весы, нажимание на кнопку, приклеивани</w:t>
      </w:r>
      <w:r>
        <w:rPr>
          <w:rFonts w:ascii="Times New Roman" w:hAnsi="Times New Roman"/>
          <w:sz w:val="28"/>
          <w:szCs w:val="28"/>
        </w:rPr>
        <w:t>е ценника к  пакету с продуктом</w:t>
      </w:r>
      <w:r w:rsidRPr="00317985">
        <w:rPr>
          <w:rFonts w:ascii="Times New Roman" w:hAnsi="Times New Roman"/>
          <w:sz w:val="28"/>
          <w:szCs w:val="28"/>
        </w:rPr>
        <w:t>. Складывание покупок в сумку. Соблюдение последовательности действий при расчете на кассе</w:t>
      </w:r>
      <w:r>
        <w:rPr>
          <w:rFonts w:ascii="Times New Roman" w:hAnsi="Times New Roman"/>
          <w:sz w:val="28"/>
          <w:szCs w:val="28"/>
        </w:rPr>
        <w:t xml:space="preserve">: </w:t>
      </w:r>
      <w:r w:rsidRPr="00317985">
        <w:rPr>
          <w:rFonts w:ascii="Times New Roman" w:hAnsi="Times New Roman"/>
          <w:sz w:val="28"/>
          <w:szCs w:val="28"/>
        </w:rPr>
        <w:t>выкладывание товара на ленту, ожидание во время пробивания кассиром товара, оплата товара, предъявление карты скидок кассиру, получение чека и сда</w:t>
      </w:r>
      <w:r>
        <w:rPr>
          <w:rFonts w:ascii="Times New Roman" w:hAnsi="Times New Roman"/>
          <w:sz w:val="28"/>
          <w:szCs w:val="28"/>
        </w:rPr>
        <w:t>чи, складывание покупок в сумку</w:t>
      </w:r>
      <w:r w:rsidRPr="00317985">
        <w:rPr>
          <w:rFonts w:ascii="Times New Roman" w:hAnsi="Times New Roman"/>
          <w:sz w:val="28"/>
          <w:szCs w:val="28"/>
        </w:rPr>
        <w:t>. Раскладывание продуктов в места хранения.</w:t>
      </w:r>
    </w:p>
    <w:p w:rsidR="00BF4A30" w:rsidRDefault="00BF4A30" w:rsidP="00BC1A8E">
      <w:pPr>
        <w:pStyle w:val="afe"/>
        <w:tabs>
          <w:tab w:val="left" w:pos="5510"/>
        </w:tabs>
        <w:spacing w:line="360" w:lineRule="auto"/>
        <w:jc w:val="center"/>
        <w:rPr>
          <w:rFonts w:ascii="Times New Roman" w:hAnsi="Times New Roman"/>
          <w:b/>
          <w:i/>
          <w:sz w:val="28"/>
          <w:szCs w:val="28"/>
        </w:rPr>
      </w:pPr>
    </w:p>
    <w:p w:rsidR="00BC1A8E" w:rsidRPr="00C17E8F" w:rsidRDefault="00BC1A8E" w:rsidP="00BC1A8E">
      <w:pPr>
        <w:pStyle w:val="afe"/>
        <w:tabs>
          <w:tab w:val="left" w:pos="5510"/>
        </w:tabs>
        <w:spacing w:line="360" w:lineRule="auto"/>
        <w:jc w:val="center"/>
        <w:rPr>
          <w:rFonts w:ascii="Times New Roman" w:hAnsi="Times New Roman"/>
          <w:b/>
          <w:i/>
          <w:sz w:val="28"/>
          <w:szCs w:val="28"/>
        </w:rPr>
      </w:pPr>
      <w:r w:rsidRPr="00C17E8F">
        <w:rPr>
          <w:rFonts w:ascii="Times New Roman" w:hAnsi="Times New Roman"/>
          <w:b/>
          <w:i/>
          <w:sz w:val="28"/>
          <w:szCs w:val="28"/>
        </w:rPr>
        <w:t>Обращение с кухонным инвентарем.</w:t>
      </w:r>
    </w:p>
    <w:p w:rsidR="00BC1A8E"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w:t>
      </w:r>
      <w:r>
        <w:rPr>
          <w:rFonts w:ascii="Times New Roman" w:hAnsi="Times New Roman"/>
          <w:sz w:val="28"/>
          <w:szCs w:val="28"/>
        </w:rPr>
        <w:t>половник, нож). Узнавание (</w:t>
      </w:r>
      <w:r w:rsidRPr="006450B9">
        <w:rPr>
          <w:rFonts w:ascii="Times New Roman" w:hAnsi="Times New Roman"/>
          <w:sz w:val="28"/>
          <w:szCs w:val="28"/>
        </w:rPr>
        <w:t>различение</w:t>
      </w:r>
      <w:r>
        <w:rPr>
          <w:rFonts w:ascii="Times New Roman" w:hAnsi="Times New Roman"/>
          <w:sz w:val="28"/>
          <w:szCs w:val="28"/>
        </w:rPr>
        <w:t>)</w:t>
      </w:r>
      <w:r w:rsidRPr="006450B9">
        <w:rPr>
          <w:rFonts w:ascii="Times New Roman" w:hAnsi="Times New Roman"/>
          <w:sz w:val="28"/>
          <w:szCs w:val="28"/>
        </w:rPr>
        <w:t xml:space="preserve">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BC1A8E" w:rsidRPr="006450B9" w:rsidRDefault="00BC1A8E" w:rsidP="00BC1A8E">
      <w:pPr>
        <w:pStyle w:val="afe"/>
        <w:spacing w:line="360" w:lineRule="auto"/>
        <w:jc w:val="both"/>
        <w:rPr>
          <w:rFonts w:ascii="Times New Roman" w:hAnsi="Times New Roman"/>
          <w:sz w:val="28"/>
          <w:szCs w:val="28"/>
        </w:rPr>
      </w:pPr>
      <w:r w:rsidRPr="006450B9">
        <w:rPr>
          <w:rFonts w:ascii="Times New Roman" w:hAnsi="Times New Roman"/>
          <w:sz w:val="28"/>
          <w:szCs w:val="28"/>
        </w:rPr>
        <w:t xml:space="preserve">Мытье бытовых приборов. Хранение посуды и бытовых приборов. </w:t>
      </w:r>
    </w:p>
    <w:p w:rsidR="00BC1A8E" w:rsidRPr="006450B9"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Приготовление пищи.</w:t>
      </w:r>
    </w:p>
    <w:p w:rsidR="00BC1A8E" w:rsidRDefault="00BC1A8E" w:rsidP="00BC1A8E">
      <w:pPr>
        <w:pStyle w:val="212"/>
        <w:spacing w:line="360" w:lineRule="auto"/>
        <w:ind w:firstLine="708"/>
        <w:jc w:val="both"/>
        <w:rPr>
          <w:szCs w:val="28"/>
        </w:rPr>
      </w:pPr>
      <w:r w:rsidRPr="006450B9">
        <w:rPr>
          <w:szCs w:val="28"/>
        </w:rPr>
        <w:t xml:space="preserve">Приготовление блюда. </w:t>
      </w:r>
    </w:p>
    <w:p w:rsidR="00BC1A8E" w:rsidRPr="006D3AC0" w:rsidRDefault="00BC1A8E" w:rsidP="00BC1A8E">
      <w:pPr>
        <w:pStyle w:val="212"/>
        <w:spacing w:line="360" w:lineRule="auto"/>
        <w:ind w:firstLine="708"/>
        <w:jc w:val="both"/>
        <w:rPr>
          <w:szCs w:val="28"/>
          <w:lang w:val="ru-RU"/>
        </w:rPr>
      </w:pPr>
      <w:r w:rsidRPr="006450B9">
        <w:rPr>
          <w:szCs w:val="28"/>
        </w:rPr>
        <w:t xml:space="preserve">Подготовка к приготовлению блюда. </w:t>
      </w:r>
      <w:r w:rsidRPr="006450B9">
        <w:rPr>
          <w:bCs/>
          <w:szCs w:val="28"/>
          <w:lang w:val="ru-RU"/>
        </w:rPr>
        <w:t>Знание (с</w:t>
      </w:r>
      <w:r w:rsidRPr="006450B9">
        <w:rPr>
          <w:bCs/>
          <w:szCs w:val="28"/>
        </w:rPr>
        <w:t>облю</w:t>
      </w:r>
      <w:r w:rsidRPr="006450B9">
        <w:rPr>
          <w:bCs/>
          <w:szCs w:val="28"/>
          <w:lang w:val="ru-RU"/>
        </w:rPr>
        <w:t xml:space="preserve">дение) </w:t>
      </w:r>
      <w:r>
        <w:rPr>
          <w:bCs/>
          <w:szCs w:val="28"/>
        </w:rPr>
        <w:t>правил гигиены</w:t>
      </w:r>
      <w:r w:rsidRPr="006450B9">
        <w:rPr>
          <w:bCs/>
          <w:szCs w:val="28"/>
          <w:lang w:val="ru-RU"/>
        </w:rPr>
        <w:t>при</w:t>
      </w:r>
      <w:r w:rsidRPr="006450B9">
        <w:rPr>
          <w:bCs/>
          <w:szCs w:val="28"/>
        </w:rPr>
        <w:t xml:space="preserve"> приготовлении пищи</w:t>
      </w:r>
      <w:r w:rsidRPr="006450B9">
        <w:rPr>
          <w:bCs/>
          <w:szCs w:val="28"/>
          <w:lang w:val="ru-RU"/>
        </w:rPr>
        <w:t xml:space="preserve">. </w:t>
      </w:r>
      <w:r w:rsidRPr="006450B9">
        <w:rPr>
          <w:bCs/>
          <w:szCs w:val="28"/>
        </w:rPr>
        <w:t>В</w:t>
      </w:r>
      <w:r w:rsidRPr="006450B9">
        <w:rPr>
          <w:szCs w:val="28"/>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Уход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Ручная стирка</w:t>
      </w:r>
      <w:r>
        <w:rPr>
          <w:rFonts w:ascii="Times New Roman" w:hAnsi="Times New Roman"/>
          <w:bCs/>
          <w:sz w:val="28"/>
          <w:szCs w:val="28"/>
        </w:rPr>
        <w:t>. Н</w:t>
      </w:r>
      <w:r w:rsidRPr="00317985">
        <w:rPr>
          <w:rFonts w:ascii="Times New Roman" w:hAnsi="Times New Roman"/>
          <w:sz w:val="28"/>
          <w:szCs w:val="28"/>
        </w:rPr>
        <w:t>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w:t>
      </w:r>
      <w:r>
        <w:rPr>
          <w:rFonts w:ascii="Times New Roman" w:hAnsi="Times New Roman"/>
          <w:sz w:val="28"/>
          <w:szCs w:val="28"/>
        </w:rPr>
        <w:t xml:space="preserve">сти действий при ручной стирке: </w:t>
      </w:r>
      <w:r w:rsidRPr="00317985">
        <w:rPr>
          <w:rFonts w:ascii="Times New Roman" w:hAnsi="Times New Roman"/>
          <w:sz w:val="28"/>
          <w:szCs w:val="28"/>
        </w:rPr>
        <w:t>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w:t>
      </w:r>
      <w:r>
        <w:rPr>
          <w:rFonts w:ascii="Times New Roman" w:hAnsi="Times New Roman"/>
          <w:sz w:val="28"/>
          <w:szCs w:val="28"/>
        </w:rPr>
        <w:t>, вывешивание белья на просушку</w:t>
      </w:r>
      <w:r w:rsidRPr="00317985">
        <w:rPr>
          <w:rFonts w:ascii="Times New Roman" w:hAnsi="Times New Roman"/>
          <w:sz w:val="28"/>
          <w:szCs w:val="28"/>
        </w:rPr>
        <w:t xml:space="preserve">. </w:t>
      </w:r>
    </w:p>
    <w:p w:rsidR="00BC1A8E"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bCs/>
          <w:i/>
          <w:sz w:val="28"/>
          <w:szCs w:val="28"/>
        </w:rPr>
        <w:t>Машинная стирка.</w:t>
      </w:r>
      <w:r w:rsidRPr="006450B9">
        <w:rPr>
          <w:rFonts w:ascii="Times New Roman" w:hAnsi="Times New Roman" w:cs="Times New Roman"/>
          <w:bCs/>
          <w:sz w:val="28"/>
          <w:szCs w:val="28"/>
        </w:rPr>
        <w:t xml:space="preserve"> Р</w:t>
      </w:r>
      <w:r w:rsidRPr="006450B9">
        <w:rPr>
          <w:rFonts w:ascii="Times New Roman" w:hAnsi="Times New Roman" w:cs="Times New Roman"/>
          <w:sz w:val="28"/>
          <w:szCs w:val="28"/>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BC1A8E" w:rsidRPr="006450B9"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i/>
          <w:sz w:val="28"/>
          <w:szCs w:val="28"/>
        </w:rPr>
        <w:t>Глажение утюгом.</w:t>
      </w:r>
      <w:r w:rsidRPr="006450B9">
        <w:rPr>
          <w:rFonts w:ascii="Times New Roman" w:hAnsi="Times New Roman" w:cs="Times New Roman"/>
          <w:sz w:val="28"/>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6450B9">
        <w:rPr>
          <w:rFonts w:ascii="Times New Roman" w:hAnsi="Times New Roman" w:cs="Times New Roman"/>
          <w:bCs/>
          <w:sz w:val="28"/>
          <w:szCs w:val="28"/>
        </w:rPr>
        <w:t>С</w:t>
      </w:r>
      <w:r w:rsidRPr="006450B9">
        <w:rPr>
          <w:rFonts w:ascii="Times New Roman" w:hAnsi="Times New Roman" w:cs="Times New Roman"/>
          <w:sz w:val="28"/>
          <w:szCs w:val="28"/>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BC1A8E" w:rsidRPr="00C17E8F" w:rsidRDefault="00BC1A8E" w:rsidP="00BC1A8E">
      <w:pPr>
        <w:pStyle w:val="afe"/>
        <w:spacing w:line="360" w:lineRule="auto"/>
        <w:jc w:val="center"/>
        <w:rPr>
          <w:rFonts w:ascii="Times New Roman" w:hAnsi="Times New Roman"/>
          <w:b/>
          <w:bCs/>
          <w:i/>
          <w:sz w:val="28"/>
          <w:szCs w:val="28"/>
        </w:rPr>
      </w:pPr>
      <w:r w:rsidRPr="00C17E8F">
        <w:rPr>
          <w:rFonts w:ascii="Times New Roman" w:hAnsi="Times New Roman"/>
          <w:b/>
          <w:bCs/>
          <w:i/>
          <w:sz w:val="28"/>
          <w:szCs w:val="28"/>
        </w:rPr>
        <w:t>Уборка помещения.</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Уборка мебели</w:t>
      </w:r>
      <w:r>
        <w:rPr>
          <w:rFonts w:ascii="Times New Roman" w:hAnsi="Times New Roman"/>
          <w:bCs/>
          <w:sz w:val="28"/>
          <w:szCs w:val="28"/>
        </w:rPr>
        <w:t xml:space="preserve">. </w:t>
      </w:r>
      <w:r w:rsidRPr="00317985">
        <w:rPr>
          <w:rFonts w:ascii="Times New Roman" w:hAnsi="Times New Roman"/>
          <w:bCs/>
          <w:sz w:val="28"/>
          <w:szCs w:val="28"/>
        </w:rPr>
        <w:t>Уб</w:t>
      </w:r>
      <w:r w:rsidRPr="00317985">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w:t>
      </w:r>
      <w:r>
        <w:rPr>
          <w:rFonts w:ascii="Times New Roman" w:hAnsi="Times New Roman"/>
          <w:sz w:val="28"/>
          <w:szCs w:val="28"/>
        </w:rPr>
        <w:t xml:space="preserve"> при мытье поверхностей мебели: </w:t>
      </w:r>
      <w:r w:rsidRPr="00317985">
        <w:rPr>
          <w:rFonts w:ascii="Times New Roman" w:hAnsi="Times New Roman"/>
          <w:sz w:val="28"/>
          <w:szCs w:val="28"/>
        </w:rPr>
        <w:t>наполнение таза водой, приготовление тряпок</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уборка предметов с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вытирание поверхности, вытирание предметов интерьера</w:t>
      </w:r>
      <w:r w:rsidRPr="00317985">
        <w:rPr>
          <w:rFonts w:ascii="Times New Roman" w:hAnsi="Times New Roman"/>
          <w:bCs/>
          <w:i/>
          <w:sz w:val="28"/>
          <w:szCs w:val="28"/>
        </w:rPr>
        <w:t>,</w:t>
      </w:r>
      <w:r w:rsidRPr="00317985">
        <w:rPr>
          <w:rFonts w:ascii="Times New Roman" w:hAnsi="Times New Roman"/>
          <w:sz w:val="28"/>
          <w:szCs w:val="28"/>
        </w:rPr>
        <w:t>раскладывание предметов интерьера по местам</w:t>
      </w:r>
      <w:r w:rsidRPr="00317985">
        <w:rPr>
          <w:rFonts w:ascii="Times New Roman" w:hAnsi="Times New Roman"/>
          <w:bCs/>
          <w:i/>
          <w:sz w:val="28"/>
          <w:szCs w:val="28"/>
        </w:rPr>
        <w:t xml:space="preserve">, </w:t>
      </w:r>
      <w:r w:rsidRPr="00317985">
        <w:rPr>
          <w:rFonts w:ascii="Times New Roman" w:hAnsi="Times New Roman"/>
          <w:sz w:val="28"/>
          <w:szCs w:val="28"/>
        </w:rPr>
        <w:t>выливани</w:t>
      </w:r>
      <w:r>
        <w:rPr>
          <w:rFonts w:ascii="Times New Roman" w:hAnsi="Times New Roman"/>
          <w:sz w:val="28"/>
          <w:szCs w:val="28"/>
        </w:rPr>
        <w:t>е использованной воды</w:t>
      </w:r>
      <w:r w:rsidRPr="00317985">
        <w:rPr>
          <w:rFonts w:ascii="Times New Roman" w:hAnsi="Times New Roman"/>
          <w:sz w:val="28"/>
          <w:szCs w:val="28"/>
        </w:rPr>
        <w:t xml:space="preserve">. </w:t>
      </w:r>
    </w:p>
    <w:p w:rsidR="00BC1A8E" w:rsidRPr="006450B9" w:rsidRDefault="00BC1A8E" w:rsidP="00BC1A8E">
      <w:pPr>
        <w:pStyle w:val="afe"/>
        <w:spacing w:line="360" w:lineRule="auto"/>
        <w:ind w:firstLine="708"/>
        <w:jc w:val="both"/>
        <w:rPr>
          <w:rFonts w:ascii="Times New Roman" w:hAnsi="Times New Roman"/>
          <w:bCs/>
          <w:sz w:val="28"/>
          <w:szCs w:val="28"/>
        </w:rPr>
      </w:pPr>
      <w:r w:rsidRPr="006D3AC0">
        <w:rPr>
          <w:rFonts w:ascii="Times New Roman" w:hAnsi="Times New Roman"/>
          <w:bCs/>
          <w:i/>
          <w:sz w:val="28"/>
          <w:szCs w:val="28"/>
        </w:rPr>
        <w:t>Уборка пола</w:t>
      </w:r>
      <w:r>
        <w:rPr>
          <w:rFonts w:ascii="Times New Roman" w:hAnsi="Times New Roman"/>
          <w:bCs/>
          <w:sz w:val="28"/>
          <w:szCs w:val="28"/>
        </w:rPr>
        <w:t>. С</w:t>
      </w:r>
      <w:r w:rsidRPr="00317985">
        <w:rPr>
          <w:rFonts w:ascii="Times New Roman" w:hAnsi="Times New Roman"/>
          <w:sz w:val="28"/>
          <w:szCs w:val="28"/>
        </w:rPr>
        <w:t>метание мусора на полу в определенное место. Заметание мусора на совок.</w:t>
      </w:r>
      <w:r>
        <w:rPr>
          <w:rFonts w:ascii="Times New Roman" w:hAnsi="Times New Roman"/>
          <w:bCs/>
          <w:sz w:val="28"/>
          <w:szCs w:val="28"/>
        </w:rPr>
        <w:t>Соблюдение</w:t>
      </w:r>
      <w:r w:rsidRPr="00317985">
        <w:rPr>
          <w:rFonts w:ascii="Times New Roman" w:hAnsi="Times New Roman"/>
          <w:sz w:val="28"/>
          <w:szCs w:val="28"/>
        </w:rPr>
        <w:t xml:space="preserve"> последовательност</w:t>
      </w:r>
      <w:r>
        <w:rPr>
          <w:rFonts w:ascii="Times New Roman" w:hAnsi="Times New Roman"/>
          <w:sz w:val="28"/>
          <w:szCs w:val="28"/>
        </w:rPr>
        <w:t xml:space="preserve">и действий при подметании пола: </w:t>
      </w:r>
      <w:r w:rsidRPr="00317985">
        <w:rPr>
          <w:rFonts w:ascii="Times New Roman" w:hAnsi="Times New Roman"/>
          <w:sz w:val="28"/>
          <w:szCs w:val="28"/>
        </w:rPr>
        <w:t>сметание мусора в определенное место</w:t>
      </w:r>
      <w:r w:rsidRPr="00317985">
        <w:rPr>
          <w:rFonts w:ascii="Times New Roman" w:hAnsi="Times New Roman"/>
          <w:bCs/>
          <w:i/>
          <w:sz w:val="28"/>
          <w:szCs w:val="28"/>
        </w:rPr>
        <w:t xml:space="preserve">, </w:t>
      </w:r>
      <w:r w:rsidRPr="00317985">
        <w:rPr>
          <w:rFonts w:ascii="Times New Roman" w:hAnsi="Times New Roman"/>
          <w:sz w:val="28"/>
          <w:szCs w:val="28"/>
        </w:rPr>
        <w:t>заметание мусора на совок</w:t>
      </w:r>
      <w:r w:rsidRPr="00317985">
        <w:rPr>
          <w:rFonts w:ascii="Times New Roman" w:hAnsi="Times New Roman"/>
          <w:bCs/>
          <w:i/>
          <w:sz w:val="28"/>
          <w:szCs w:val="28"/>
        </w:rPr>
        <w:t xml:space="preserve">, </w:t>
      </w:r>
      <w:r w:rsidRPr="00317985">
        <w:rPr>
          <w:rFonts w:ascii="Times New Roman" w:hAnsi="Times New Roman"/>
          <w:sz w:val="28"/>
          <w:szCs w:val="28"/>
        </w:rPr>
        <w:t>высыпание мусора</w:t>
      </w:r>
      <w:r>
        <w:rPr>
          <w:rFonts w:ascii="Times New Roman" w:hAnsi="Times New Roman"/>
          <w:sz w:val="28"/>
          <w:szCs w:val="28"/>
        </w:rPr>
        <w:t xml:space="preserve"> в урну</w:t>
      </w:r>
      <w:r w:rsidRPr="00317985">
        <w:rPr>
          <w:rFonts w:ascii="Times New Roman" w:hAnsi="Times New Roman"/>
          <w:sz w:val="28"/>
          <w:szCs w:val="28"/>
        </w:rPr>
        <w:t>.</w:t>
      </w:r>
      <w:r>
        <w:rPr>
          <w:rFonts w:ascii="Times New Roman" w:hAnsi="Times New Roman"/>
          <w:bCs/>
          <w:sz w:val="28"/>
          <w:szCs w:val="28"/>
        </w:rPr>
        <w:t>Р</w:t>
      </w:r>
      <w:r w:rsidRPr="00317985">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w:t>
      </w:r>
      <w:r>
        <w:rPr>
          <w:rFonts w:ascii="Times New Roman" w:hAnsi="Times New Roman"/>
          <w:sz w:val="28"/>
          <w:szCs w:val="28"/>
        </w:rPr>
        <w:t xml:space="preserve"> действий при уборке пылесосом: </w:t>
      </w:r>
      <w:r w:rsidRPr="00317985">
        <w:rPr>
          <w:rFonts w:ascii="Times New Roman" w:hAnsi="Times New Roman"/>
          <w:sz w:val="28"/>
          <w:szCs w:val="28"/>
        </w:rPr>
        <w:t>подготовка пылесоса к работе, установка регулятора мощности</w:t>
      </w:r>
      <w:r w:rsidRPr="00317985">
        <w:rPr>
          <w:rFonts w:ascii="Times New Roman" w:hAnsi="Times New Roman"/>
          <w:bCs/>
          <w:i/>
          <w:sz w:val="28"/>
          <w:szCs w:val="28"/>
        </w:rPr>
        <w:t xml:space="preserve">, </w:t>
      </w:r>
      <w:r w:rsidRPr="00317985">
        <w:rPr>
          <w:rFonts w:ascii="Times New Roman" w:hAnsi="Times New Roman"/>
          <w:sz w:val="28"/>
          <w:szCs w:val="28"/>
        </w:rPr>
        <w:t>включение (вставление вилки в розетку; нажатие кнопки), чистка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выключение (поворот рычага; нажатие кнопки; вынимание вилки из розетки)</w:t>
      </w:r>
      <w:r w:rsidRPr="00317985">
        <w:rPr>
          <w:rFonts w:ascii="Times New Roman" w:hAnsi="Times New Roman"/>
          <w:bCs/>
          <w:i/>
          <w:sz w:val="28"/>
          <w:szCs w:val="28"/>
        </w:rPr>
        <w:t xml:space="preserve">, </w:t>
      </w:r>
      <w:r w:rsidRPr="00317985">
        <w:rPr>
          <w:rFonts w:ascii="Times New Roman" w:hAnsi="Times New Roman"/>
          <w:sz w:val="28"/>
          <w:szCs w:val="28"/>
        </w:rPr>
        <w:t>отсоед</w:t>
      </w:r>
      <w:r>
        <w:rPr>
          <w:rFonts w:ascii="Times New Roman" w:hAnsi="Times New Roman"/>
          <w:sz w:val="28"/>
          <w:szCs w:val="28"/>
        </w:rPr>
        <w:t>инение съемных деталей пылесоса</w:t>
      </w:r>
      <w:r w:rsidRPr="00317985">
        <w:rPr>
          <w:rFonts w:ascii="Times New Roman" w:hAnsi="Times New Roman"/>
          <w:sz w:val="28"/>
          <w:szCs w:val="28"/>
        </w:rPr>
        <w:t xml:space="preserve">. </w:t>
      </w:r>
      <w:r>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мытье пола</w:t>
      </w:r>
      <w:r>
        <w:rPr>
          <w:rFonts w:ascii="Times New Roman" w:hAnsi="Times New Roman"/>
          <w:sz w:val="28"/>
          <w:szCs w:val="28"/>
        </w:rPr>
        <w:t xml:space="preserve">: </w:t>
      </w:r>
      <w:r w:rsidRPr="00317985">
        <w:rPr>
          <w:rFonts w:ascii="Times New Roman" w:hAnsi="Times New Roman"/>
          <w:sz w:val="28"/>
          <w:szCs w:val="28"/>
        </w:rPr>
        <w:t>наполнение емкости для мытья пола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намачивание и отжимание тряпки</w:t>
      </w:r>
      <w:r w:rsidRPr="00317985">
        <w:rPr>
          <w:rFonts w:ascii="Times New Roman" w:hAnsi="Times New Roman"/>
          <w:bCs/>
          <w:i/>
          <w:sz w:val="28"/>
          <w:szCs w:val="28"/>
        </w:rPr>
        <w:t xml:space="preserve">, </w:t>
      </w:r>
      <w:r w:rsidRPr="00317985">
        <w:rPr>
          <w:rFonts w:ascii="Times New Roman" w:hAnsi="Times New Roman"/>
          <w:sz w:val="28"/>
          <w:szCs w:val="28"/>
        </w:rPr>
        <w:t>мытье пола</w:t>
      </w:r>
      <w:r w:rsidRPr="00317985">
        <w:rPr>
          <w:rFonts w:ascii="Times New Roman" w:hAnsi="Times New Roman"/>
          <w:bCs/>
          <w:i/>
          <w:sz w:val="28"/>
          <w:szCs w:val="28"/>
        </w:rPr>
        <w:t xml:space="preserve">, </w:t>
      </w:r>
      <w:r w:rsidRPr="00317985">
        <w:rPr>
          <w:rFonts w:ascii="Times New Roman" w:hAnsi="Times New Roman"/>
          <w:sz w:val="28"/>
          <w:szCs w:val="28"/>
        </w:rPr>
        <w:t>выливание использованной в</w:t>
      </w:r>
      <w:r>
        <w:rPr>
          <w:rFonts w:ascii="Times New Roman" w:hAnsi="Times New Roman"/>
          <w:sz w:val="28"/>
          <w:szCs w:val="28"/>
        </w:rPr>
        <w:t>оды, просушивание мокрых тряпок</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М</w:t>
      </w:r>
      <w:r w:rsidRPr="006D3AC0">
        <w:rPr>
          <w:rFonts w:ascii="Times New Roman" w:hAnsi="Times New Roman"/>
          <w:i/>
          <w:sz w:val="28"/>
          <w:szCs w:val="28"/>
        </w:rPr>
        <w:t>ытье стекла</w:t>
      </w:r>
      <w:r w:rsidRPr="00317985">
        <w:rPr>
          <w:rFonts w:ascii="Times New Roman" w:hAnsi="Times New Roman"/>
          <w:sz w:val="28"/>
          <w:szCs w:val="28"/>
        </w:rPr>
        <w:t xml:space="preserve"> (зеркала). Соблюдение последовательности действий при мытье ок</w:t>
      </w:r>
      <w:r>
        <w:rPr>
          <w:rFonts w:ascii="Times New Roman" w:hAnsi="Times New Roman"/>
          <w:sz w:val="28"/>
          <w:szCs w:val="28"/>
        </w:rPr>
        <w:t xml:space="preserve">на: </w:t>
      </w:r>
      <w:r w:rsidRPr="00317985">
        <w:rPr>
          <w:rFonts w:ascii="Times New Roman" w:hAnsi="Times New Roman"/>
          <w:sz w:val="28"/>
          <w:szCs w:val="28"/>
        </w:rPr>
        <w:t>наполнение емкости для мытья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мытьё рамы</w:t>
      </w:r>
      <w:r w:rsidRPr="00317985">
        <w:rPr>
          <w:rFonts w:ascii="Times New Roman" w:hAnsi="Times New Roman"/>
          <w:bCs/>
          <w:i/>
          <w:sz w:val="28"/>
          <w:szCs w:val="28"/>
        </w:rPr>
        <w:t xml:space="preserve">, </w:t>
      </w:r>
      <w:r w:rsidRPr="00317985">
        <w:rPr>
          <w:rFonts w:ascii="Times New Roman" w:hAnsi="Times New Roman"/>
          <w:sz w:val="28"/>
          <w:szCs w:val="28"/>
        </w:rPr>
        <w:t>вытирание рамы, мытьё стекла, вытирание стекла</w:t>
      </w:r>
      <w:r>
        <w:rPr>
          <w:rFonts w:ascii="Times New Roman" w:hAnsi="Times New Roman"/>
          <w:sz w:val="28"/>
          <w:szCs w:val="28"/>
        </w:rPr>
        <w:t>, выливание использованной воды</w:t>
      </w:r>
      <w:r w:rsidRPr="00317985">
        <w:rPr>
          <w:rFonts w:ascii="Times New Roman" w:hAnsi="Times New Roman"/>
          <w:sz w:val="28"/>
          <w:szCs w:val="28"/>
        </w:rPr>
        <w:t xml:space="preserve">. </w:t>
      </w:r>
    </w:p>
    <w:p w:rsidR="00BF4A30" w:rsidRPr="00DB630D" w:rsidRDefault="00BF4A30" w:rsidP="00DB630D">
      <w:pPr>
        <w:pStyle w:val="afe"/>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Уборка территории.</w:t>
      </w:r>
    </w:p>
    <w:p w:rsidR="00BC1A8E" w:rsidRPr="00FD6EE4"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Уборка бытового мусора. Подметание территории. Сгребание</w:t>
      </w:r>
      <w:r>
        <w:rPr>
          <w:rFonts w:ascii="Times New Roman" w:hAnsi="Times New Roman"/>
          <w:sz w:val="28"/>
          <w:szCs w:val="28"/>
        </w:rPr>
        <w:t xml:space="preserve"> травы и листьев. Уборка снега: </w:t>
      </w:r>
      <w:r w:rsidRPr="00317985">
        <w:rPr>
          <w:rFonts w:ascii="Times New Roman" w:hAnsi="Times New Roman"/>
          <w:sz w:val="28"/>
          <w:szCs w:val="28"/>
        </w:rPr>
        <w:t>сгреба</w:t>
      </w:r>
      <w:r>
        <w:rPr>
          <w:rFonts w:ascii="Times New Roman" w:hAnsi="Times New Roman"/>
          <w:sz w:val="28"/>
          <w:szCs w:val="28"/>
        </w:rPr>
        <w:t>ние, перебрасывание снега</w:t>
      </w:r>
      <w:r w:rsidRPr="00317985">
        <w:rPr>
          <w:rFonts w:ascii="Times New Roman" w:hAnsi="Times New Roman"/>
          <w:sz w:val="28"/>
          <w:szCs w:val="28"/>
        </w:rPr>
        <w:t xml:space="preserve">. Уход за уборочным инвентарем.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w:t>
      </w:r>
      <w:r w:rsidRPr="00317985">
        <w:rPr>
          <w:rFonts w:ascii="Times New Roman" w:hAnsi="Times New Roman"/>
          <w:b/>
          <w:sz w:val="28"/>
          <w:szCs w:val="28"/>
        </w:rPr>
        <w:t>. ОКРУЖАЮЩИЙ СОЦИАЛЬНЫЙ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w:t>
      </w:r>
      <w:r w:rsidRPr="006D3AC0">
        <w:rPr>
          <w:rFonts w:ascii="Times New Roman" w:hAnsi="Times New Roman"/>
          <w:sz w:val="28"/>
          <w:szCs w:val="28"/>
        </w:rPr>
        <w:t>формирование представлений о человеке,  его социальном окружении, ориентации в социальной среде и общепринятых правилах поведения.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w:t>
      </w:r>
      <w:r>
        <w:rPr>
          <w:rFonts w:ascii="Times New Roman" w:hAnsi="Times New Roman"/>
          <w:sz w:val="28"/>
          <w:szCs w:val="28"/>
        </w:rPr>
        <w:t xml:space="preserve">ими разделами: «Квартира, дом, </w:t>
      </w:r>
      <w:r w:rsidRPr="00317985">
        <w:rPr>
          <w:rFonts w:ascii="Times New Roman" w:hAnsi="Times New Roman"/>
          <w:sz w:val="28"/>
          <w:szCs w:val="28"/>
        </w:rPr>
        <w:t xml:space="preserve">двор», </w:t>
      </w:r>
      <w:r w:rsidRPr="006D3AC0">
        <w:rPr>
          <w:rFonts w:ascii="Times New Roman" w:hAnsi="Times New Roman"/>
          <w:sz w:val="28"/>
          <w:szCs w:val="28"/>
        </w:rPr>
        <w:t>«Продукты питания»,</w:t>
      </w:r>
      <w:r>
        <w:rPr>
          <w:rFonts w:ascii="Times New Roman" w:hAnsi="Times New Roman"/>
          <w:sz w:val="28"/>
          <w:szCs w:val="28"/>
        </w:rPr>
        <w:t xml:space="preserve">«Предметы быта», </w:t>
      </w:r>
      <w:r w:rsidRPr="00317985">
        <w:rPr>
          <w:rFonts w:ascii="Times New Roman" w:hAnsi="Times New Roman"/>
          <w:sz w:val="28"/>
          <w:szCs w:val="28"/>
        </w:rPr>
        <w:t xml:space="preserve">«Школа», «Предметы и материалы, изготовленные человеком», «Город», «Транспорт», «Страна»,  «Традиции и обычаи». </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317985">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317985">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w:t>
      </w:r>
      <w:r>
        <w:rPr>
          <w:rFonts w:ascii="Times New Roman" w:hAnsi="Times New Roman"/>
          <w:sz w:val="28"/>
          <w:szCs w:val="28"/>
        </w:rPr>
        <w:t xml:space="preserve"> общественном транспорте, покуп</w:t>
      </w:r>
      <w:r w:rsidRPr="00317985">
        <w:rPr>
          <w:rFonts w:ascii="Times New Roman" w:hAnsi="Times New Roman"/>
          <w:sz w:val="28"/>
          <w:szCs w:val="28"/>
        </w:rPr>
        <w:t>к</w:t>
      </w:r>
      <w:r>
        <w:rPr>
          <w:rFonts w:ascii="Times New Roman" w:hAnsi="Times New Roman"/>
          <w:sz w:val="28"/>
          <w:szCs w:val="28"/>
        </w:rPr>
        <w:t>и</w:t>
      </w:r>
      <w:r w:rsidRPr="00317985">
        <w:rPr>
          <w:rFonts w:ascii="Times New Roman" w:hAnsi="Times New Roman"/>
          <w:sz w:val="28"/>
          <w:szCs w:val="28"/>
        </w:rPr>
        <w:t xml:space="preserve">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E51D4D">
        <w:rPr>
          <w:rFonts w:ascii="Times New Roman" w:hAnsi="Times New Roman"/>
          <w:sz w:val="28"/>
          <w:szCs w:val="28"/>
        </w:rPr>
        <w:t>с 1 по 13</w:t>
      </w:r>
      <w:r w:rsidRPr="00317985">
        <w:rPr>
          <w:rFonts w:ascii="Times New Roman" w:hAnsi="Times New Roman"/>
          <w:sz w:val="28"/>
          <w:szCs w:val="28"/>
        </w:rPr>
        <w:t xml:space="preserve"> год обучения. </w:t>
      </w:r>
      <w:r>
        <w:rPr>
          <w:rFonts w:ascii="Times New Roman" w:hAnsi="Times New Roman"/>
          <w:sz w:val="28"/>
          <w:szCs w:val="28"/>
        </w:rPr>
        <w:t>В</w:t>
      </w:r>
      <w:r w:rsidRPr="00317985">
        <w:rPr>
          <w:rFonts w:ascii="Times New Roman" w:hAnsi="Times New Roman"/>
          <w:sz w:val="28"/>
          <w:szCs w:val="28"/>
        </w:rPr>
        <w:t xml:space="preserve">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BC1A8E" w:rsidRPr="00D2211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D6EE4" w:rsidRDefault="00BC1A8E" w:rsidP="00BC1A8E">
      <w:pPr>
        <w:pStyle w:val="afe"/>
        <w:spacing w:line="360" w:lineRule="auto"/>
        <w:jc w:val="center"/>
        <w:rPr>
          <w:rFonts w:ascii="Times New Roman" w:hAnsi="Times New Roman"/>
          <w:b/>
          <w:i/>
          <w:iCs/>
          <w:sz w:val="28"/>
          <w:szCs w:val="28"/>
        </w:rPr>
      </w:pPr>
      <w:r w:rsidRPr="00FD6EE4">
        <w:rPr>
          <w:rFonts w:ascii="Times New Roman" w:hAnsi="Times New Roman"/>
          <w:b/>
          <w:i/>
          <w:iCs/>
          <w:sz w:val="28"/>
          <w:szCs w:val="28"/>
        </w:rPr>
        <w:t>Школа.</w:t>
      </w:r>
    </w:p>
    <w:p w:rsidR="00BC1A8E" w:rsidRPr="00FD6EE4" w:rsidRDefault="00BC1A8E" w:rsidP="00BC1A8E">
      <w:pPr>
        <w:spacing w:line="360" w:lineRule="auto"/>
        <w:ind w:right="-185" w:firstLine="708"/>
        <w:jc w:val="both"/>
        <w:rPr>
          <w:rFonts w:ascii="Times New Roman" w:hAnsi="Times New Roman" w:cs="Times New Roman"/>
          <w:sz w:val="28"/>
          <w:szCs w:val="28"/>
        </w:rPr>
      </w:pPr>
      <w:r w:rsidRPr="00FD6EE4">
        <w:rPr>
          <w:rFonts w:ascii="Times New Roman" w:hAnsi="Times New Roman" w:cs="Times New Roman"/>
          <w:sz w:val="28"/>
          <w:szCs w:val="28"/>
        </w:rPr>
        <w:t xml:space="preserve">Узнавание (различение) помещений школы. Знание назначения помещений школы. Нахождение помещений школы. </w:t>
      </w:r>
      <w:r w:rsidRPr="00FD6EE4">
        <w:rPr>
          <w:rFonts w:ascii="Times New Roman" w:hAnsi="Times New Roman" w:cs="Times New Roman"/>
          <w:iCs/>
          <w:sz w:val="28"/>
          <w:szCs w:val="28"/>
        </w:rPr>
        <w:t>Знание профессий людей, работающих в школе. Соотнесение работника школы с его профессией.</w:t>
      </w:r>
      <w:r w:rsidRPr="00FD6EE4">
        <w:rPr>
          <w:rFonts w:ascii="Times New Roman" w:hAnsi="Times New Roman" w:cs="Times New Roman"/>
          <w:sz w:val="28"/>
          <w:szCs w:val="28"/>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w:t>
      </w:r>
      <w:r>
        <w:rPr>
          <w:rFonts w:ascii="Times New Roman" w:hAnsi="Times New Roman" w:cs="Times New Roman"/>
          <w:sz w:val="28"/>
          <w:szCs w:val="28"/>
        </w:rPr>
        <w:t xml:space="preserve">ение) школьных принадлежностей: </w:t>
      </w:r>
      <w:r w:rsidRPr="00FD6EE4">
        <w:rPr>
          <w:rFonts w:ascii="Times New Roman" w:hAnsi="Times New Roman" w:cs="Times New Roman"/>
          <w:sz w:val="28"/>
          <w:szCs w:val="28"/>
        </w:rPr>
        <w:t>школьная доска, парта</w:t>
      </w:r>
      <w:r w:rsidRPr="00FD6EE4">
        <w:rPr>
          <w:rFonts w:ascii="Times New Roman" w:hAnsi="Times New Roman" w:cs="Times New Roman"/>
          <w:szCs w:val="28"/>
        </w:rPr>
        <w:t xml:space="preserve">, </w:t>
      </w:r>
      <w:r w:rsidRPr="00FD6EE4">
        <w:rPr>
          <w:rFonts w:ascii="Times New Roman" w:hAnsi="Times New Roman" w:cs="Times New Roman"/>
          <w:sz w:val="28"/>
          <w:szCs w:val="28"/>
        </w:rPr>
        <w:t>мел</w:t>
      </w:r>
      <w:r w:rsidRPr="00FD6EE4">
        <w:rPr>
          <w:rFonts w:ascii="Times New Roman" w:hAnsi="Times New Roman" w:cs="Times New Roman"/>
          <w:szCs w:val="28"/>
        </w:rPr>
        <w:t xml:space="preserve">, </w:t>
      </w:r>
      <w:r w:rsidRPr="00FD6EE4">
        <w:rPr>
          <w:rFonts w:ascii="Times New Roman" w:hAnsi="Times New Roman" w:cs="Times New Roman"/>
          <w:sz w:val="28"/>
          <w:szCs w:val="28"/>
        </w:rPr>
        <w:t>ранец</w:t>
      </w:r>
      <w:r w:rsidRPr="00FD6EE4">
        <w:rPr>
          <w:rFonts w:ascii="Times New Roman" w:hAnsi="Times New Roman" w:cs="Times New Roman"/>
          <w:szCs w:val="28"/>
        </w:rPr>
        <w:t xml:space="preserve">, </w:t>
      </w:r>
      <w:r w:rsidRPr="00FD6EE4">
        <w:rPr>
          <w:rFonts w:ascii="Times New Roman" w:hAnsi="Times New Roman" w:cs="Times New Roman"/>
          <w:sz w:val="28"/>
          <w:szCs w:val="28"/>
        </w:rPr>
        <w:t>учебник</w:t>
      </w:r>
      <w:r w:rsidRPr="00FD6EE4">
        <w:rPr>
          <w:rFonts w:ascii="Times New Roman" w:hAnsi="Times New Roman" w:cs="Times New Roman"/>
          <w:szCs w:val="28"/>
        </w:rPr>
        <w:t xml:space="preserve">, </w:t>
      </w:r>
      <w:r w:rsidRPr="00FD6EE4">
        <w:rPr>
          <w:rFonts w:ascii="Times New Roman" w:hAnsi="Times New Roman" w:cs="Times New Roman"/>
          <w:sz w:val="28"/>
          <w:szCs w:val="28"/>
        </w:rPr>
        <w:t>тетрадь</w:t>
      </w:r>
      <w:r w:rsidRPr="00FD6EE4">
        <w:rPr>
          <w:rFonts w:ascii="Times New Roman" w:hAnsi="Times New Roman" w:cs="Times New Roman"/>
          <w:szCs w:val="28"/>
        </w:rPr>
        <w:t xml:space="preserve">, </w:t>
      </w:r>
      <w:r w:rsidRPr="00FD6EE4">
        <w:rPr>
          <w:rFonts w:ascii="Times New Roman" w:hAnsi="Times New Roman" w:cs="Times New Roman"/>
          <w:sz w:val="28"/>
          <w:szCs w:val="28"/>
        </w:rPr>
        <w:t>дневник</w:t>
      </w:r>
      <w:r w:rsidRPr="00FD6EE4">
        <w:rPr>
          <w:rFonts w:ascii="Times New Roman" w:hAnsi="Times New Roman" w:cs="Times New Roman"/>
          <w:szCs w:val="28"/>
        </w:rPr>
        <w:t xml:space="preserve">, </w:t>
      </w:r>
      <w:r w:rsidRPr="00FD6EE4">
        <w:rPr>
          <w:rFonts w:ascii="Times New Roman" w:hAnsi="Times New Roman" w:cs="Times New Roman"/>
          <w:sz w:val="28"/>
          <w:szCs w:val="28"/>
        </w:rPr>
        <w:t>карандаш</w:t>
      </w:r>
      <w:r w:rsidRPr="00FD6EE4">
        <w:rPr>
          <w:rFonts w:ascii="Times New Roman" w:hAnsi="Times New Roman" w:cs="Times New Roman"/>
          <w:szCs w:val="28"/>
        </w:rPr>
        <w:t xml:space="preserve">, </w:t>
      </w:r>
      <w:r w:rsidRPr="00FD6EE4">
        <w:rPr>
          <w:rFonts w:ascii="Times New Roman" w:hAnsi="Times New Roman" w:cs="Times New Roman"/>
          <w:sz w:val="28"/>
          <w:szCs w:val="28"/>
        </w:rPr>
        <w:t>точилка</w:t>
      </w:r>
      <w:r w:rsidRPr="00FD6EE4">
        <w:rPr>
          <w:rFonts w:ascii="Times New Roman" w:hAnsi="Times New Roman" w:cs="Times New Roman"/>
          <w:szCs w:val="28"/>
        </w:rPr>
        <w:t xml:space="preserve">, </w:t>
      </w:r>
      <w:r w:rsidRPr="00FD6EE4">
        <w:rPr>
          <w:rFonts w:ascii="Times New Roman" w:hAnsi="Times New Roman" w:cs="Times New Roman"/>
          <w:sz w:val="28"/>
          <w:szCs w:val="28"/>
        </w:rPr>
        <w:t>резинка, фломастер</w:t>
      </w:r>
      <w:r w:rsidRPr="00FD6EE4">
        <w:rPr>
          <w:rFonts w:ascii="Times New Roman" w:hAnsi="Times New Roman" w:cs="Times New Roman"/>
          <w:szCs w:val="28"/>
        </w:rPr>
        <w:t xml:space="preserve">, </w:t>
      </w:r>
      <w:r w:rsidRPr="00FD6EE4">
        <w:rPr>
          <w:rFonts w:ascii="Times New Roman" w:hAnsi="Times New Roman" w:cs="Times New Roman"/>
          <w:sz w:val="28"/>
          <w:szCs w:val="28"/>
        </w:rPr>
        <w:t>пенал</w:t>
      </w:r>
      <w:r w:rsidRPr="00FD6EE4">
        <w:rPr>
          <w:rFonts w:ascii="Times New Roman" w:hAnsi="Times New Roman" w:cs="Times New Roman"/>
          <w:szCs w:val="28"/>
        </w:rPr>
        <w:t xml:space="preserve">, </w:t>
      </w:r>
      <w:r w:rsidRPr="00FD6EE4">
        <w:rPr>
          <w:rFonts w:ascii="Times New Roman" w:hAnsi="Times New Roman" w:cs="Times New Roman"/>
          <w:sz w:val="28"/>
          <w:szCs w:val="28"/>
        </w:rPr>
        <w:t>ручка</w:t>
      </w:r>
      <w:r w:rsidRPr="00FD6EE4">
        <w:rPr>
          <w:rFonts w:ascii="Times New Roman" w:hAnsi="Times New Roman" w:cs="Times New Roman"/>
          <w:szCs w:val="28"/>
        </w:rPr>
        <w:t xml:space="preserve">, </w:t>
      </w:r>
      <w:r w:rsidRPr="00FD6EE4">
        <w:rPr>
          <w:rFonts w:ascii="Times New Roman" w:hAnsi="Times New Roman" w:cs="Times New Roman"/>
          <w:sz w:val="28"/>
          <w:szCs w:val="28"/>
        </w:rPr>
        <w:t>линейка</w:t>
      </w:r>
      <w:r w:rsidRPr="00FD6EE4">
        <w:rPr>
          <w:rFonts w:ascii="Times New Roman" w:hAnsi="Times New Roman" w:cs="Times New Roman"/>
          <w:szCs w:val="28"/>
        </w:rPr>
        <w:t xml:space="preserve">, </w:t>
      </w:r>
      <w:r w:rsidRPr="00FD6EE4">
        <w:rPr>
          <w:rFonts w:ascii="Times New Roman" w:hAnsi="Times New Roman" w:cs="Times New Roman"/>
          <w:sz w:val="28"/>
          <w:szCs w:val="28"/>
        </w:rPr>
        <w:t>краски</w:t>
      </w:r>
      <w:r w:rsidRPr="00FD6EE4">
        <w:rPr>
          <w:rFonts w:ascii="Times New Roman" w:hAnsi="Times New Roman" w:cs="Times New Roman"/>
          <w:szCs w:val="28"/>
        </w:rPr>
        <w:t xml:space="preserve">, </w:t>
      </w:r>
      <w:r w:rsidRPr="00FD6EE4">
        <w:rPr>
          <w:rFonts w:ascii="Times New Roman" w:hAnsi="Times New Roman" w:cs="Times New Roman"/>
          <w:sz w:val="28"/>
          <w:szCs w:val="28"/>
        </w:rPr>
        <w:t>пластилин</w:t>
      </w:r>
      <w:r w:rsidRPr="00FD6EE4">
        <w:rPr>
          <w:rFonts w:ascii="Times New Roman" w:hAnsi="Times New Roman" w:cs="Times New Roman"/>
          <w:szCs w:val="28"/>
        </w:rPr>
        <w:t xml:space="preserve">, </w:t>
      </w:r>
      <w:r>
        <w:rPr>
          <w:rFonts w:ascii="Times New Roman" w:hAnsi="Times New Roman" w:cs="Times New Roman"/>
          <w:sz w:val="28"/>
          <w:szCs w:val="28"/>
        </w:rPr>
        <w:t>альбом для рисования</w:t>
      </w:r>
      <w:r w:rsidRPr="00FD6EE4">
        <w:rPr>
          <w:rFonts w:ascii="Times New Roman" w:hAnsi="Times New Roman" w:cs="Times New Roman"/>
          <w:sz w:val="28"/>
          <w:szCs w:val="28"/>
        </w:rPr>
        <w:t xml:space="preserve">. Знание назначения школьных принадлежностей. Представление о </w:t>
      </w:r>
      <w:r w:rsidRPr="00FD6EE4">
        <w:rPr>
          <w:rFonts w:ascii="Times New Roman" w:hAnsi="Times New Roman" w:cs="Times New Roman"/>
          <w:iCs/>
          <w:sz w:val="28"/>
          <w:szCs w:val="28"/>
        </w:rPr>
        <w:t xml:space="preserve">себе как члене коллектива класса.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мальчика и девочки по внешнему виду</w:t>
      </w:r>
      <w:r>
        <w:rPr>
          <w:rFonts w:ascii="Times New Roman" w:hAnsi="Times New Roman" w:cs="Times New Roman"/>
          <w:bCs/>
          <w:sz w:val="28"/>
          <w:szCs w:val="28"/>
        </w:rPr>
        <w:t xml:space="preserve">. </w:t>
      </w:r>
      <w:r w:rsidRPr="00FD6EE4">
        <w:rPr>
          <w:rFonts w:ascii="Times New Roman" w:hAnsi="Times New Roman" w:cs="Times New Roman"/>
          <w:iCs/>
          <w:sz w:val="28"/>
          <w:szCs w:val="28"/>
        </w:rPr>
        <w:t>З</w:t>
      </w:r>
      <w:r w:rsidRPr="00FD6EE4">
        <w:rPr>
          <w:rFonts w:ascii="Times New Roman" w:hAnsi="Times New Roman" w:cs="Times New Roman"/>
          <w:sz w:val="28"/>
          <w:szCs w:val="28"/>
        </w:rPr>
        <w:t xml:space="preserve">нание положительных качеств человека. Знание способов проявления </w:t>
      </w:r>
      <w:r w:rsidRPr="00FD6EE4">
        <w:rPr>
          <w:rFonts w:ascii="Times New Roman" w:hAnsi="Times New Roman" w:cs="Times New Roman"/>
          <w:iCs/>
          <w:sz w:val="28"/>
          <w:szCs w:val="28"/>
        </w:rPr>
        <w:t>дружеских отношений (чувств)</w:t>
      </w:r>
      <w:r w:rsidRPr="00FD6EE4">
        <w:rPr>
          <w:rFonts w:ascii="Times New Roman" w:hAnsi="Times New Roman" w:cs="Times New Roman"/>
          <w:sz w:val="28"/>
          <w:szCs w:val="28"/>
        </w:rPr>
        <w:t>. У</w:t>
      </w:r>
      <w:r w:rsidRPr="00FD6EE4">
        <w:rPr>
          <w:rFonts w:ascii="Times New Roman" w:hAnsi="Times New Roman" w:cs="Times New Roman"/>
          <w:iCs/>
          <w:sz w:val="28"/>
          <w:szCs w:val="28"/>
        </w:rPr>
        <w:t>мение выражать свой интерес к другому человеку.</w:t>
      </w:r>
    </w:p>
    <w:p w:rsidR="00BC1A8E" w:rsidRPr="00FD6EE4" w:rsidRDefault="00BC1A8E" w:rsidP="00BC1A8E">
      <w:pPr>
        <w:pStyle w:val="afe"/>
        <w:spacing w:line="360" w:lineRule="auto"/>
        <w:jc w:val="center"/>
        <w:rPr>
          <w:rFonts w:ascii="Times New Roman" w:hAnsi="Times New Roman"/>
          <w:b/>
          <w:i/>
          <w:sz w:val="28"/>
          <w:szCs w:val="28"/>
        </w:rPr>
      </w:pPr>
      <w:r w:rsidRPr="002D55CB">
        <w:rPr>
          <w:rFonts w:ascii="Times New Roman" w:hAnsi="Times New Roman"/>
          <w:b/>
          <w:i/>
          <w:sz w:val="28"/>
          <w:szCs w:val="28"/>
        </w:rPr>
        <w:t>Квартира,</w:t>
      </w:r>
      <w:r w:rsidRPr="00FD6EE4">
        <w:rPr>
          <w:rFonts w:ascii="Times New Roman" w:hAnsi="Times New Roman"/>
          <w:b/>
          <w:i/>
          <w:sz w:val="28"/>
          <w:szCs w:val="28"/>
        </w:rPr>
        <w:t xml:space="preserve"> дом, двор.</w:t>
      </w:r>
    </w:p>
    <w:p w:rsidR="00BC1A8E" w:rsidRPr="004B79F9" w:rsidRDefault="00BC1A8E" w:rsidP="00BC1A8E">
      <w:pPr>
        <w:spacing w:after="0" w:line="360" w:lineRule="auto"/>
        <w:ind w:right="-185" w:firstLine="708"/>
        <w:jc w:val="both"/>
        <w:rPr>
          <w:rFonts w:ascii="Times New Roman" w:hAnsi="Times New Roman" w:cs="Times New Roman"/>
          <w:i/>
          <w:iCs/>
          <w:sz w:val="28"/>
          <w:szCs w:val="28"/>
          <w:u w:val="single"/>
        </w:rPr>
      </w:pPr>
      <w:r>
        <w:rPr>
          <w:rFonts w:ascii="Times New Roman" w:hAnsi="Times New Roman" w:cs="Times New Roman"/>
          <w:sz w:val="28"/>
          <w:szCs w:val="28"/>
        </w:rPr>
        <w:t>Узнавание (различение)частей</w:t>
      </w:r>
      <w:r w:rsidRPr="00B52011">
        <w:rPr>
          <w:rFonts w:ascii="Times New Roman" w:hAnsi="Times New Roman" w:cs="Times New Roman"/>
          <w:sz w:val="28"/>
          <w:szCs w:val="28"/>
        </w:rPr>
        <w:t xml:space="preserve"> дома</w:t>
      </w:r>
      <w:r>
        <w:rPr>
          <w:rFonts w:ascii="Times New Roman" w:hAnsi="Times New Roman" w:cs="Times New Roman"/>
          <w:sz w:val="28"/>
          <w:szCs w:val="28"/>
        </w:rPr>
        <w:t xml:space="preserve"> (</w:t>
      </w:r>
      <w:r w:rsidRPr="004B79F9">
        <w:rPr>
          <w:rFonts w:ascii="Times New Roman" w:hAnsi="Times New Roman" w:cs="Times New Roman"/>
          <w:sz w:val="28"/>
          <w:szCs w:val="28"/>
        </w:rPr>
        <w:t>стена</w:t>
      </w:r>
      <w:r>
        <w:rPr>
          <w:rFonts w:ascii="Times New Roman" w:hAnsi="Times New Roman" w:cs="Times New Roman"/>
          <w:sz w:val="28"/>
          <w:szCs w:val="28"/>
        </w:rPr>
        <w:t xml:space="preserve">, </w:t>
      </w:r>
      <w:r w:rsidRPr="004B79F9">
        <w:rPr>
          <w:rFonts w:ascii="Times New Roman" w:hAnsi="Times New Roman" w:cs="Times New Roman"/>
          <w:sz w:val="28"/>
          <w:szCs w:val="28"/>
        </w:rPr>
        <w:t>крыша</w:t>
      </w:r>
      <w:r>
        <w:rPr>
          <w:rFonts w:ascii="Times New Roman" w:hAnsi="Times New Roman" w:cs="Times New Roman"/>
          <w:sz w:val="28"/>
          <w:szCs w:val="28"/>
        </w:rPr>
        <w:t xml:space="preserve">, </w:t>
      </w:r>
      <w:r w:rsidRPr="004B79F9">
        <w:rPr>
          <w:rFonts w:ascii="Times New Roman" w:hAnsi="Times New Roman" w:cs="Times New Roman"/>
          <w:sz w:val="28"/>
          <w:szCs w:val="28"/>
        </w:rPr>
        <w:t>окно</w:t>
      </w:r>
      <w:r>
        <w:rPr>
          <w:rFonts w:ascii="Times New Roman" w:hAnsi="Times New Roman" w:cs="Times New Roman"/>
          <w:sz w:val="28"/>
          <w:szCs w:val="28"/>
        </w:rPr>
        <w:t xml:space="preserve">, </w:t>
      </w:r>
      <w:r w:rsidRPr="004B79F9">
        <w:rPr>
          <w:rFonts w:ascii="Times New Roman" w:hAnsi="Times New Roman" w:cs="Times New Roman"/>
          <w:sz w:val="28"/>
          <w:szCs w:val="28"/>
        </w:rPr>
        <w:t>дверь</w:t>
      </w:r>
      <w:r>
        <w:rPr>
          <w:rFonts w:ascii="Times New Roman" w:hAnsi="Times New Roman" w:cs="Times New Roman"/>
          <w:sz w:val="28"/>
          <w:szCs w:val="28"/>
        </w:rPr>
        <w:t xml:space="preserve">, </w:t>
      </w:r>
      <w:r w:rsidRPr="004B79F9">
        <w:rPr>
          <w:rFonts w:ascii="Times New Roman" w:hAnsi="Times New Roman" w:cs="Times New Roman"/>
          <w:sz w:val="28"/>
          <w:szCs w:val="28"/>
        </w:rPr>
        <w:t>потолок</w:t>
      </w:r>
      <w:r>
        <w:rPr>
          <w:rFonts w:ascii="Times New Roman" w:hAnsi="Times New Roman" w:cs="Times New Roman"/>
          <w:sz w:val="28"/>
          <w:szCs w:val="28"/>
        </w:rPr>
        <w:t xml:space="preserve">, </w:t>
      </w:r>
      <w:r w:rsidRPr="004B79F9">
        <w:rPr>
          <w:rFonts w:ascii="Times New Roman" w:hAnsi="Times New Roman" w:cs="Times New Roman"/>
          <w:sz w:val="28"/>
          <w:szCs w:val="28"/>
        </w:rPr>
        <w:t>пол</w:t>
      </w:r>
      <w:r>
        <w:rPr>
          <w:rFonts w:ascii="Times New Roman" w:hAnsi="Times New Roman" w:cs="Times New Roman"/>
          <w:sz w:val="28"/>
          <w:szCs w:val="28"/>
        </w:rPr>
        <w:t>). Узнавание (различение) типов</w:t>
      </w:r>
      <w:r w:rsidRPr="00B70010">
        <w:rPr>
          <w:rFonts w:ascii="Times New Roman" w:hAnsi="Times New Roman" w:cs="Times New Roman"/>
          <w:sz w:val="28"/>
          <w:szCs w:val="28"/>
        </w:rPr>
        <w:t xml:space="preserve"> домов</w:t>
      </w:r>
      <w:r>
        <w:rPr>
          <w:rFonts w:ascii="Times New Roman" w:hAnsi="Times New Roman" w:cs="Times New Roman"/>
          <w:sz w:val="28"/>
          <w:szCs w:val="28"/>
        </w:rPr>
        <w:t xml:space="preserve"> (</w:t>
      </w:r>
      <w:r w:rsidRPr="004B79F9">
        <w:rPr>
          <w:rFonts w:ascii="Times New Roman" w:hAnsi="Times New Roman" w:cs="Times New Roman"/>
          <w:sz w:val="28"/>
          <w:szCs w:val="28"/>
        </w:rPr>
        <w:t>одноэтажны</w:t>
      </w:r>
      <w:r>
        <w:rPr>
          <w:rFonts w:ascii="Times New Roman" w:hAnsi="Times New Roman" w:cs="Times New Roman"/>
          <w:sz w:val="28"/>
          <w:szCs w:val="28"/>
        </w:rPr>
        <w:t>й</w:t>
      </w:r>
      <w:r w:rsidRPr="004B79F9">
        <w:rPr>
          <w:rFonts w:ascii="Times New Roman" w:hAnsi="Times New Roman" w:cs="Times New Roman"/>
          <w:sz w:val="28"/>
          <w:szCs w:val="28"/>
        </w:rPr>
        <w:t xml:space="preserve"> (многоэтажны</w:t>
      </w:r>
      <w:r>
        <w:rPr>
          <w:rFonts w:ascii="Times New Roman" w:hAnsi="Times New Roman" w:cs="Times New Roman"/>
          <w:sz w:val="28"/>
          <w:szCs w:val="28"/>
        </w:rPr>
        <w:t>й</w:t>
      </w:r>
      <w:r w:rsidRPr="004B79F9">
        <w:rPr>
          <w:rFonts w:ascii="Times New Roman" w:hAnsi="Times New Roman" w:cs="Times New Roman"/>
          <w:sz w:val="28"/>
          <w:szCs w:val="28"/>
        </w:rPr>
        <w:t>)</w:t>
      </w:r>
      <w:r>
        <w:rPr>
          <w:rFonts w:ascii="Times New Roman" w:hAnsi="Times New Roman" w:cs="Times New Roman"/>
          <w:sz w:val="28"/>
          <w:szCs w:val="28"/>
        </w:rPr>
        <w:t xml:space="preserve">, </w:t>
      </w:r>
      <w:r w:rsidRPr="004B79F9">
        <w:rPr>
          <w:rFonts w:ascii="Times New Roman" w:hAnsi="Times New Roman" w:cs="Times New Roman"/>
          <w:sz w:val="28"/>
          <w:szCs w:val="28"/>
        </w:rPr>
        <w:t>каменны</w:t>
      </w:r>
      <w:r>
        <w:rPr>
          <w:rFonts w:ascii="Times New Roman" w:hAnsi="Times New Roman" w:cs="Times New Roman"/>
          <w:sz w:val="28"/>
          <w:szCs w:val="28"/>
        </w:rPr>
        <w:t>й</w:t>
      </w:r>
      <w:r w:rsidRPr="004B79F9">
        <w:rPr>
          <w:rFonts w:ascii="Times New Roman" w:hAnsi="Times New Roman" w:cs="Times New Roman"/>
          <w:sz w:val="28"/>
          <w:szCs w:val="28"/>
        </w:rPr>
        <w:t xml:space="preserve"> (деревянны</w:t>
      </w:r>
      <w:r>
        <w:rPr>
          <w:rFonts w:ascii="Times New Roman" w:hAnsi="Times New Roman" w:cs="Times New Roman"/>
          <w:sz w:val="28"/>
          <w:szCs w:val="28"/>
        </w:rPr>
        <w:t>й), городской (сельский, дачный) дом. Узнавание (различение) мест</w:t>
      </w:r>
      <w:r w:rsidRPr="00B70010">
        <w:rPr>
          <w:rFonts w:ascii="Times New Roman" w:hAnsi="Times New Roman" w:cs="Times New Roman"/>
          <w:sz w:val="28"/>
          <w:szCs w:val="28"/>
        </w:rPr>
        <w:t xml:space="preserve"> общего пользования</w:t>
      </w:r>
      <w:r>
        <w:rPr>
          <w:rFonts w:ascii="Times New Roman" w:hAnsi="Times New Roman" w:cs="Times New Roman"/>
          <w:sz w:val="28"/>
          <w:szCs w:val="28"/>
        </w:rPr>
        <w:t xml:space="preserve"> в доме (</w:t>
      </w:r>
      <w:r w:rsidRPr="004B79F9">
        <w:rPr>
          <w:rFonts w:ascii="Times New Roman" w:hAnsi="Times New Roman" w:cs="Times New Roman"/>
          <w:sz w:val="28"/>
          <w:szCs w:val="28"/>
        </w:rPr>
        <w:t>чердак</w:t>
      </w:r>
      <w:r>
        <w:rPr>
          <w:rFonts w:ascii="Times New Roman" w:hAnsi="Times New Roman" w:cs="Times New Roman"/>
          <w:iCs/>
          <w:sz w:val="28"/>
          <w:szCs w:val="28"/>
        </w:rPr>
        <w:t xml:space="preserve">, </w:t>
      </w:r>
      <w:r w:rsidRPr="004B79F9">
        <w:rPr>
          <w:rFonts w:ascii="Times New Roman" w:hAnsi="Times New Roman" w:cs="Times New Roman"/>
          <w:sz w:val="28"/>
          <w:szCs w:val="28"/>
        </w:rPr>
        <w:t>подвал</w:t>
      </w:r>
      <w:r>
        <w:rPr>
          <w:rFonts w:ascii="Times New Roman" w:hAnsi="Times New Roman" w:cs="Times New Roman"/>
          <w:iCs/>
          <w:sz w:val="28"/>
          <w:szCs w:val="28"/>
        </w:rPr>
        <w:t xml:space="preserve">, </w:t>
      </w:r>
      <w:r>
        <w:rPr>
          <w:rFonts w:ascii="Times New Roman" w:hAnsi="Times New Roman" w:cs="Times New Roman"/>
          <w:sz w:val="28"/>
          <w:szCs w:val="28"/>
        </w:rPr>
        <w:t xml:space="preserve">подъезд, </w:t>
      </w:r>
      <w:r w:rsidRPr="004B79F9">
        <w:rPr>
          <w:rFonts w:ascii="Times New Roman" w:hAnsi="Times New Roman" w:cs="Times New Roman"/>
          <w:sz w:val="28"/>
          <w:szCs w:val="28"/>
        </w:rPr>
        <w:t>лестничная площадка</w:t>
      </w:r>
      <w:r w:rsidRPr="004B79F9">
        <w:rPr>
          <w:rFonts w:ascii="Times New Roman" w:hAnsi="Times New Roman" w:cs="Times New Roman"/>
          <w:i/>
          <w:iCs/>
          <w:sz w:val="28"/>
          <w:szCs w:val="28"/>
        </w:rPr>
        <w:t xml:space="preserve">, </w:t>
      </w:r>
      <w:r w:rsidRPr="004B79F9">
        <w:rPr>
          <w:rFonts w:ascii="Times New Roman" w:hAnsi="Times New Roman" w:cs="Times New Roman"/>
          <w:sz w:val="28"/>
          <w:szCs w:val="28"/>
        </w:rPr>
        <w:t>лифт</w:t>
      </w:r>
      <w:r>
        <w:rPr>
          <w:rFonts w:ascii="Times New Roman" w:hAnsi="Times New Roman" w:cs="Times New Roman"/>
          <w:sz w:val="28"/>
          <w:szCs w:val="28"/>
        </w:rPr>
        <w:t>).</w:t>
      </w:r>
    </w:p>
    <w:p w:rsidR="00BC1A8E" w:rsidRPr="00FD6EE4" w:rsidRDefault="00BC1A8E" w:rsidP="00BC1A8E">
      <w:pPr>
        <w:spacing w:after="0" w:line="360" w:lineRule="auto"/>
        <w:ind w:right="-185" w:firstLine="709"/>
        <w:jc w:val="both"/>
        <w:rPr>
          <w:rFonts w:ascii="Times New Roman" w:hAnsi="Times New Roman"/>
          <w:iCs/>
          <w:sz w:val="28"/>
          <w:szCs w:val="28"/>
        </w:rPr>
      </w:pPr>
      <w:r>
        <w:rPr>
          <w:rFonts w:ascii="Times New Roman" w:hAnsi="Times New Roman" w:cs="Times New Roman"/>
          <w:iCs/>
          <w:sz w:val="28"/>
          <w:szCs w:val="28"/>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Pr>
          <w:szCs w:val="28"/>
        </w:rPr>
        <w:t xml:space="preserve">: </w:t>
      </w:r>
      <w:r w:rsidRPr="00F43DEC">
        <w:rPr>
          <w:rFonts w:ascii="Times New Roman" w:hAnsi="Times New Roman" w:cs="Times New Roman"/>
          <w:sz w:val="28"/>
          <w:szCs w:val="28"/>
        </w:rPr>
        <w:t>не заходить в лифт с незнакомым человеком, не залезать на ч</w:t>
      </w:r>
      <w:r>
        <w:rPr>
          <w:rFonts w:ascii="Times New Roman" w:hAnsi="Times New Roman" w:cs="Times New Roman"/>
          <w:sz w:val="28"/>
          <w:szCs w:val="28"/>
        </w:rPr>
        <w:t>ердак, не трогать провода и др.</w:t>
      </w:r>
      <w:r>
        <w:rPr>
          <w:rFonts w:ascii="Times New Roman" w:hAnsi="Times New Roman" w:cs="Times New Roman"/>
          <w:iCs/>
          <w:sz w:val="28"/>
          <w:szCs w:val="28"/>
        </w:rPr>
        <w:t xml:space="preserve"> С</w:t>
      </w:r>
      <w:r>
        <w:rPr>
          <w:rFonts w:ascii="Times New Roman" w:hAnsi="Times New Roman" w:cs="Times New Roman"/>
          <w:sz w:val="28"/>
          <w:szCs w:val="28"/>
        </w:rPr>
        <w:t xml:space="preserve">облюдение правил пользования мусоропроводом (домофоном, почтовым ящиком, кодовым замком). Узнавание (различение) </w:t>
      </w:r>
      <w:r w:rsidRPr="00B52011">
        <w:rPr>
          <w:rFonts w:ascii="Times New Roman" w:hAnsi="Times New Roman" w:cs="Times New Roman"/>
          <w:sz w:val="28"/>
          <w:szCs w:val="28"/>
        </w:rPr>
        <w:t>помещени</w:t>
      </w:r>
      <w:r>
        <w:rPr>
          <w:rFonts w:ascii="Times New Roman" w:hAnsi="Times New Roman" w:cs="Times New Roman"/>
          <w:sz w:val="28"/>
          <w:szCs w:val="28"/>
        </w:rPr>
        <w:t>й</w:t>
      </w:r>
      <w:r w:rsidRPr="00B52011">
        <w:rPr>
          <w:rFonts w:ascii="Times New Roman" w:hAnsi="Times New Roman" w:cs="Times New Roman"/>
          <w:sz w:val="28"/>
          <w:szCs w:val="28"/>
        </w:rPr>
        <w:t xml:space="preserve"> квартиры</w:t>
      </w:r>
      <w:r>
        <w:rPr>
          <w:rFonts w:ascii="Times New Roman" w:hAnsi="Times New Roman" w:cs="Times New Roman"/>
          <w:sz w:val="28"/>
          <w:szCs w:val="28"/>
        </w:rPr>
        <w:t xml:space="preserve"> (</w:t>
      </w:r>
      <w:r w:rsidRPr="004B79F9">
        <w:rPr>
          <w:rFonts w:ascii="Times New Roman" w:hAnsi="Times New Roman" w:cs="Times New Roman"/>
          <w:sz w:val="28"/>
          <w:szCs w:val="28"/>
        </w:rPr>
        <w:t>комната (спальная, детская, гостиная)</w:t>
      </w:r>
      <w:r>
        <w:rPr>
          <w:rFonts w:ascii="Times New Roman" w:hAnsi="Times New Roman" w:cs="Times New Roman"/>
          <w:sz w:val="28"/>
          <w:szCs w:val="28"/>
        </w:rPr>
        <w:t xml:space="preserve">, </w:t>
      </w:r>
      <w:r w:rsidRPr="004B79F9">
        <w:rPr>
          <w:rFonts w:ascii="Times New Roman" w:hAnsi="Times New Roman" w:cs="Times New Roman"/>
          <w:sz w:val="28"/>
          <w:szCs w:val="28"/>
        </w:rPr>
        <w:t>прихожая</w:t>
      </w:r>
      <w:r>
        <w:rPr>
          <w:rFonts w:ascii="Times New Roman" w:hAnsi="Times New Roman" w:cs="Times New Roman"/>
          <w:sz w:val="28"/>
          <w:szCs w:val="28"/>
        </w:rPr>
        <w:t xml:space="preserve">, </w:t>
      </w:r>
      <w:r w:rsidRPr="004B79F9">
        <w:rPr>
          <w:rFonts w:ascii="Times New Roman" w:hAnsi="Times New Roman" w:cs="Times New Roman"/>
          <w:sz w:val="28"/>
          <w:szCs w:val="28"/>
        </w:rPr>
        <w:t>кухня</w:t>
      </w:r>
      <w:r>
        <w:rPr>
          <w:rFonts w:ascii="Times New Roman" w:hAnsi="Times New Roman" w:cs="Times New Roman"/>
          <w:sz w:val="28"/>
          <w:szCs w:val="28"/>
        </w:rPr>
        <w:t xml:space="preserve">, </w:t>
      </w:r>
      <w:r w:rsidRPr="004B79F9">
        <w:rPr>
          <w:rFonts w:ascii="Times New Roman" w:hAnsi="Times New Roman" w:cs="Times New Roman"/>
          <w:sz w:val="28"/>
          <w:szCs w:val="28"/>
        </w:rPr>
        <w:t>ванная комната</w:t>
      </w:r>
      <w:r>
        <w:rPr>
          <w:rFonts w:ascii="Times New Roman" w:hAnsi="Times New Roman" w:cs="Times New Roman"/>
          <w:sz w:val="28"/>
          <w:szCs w:val="28"/>
        </w:rPr>
        <w:t xml:space="preserve">, санузел, </w:t>
      </w:r>
      <w:r w:rsidRPr="004B79F9">
        <w:rPr>
          <w:rFonts w:ascii="Times New Roman" w:hAnsi="Times New Roman" w:cs="Times New Roman"/>
          <w:sz w:val="28"/>
          <w:szCs w:val="28"/>
        </w:rPr>
        <w:t>балкон</w:t>
      </w:r>
      <w:r>
        <w:rPr>
          <w:rFonts w:ascii="Times New Roman" w:hAnsi="Times New Roman" w:cs="Times New Roman"/>
          <w:sz w:val="28"/>
          <w:szCs w:val="28"/>
        </w:rPr>
        <w:t>).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w:t>
      </w:r>
      <w:r w:rsidRPr="004B79F9">
        <w:rPr>
          <w:rFonts w:ascii="Times New Roman" w:hAnsi="Times New Roman" w:cs="Times New Roman"/>
          <w:sz w:val="28"/>
          <w:szCs w:val="28"/>
        </w:rPr>
        <w:t>место для отдыха</w:t>
      </w:r>
      <w:r>
        <w:rPr>
          <w:rFonts w:ascii="Times New Roman" w:hAnsi="Times New Roman" w:cs="Times New Roman"/>
          <w:sz w:val="28"/>
          <w:szCs w:val="28"/>
        </w:rPr>
        <w:t xml:space="preserve">, </w:t>
      </w:r>
      <w:r w:rsidRPr="004B79F9">
        <w:rPr>
          <w:rFonts w:ascii="Times New Roman" w:hAnsi="Times New Roman" w:cs="Times New Roman"/>
          <w:sz w:val="28"/>
          <w:szCs w:val="28"/>
        </w:rPr>
        <w:t>игровая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спортивная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парковки автомобилей</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сушки белья</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выбивания ковров</w:t>
      </w:r>
      <w:r>
        <w:rPr>
          <w:rFonts w:ascii="Times New Roman" w:hAnsi="Times New Roman" w:cs="Times New Roman"/>
          <w:sz w:val="28"/>
          <w:szCs w:val="28"/>
        </w:rPr>
        <w:t xml:space="preserve">, место для контейнеров с мусором, </w:t>
      </w:r>
      <w:r w:rsidRPr="004B79F9">
        <w:rPr>
          <w:rFonts w:ascii="Times New Roman" w:hAnsi="Times New Roman" w:cs="Times New Roman"/>
          <w:sz w:val="28"/>
          <w:szCs w:val="28"/>
        </w:rPr>
        <w:t>газон</w:t>
      </w:r>
      <w:r>
        <w:rPr>
          <w:rFonts w:ascii="Times New Roman" w:hAnsi="Times New Roman" w:cs="Times New Roman"/>
          <w:sz w:val="28"/>
          <w:szCs w:val="28"/>
        </w:rPr>
        <w:t xml:space="preserve">). Знание (соблюдение) правил безопасности и поведения во дворе. Знакомство с </w:t>
      </w:r>
      <w:r>
        <w:rPr>
          <w:rFonts w:ascii="Times New Roman" w:hAnsi="Times New Roman" w:cs="Times New Roman"/>
          <w:bCs/>
          <w:sz w:val="28"/>
          <w:szCs w:val="28"/>
        </w:rPr>
        <w:t xml:space="preserve">коммунальными удобствами </w:t>
      </w:r>
      <w:r w:rsidRPr="00337111">
        <w:rPr>
          <w:rFonts w:ascii="Times New Roman" w:hAnsi="Times New Roman" w:cs="Times New Roman"/>
          <w:bCs/>
          <w:sz w:val="28"/>
          <w:szCs w:val="28"/>
        </w:rPr>
        <w:t>в</w:t>
      </w:r>
      <w:r w:rsidRPr="00B52011">
        <w:rPr>
          <w:rFonts w:ascii="Times New Roman" w:hAnsi="Times New Roman" w:cs="Times New Roman"/>
          <w:bCs/>
          <w:sz w:val="28"/>
          <w:szCs w:val="28"/>
        </w:rPr>
        <w:t>квартир</w:t>
      </w:r>
      <w:r>
        <w:rPr>
          <w:rFonts w:ascii="Times New Roman" w:hAnsi="Times New Roman" w:cs="Times New Roman"/>
          <w:bCs/>
          <w:sz w:val="28"/>
          <w:szCs w:val="28"/>
        </w:rPr>
        <w:t xml:space="preserve">е: </w:t>
      </w:r>
      <w:r w:rsidRPr="004B79F9">
        <w:rPr>
          <w:rFonts w:ascii="Times New Roman" w:hAnsi="Times New Roman"/>
          <w:sz w:val="28"/>
          <w:szCs w:val="28"/>
        </w:rPr>
        <w:t>отопление (батарея, вентиль, вода)</w:t>
      </w:r>
      <w:r>
        <w:rPr>
          <w:rFonts w:ascii="Times New Roman" w:hAnsi="Times New Roman" w:cs="Times New Roman"/>
          <w:bCs/>
          <w:sz w:val="28"/>
          <w:szCs w:val="28"/>
        </w:rPr>
        <w:t xml:space="preserve">, </w:t>
      </w:r>
      <w:r w:rsidRPr="004B79F9">
        <w:rPr>
          <w:rFonts w:ascii="Times New Roman" w:hAnsi="Times New Roman"/>
          <w:sz w:val="28"/>
          <w:szCs w:val="28"/>
        </w:rPr>
        <w:t>канализация (вода, унитаз, сливной бачок, трубы)</w:t>
      </w:r>
      <w:r>
        <w:rPr>
          <w:rFonts w:ascii="Times New Roman" w:hAnsi="Times New Roman" w:cs="Times New Roman"/>
          <w:bCs/>
          <w:sz w:val="28"/>
          <w:szCs w:val="28"/>
        </w:rPr>
        <w:t xml:space="preserve">, </w:t>
      </w:r>
      <w:r w:rsidRPr="004B79F9">
        <w:rPr>
          <w:rFonts w:ascii="Times New Roman" w:hAnsi="Times New Roman"/>
          <w:sz w:val="28"/>
          <w:szCs w:val="28"/>
        </w:rPr>
        <w:t>водоснабжение (вода, кран, трубы (водопровод), вентиль, раковина)</w:t>
      </w:r>
      <w:r>
        <w:rPr>
          <w:rFonts w:ascii="Times New Roman" w:hAnsi="Times New Roman" w:cs="Times New Roman"/>
          <w:bCs/>
          <w:sz w:val="28"/>
          <w:szCs w:val="28"/>
        </w:rPr>
        <w:t xml:space="preserve">, </w:t>
      </w:r>
      <w:r w:rsidRPr="004B79F9">
        <w:rPr>
          <w:rFonts w:ascii="Times New Roman" w:hAnsi="Times New Roman"/>
          <w:sz w:val="28"/>
          <w:szCs w:val="28"/>
        </w:rPr>
        <w:t>электроснабжение</w:t>
      </w:r>
      <w:r w:rsidRPr="004B79F9">
        <w:rPr>
          <w:rFonts w:ascii="Times New Roman" w:hAnsi="Times New Roman" w:cs="Times New Roman"/>
          <w:sz w:val="28"/>
          <w:szCs w:val="28"/>
        </w:rPr>
        <w:t xml:space="preserve"> (розетка, свет, электричество)</w:t>
      </w:r>
      <w:r>
        <w:rPr>
          <w:rFonts w:ascii="Times New Roman" w:hAnsi="Times New Roman" w:cs="Times New Roman"/>
          <w:bCs/>
          <w:sz w:val="28"/>
          <w:szCs w:val="28"/>
        </w:rPr>
        <w:t>. Знание (соблюдение) правил безопасности и поведения во время аварийной ситуации в доме. У</w:t>
      </w:r>
      <w:r>
        <w:rPr>
          <w:rFonts w:ascii="Times New Roman" w:hAnsi="Times New Roman" w:cs="Times New Roman"/>
          <w:iCs/>
          <w:sz w:val="28"/>
          <w:szCs w:val="28"/>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Pr>
          <w:rFonts w:ascii="Times New Roman" w:hAnsi="Times New Roman" w:cs="Times New Roman"/>
          <w:bCs/>
          <w:sz w:val="28"/>
          <w:szCs w:val="28"/>
        </w:rPr>
        <w:t xml:space="preserve">Знание (соблюдение) </w:t>
      </w:r>
      <w:r w:rsidRPr="002D55CB">
        <w:rPr>
          <w:rFonts w:ascii="Times New Roman" w:hAnsi="Times New Roman" w:cs="Times New Roman"/>
          <w:bCs/>
          <w:sz w:val="28"/>
          <w:szCs w:val="28"/>
        </w:rPr>
        <w:t>правил поведения</w:t>
      </w:r>
      <w:r>
        <w:rPr>
          <w:rFonts w:ascii="Times New Roman" w:hAnsi="Times New Roman" w:cs="Times New Roman"/>
          <w:bCs/>
          <w:sz w:val="28"/>
          <w:szCs w:val="28"/>
        </w:rPr>
        <w:t>в чрезвычайной ситуации. У</w:t>
      </w:r>
      <w:r>
        <w:rPr>
          <w:rFonts w:ascii="Times New Roman" w:hAnsi="Times New Roman" w:cs="Times New Roman"/>
          <w:sz w:val="28"/>
          <w:szCs w:val="28"/>
        </w:rPr>
        <w:t>знавание (</w:t>
      </w:r>
      <w:r w:rsidRPr="00FD6EE4">
        <w:rPr>
          <w:rFonts w:ascii="Times New Roman" w:hAnsi="Times New Roman" w:cs="Times New Roman"/>
          <w:sz w:val="28"/>
          <w:szCs w:val="28"/>
        </w:rPr>
        <w:t>различение</w:t>
      </w:r>
      <w:r>
        <w:rPr>
          <w:rFonts w:ascii="Times New Roman" w:hAnsi="Times New Roman" w:cs="Times New Roman"/>
          <w:sz w:val="28"/>
          <w:szCs w:val="28"/>
        </w:rPr>
        <w:t>)</w:t>
      </w:r>
      <w:r w:rsidRPr="00FD6EE4">
        <w:rPr>
          <w:rFonts w:ascii="Times New Roman" w:hAnsi="Times New Roman" w:cs="Times New Roman"/>
          <w:sz w:val="28"/>
          <w:szCs w:val="28"/>
        </w:rPr>
        <w:t xml:space="preserve"> предметов посуды</w:t>
      </w:r>
      <w:r>
        <w:rPr>
          <w:rFonts w:ascii="Times New Roman" w:hAnsi="Times New Roman" w:cs="Times New Roman"/>
          <w:sz w:val="28"/>
          <w:szCs w:val="28"/>
        </w:rPr>
        <w:t>:</w:t>
      </w:r>
      <w:r w:rsidRPr="00FD6EE4">
        <w:rPr>
          <w:rFonts w:ascii="Times New Roman" w:hAnsi="Times New Roman" w:cs="Times New Roman"/>
          <w:sz w:val="28"/>
          <w:szCs w:val="28"/>
        </w:rPr>
        <w:t xml:space="preserve"> тарелка, стакан, кружка, ложка, вилка, нож, кастрюля, сковорода, чайник, половник</w:t>
      </w:r>
      <w:r>
        <w:rPr>
          <w:rFonts w:ascii="Times New Roman" w:hAnsi="Times New Roman" w:cs="Times New Roman"/>
          <w:sz w:val="28"/>
          <w:szCs w:val="28"/>
        </w:rPr>
        <w:t xml:space="preserve">. Узнавание (различение) </w:t>
      </w:r>
      <w:r>
        <w:rPr>
          <w:rFonts w:ascii="Times New Roman" w:hAnsi="Times New Roman" w:cs="Times New Roman"/>
          <w:bCs/>
          <w:sz w:val="28"/>
          <w:szCs w:val="28"/>
        </w:rPr>
        <w:t>часов (</w:t>
      </w:r>
      <w:r w:rsidRPr="004B79F9">
        <w:rPr>
          <w:rFonts w:ascii="Times New Roman" w:hAnsi="Times New Roman" w:cs="Times New Roman"/>
          <w:bCs/>
          <w:sz w:val="28"/>
          <w:szCs w:val="28"/>
        </w:rPr>
        <w:t>механические (наручные, настенные)</w:t>
      </w:r>
      <w:r>
        <w:rPr>
          <w:rFonts w:ascii="Times New Roman" w:hAnsi="Times New Roman" w:cs="Times New Roman"/>
          <w:bCs/>
          <w:sz w:val="28"/>
          <w:szCs w:val="28"/>
        </w:rPr>
        <w:t xml:space="preserve">, </w:t>
      </w:r>
      <w:r w:rsidRPr="004B79F9">
        <w:rPr>
          <w:rFonts w:ascii="Times New Roman" w:hAnsi="Times New Roman" w:cs="Times New Roman"/>
          <w:bCs/>
          <w:sz w:val="28"/>
          <w:szCs w:val="28"/>
        </w:rPr>
        <w:t>электронные (наручные, настенные)</w:t>
      </w:r>
      <w:r>
        <w:rPr>
          <w:rFonts w:ascii="Times New Roman" w:hAnsi="Times New Roman" w:cs="Times New Roman"/>
          <w:bCs/>
          <w:sz w:val="28"/>
          <w:szCs w:val="28"/>
        </w:rPr>
        <w:t>. З</w:t>
      </w:r>
      <w:r w:rsidRPr="00FD6EE4">
        <w:rPr>
          <w:rFonts w:ascii="Times New Roman" w:hAnsi="Times New Roman"/>
          <w:bCs/>
          <w:sz w:val="28"/>
          <w:szCs w:val="28"/>
        </w:rPr>
        <w:t>нание строения часов (циферблат, стрелки (часовая, минутная))</w:t>
      </w:r>
      <w:r>
        <w:rPr>
          <w:rFonts w:ascii="Times New Roman" w:hAnsi="Times New Roman"/>
          <w:bCs/>
          <w:sz w:val="28"/>
          <w:szCs w:val="28"/>
        </w:rPr>
        <w:t xml:space="preserve">. </w:t>
      </w:r>
      <w:r>
        <w:rPr>
          <w:rFonts w:ascii="Times New Roman" w:hAnsi="Times New Roman" w:cs="Times New Roman"/>
          <w:sz w:val="28"/>
          <w:szCs w:val="28"/>
        </w:rPr>
        <w:t xml:space="preserve">Узнавание (различение) </w:t>
      </w:r>
      <w:r w:rsidRPr="00863CB1">
        <w:rPr>
          <w:rFonts w:ascii="Times New Roman" w:hAnsi="Times New Roman" w:cs="Times New Roman"/>
          <w:bCs/>
          <w:sz w:val="28"/>
          <w:szCs w:val="28"/>
        </w:rPr>
        <w:t>аудио, видеотехники и средствах связи</w:t>
      </w:r>
      <w:r>
        <w:rPr>
          <w:rFonts w:ascii="Times New Roman" w:hAnsi="Times New Roman" w:cs="Times New Roman"/>
          <w:bCs/>
          <w:sz w:val="28"/>
          <w:szCs w:val="28"/>
        </w:rPr>
        <w:t xml:space="preserve"> (</w:t>
      </w:r>
      <w:r w:rsidRPr="004B79F9">
        <w:rPr>
          <w:rFonts w:ascii="Times New Roman" w:hAnsi="Times New Roman" w:cs="Times New Roman"/>
          <w:bCs/>
          <w:sz w:val="28"/>
          <w:szCs w:val="28"/>
        </w:rPr>
        <w:t>телефон</w:t>
      </w:r>
      <w:r>
        <w:rPr>
          <w:rFonts w:ascii="Times New Roman" w:hAnsi="Times New Roman" w:cs="Times New Roman"/>
          <w:bCs/>
          <w:sz w:val="28"/>
          <w:szCs w:val="28"/>
        </w:rPr>
        <w:t xml:space="preserve">, </w:t>
      </w:r>
      <w:r w:rsidRPr="004B79F9">
        <w:rPr>
          <w:rFonts w:ascii="Times New Roman" w:hAnsi="Times New Roman" w:cs="Times New Roman"/>
          <w:bCs/>
          <w:sz w:val="28"/>
          <w:szCs w:val="28"/>
        </w:rPr>
        <w:t>компьютер</w:t>
      </w:r>
      <w:r>
        <w:rPr>
          <w:rFonts w:ascii="Times New Roman" w:hAnsi="Times New Roman" w:cs="Times New Roman"/>
          <w:bCs/>
          <w:sz w:val="28"/>
          <w:szCs w:val="28"/>
        </w:rPr>
        <w:t xml:space="preserve">, </w:t>
      </w:r>
      <w:r w:rsidRPr="004B79F9">
        <w:rPr>
          <w:rFonts w:ascii="Times New Roman" w:hAnsi="Times New Roman" w:cs="Times New Roman"/>
          <w:sz w:val="28"/>
          <w:szCs w:val="28"/>
        </w:rPr>
        <w:t>планшет</w:t>
      </w:r>
      <w:r>
        <w:rPr>
          <w:rFonts w:ascii="Times New Roman" w:hAnsi="Times New Roman"/>
          <w:iCs/>
          <w:sz w:val="28"/>
          <w:szCs w:val="28"/>
        </w:rPr>
        <w:t xml:space="preserve">, </w:t>
      </w:r>
      <w:r w:rsidRPr="004B79F9">
        <w:rPr>
          <w:rFonts w:ascii="Times New Roman" w:hAnsi="Times New Roman"/>
          <w:iCs/>
          <w:sz w:val="28"/>
          <w:szCs w:val="28"/>
        </w:rPr>
        <w:t>магнитофон</w:t>
      </w:r>
      <w:r>
        <w:rPr>
          <w:rFonts w:ascii="Times New Roman" w:hAnsi="Times New Roman" w:cs="Times New Roman"/>
          <w:bCs/>
          <w:sz w:val="28"/>
          <w:szCs w:val="28"/>
        </w:rPr>
        <w:t xml:space="preserve">, </w:t>
      </w:r>
      <w:r>
        <w:rPr>
          <w:rFonts w:ascii="Times New Roman" w:hAnsi="Times New Roman"/>
          <w:iCs/>
          <w:sz w:val="28"/>
          <w:szCs w:val="28"/>
        </w:rPr>
        <w:t xml:space="preserve">плеер, </w:t>
      </w:r>
      <w:r w:rsidRPr="004B79F9">
        <w:rPr>
          <w:rFonts w:ascii="Times New Roman" w:hAnsi="Times New Roman"/>
          <w:iCs/>
          <w:sz w:val="28"/>
          <w:szCs w:val="28"/>
        </w:rPr>
        <w:t>видеоплеер</w:t>
      </w:r>
      <w:r>
        <w:rPr>
          <w:rFonts w:ascii="Times New Roman" w:hAnsi="Times New Roman"/>
          <w:iCs/>
          <w:sz w:val="28"/>
          <w:szCs w:val="28"/>
        </w:rPr>
        <w:t>). Знание назначения технического устройства (сотовый телефон, планшет, видеоплеер и др.). С</w:t>
      </w:r>
      <w:r w:rsidRPr="007A7166">
        <w:rPr>
          <w:rFonts w:ascii="Times New Roman" w:hAnsi="Times New Roman"/>
          <w:iCs/>
          <w:sz w:val="28"/>
          <w:szCs w:val="28"/>
        </w:rPr>
        <w:t xml:space="preserve">облюдение последовательности действий при пользовании </w:t>
      </w:r>
      <w:r>
        <w:rPr>
          <w:rFonts w:ascii="Times New Roman" w:hAnsi="Times New Roman"/>
          <w:iCs/>
          <w:sz w:val="28"/>
          <w:szCs w:val="28"/>
        </w:rPr>
        <w:t xml:space="preserve">телефоном (плеером, планшетом и др.): включение, использование (связь, игра и т.п.), выключение. </w:t>
      </w:r>
    </w:p>
    <w:p w:rsidR="00BF4A30" w:rsidRDefault="00BF4A30" w:rsidP="00BC1A8E">
      <w:pPr>
        <w:pStyle w:val="afe"/>
        <w:spacing w:line="360" w:lineRule="auto"/>
        <w:ind w:left="-567"/>
        <w:jc w:val="center"/>
        <w:rPr>
          <w:rFonts w:ascii="Times New Roman" w:hAnsi="Times New Roman"/>
          <w:b/>
          <w:i/>
          <w:sz w:val="28"/>
          <w:szCs w:val="28"/>
        </w:rPr>
      </w:pPr>
    </w:p>
    <w:p w:rsidR="00BC1A8E" w:rsidRDefault="00BC1A8E" w:rsidP="00BC1A8E">
      <w:pPr>
        <w:pStyle w:val="afe"/>
        <w:spacing w:line="360" w:lineRule="auto"/>
        <w:ind w:left="-567"/>
        <w:jc w:val="center"/>
        <w:rPr>
          <w:rFonts w:ascii="Times New Roman" w:hAnsi="Times New Roman"/>
          <w:b/>
          <w:i/>
          <w:sz w:val="28"/>
          <w:szCs w:val="28"/>
        </w:rPr>
      </w:pPr>
      <w:r>
        <w:rPr>
          <w:rFonts w:ascii="Times New Roman" w:hAnsi="Times New Roman"/>
          <w:b/>
          <w:i/>
          <w:sz w:val="28"/>
          <w:szCs w:val="28"/>
        </w:rPr>
        <w:t>Предметы быта.</w:t>
      </w:r>
    </w:p>
    <w:p w:rsidR="00BC1A8E" w:rsidRPr="005B1A70"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sz w:val="28"/>
          <w:szCs w:val="28"/>
        </w:rPr>
        <w:t>Узнавание (р</w:t>
      </w:r>
      <w:r w:rsidRPr="005B1A70">
        <w:rPr>
          <w:rFonts w:ascii="Times New Roman" w:hAnsi="Times New Roman"/>
          <w:sz w:val="28"/>
          <w:szCs w:val="28"/>
        </w:rPr>
        <w:t>азличение</w:t>
      </w:r>
      <w:r>
        <w:rPr>
          <w:rFonts w:ascii="Times New Roman" w:hAnsi="Times New Roman"/>
          <w:sz w:val="28"/>
          <w:szCs w:val="28"/>
        </w:rPr>
        <w:t>)</w:t>
      </w:r>
      <w:r>
        <w:rPr>
          <w:rFonts w:ascii="Times New Roman" w:hAnsi="Times New Roman"/>
          <w:bCs/>
          <w:sz w:val="28"/>
          <w:szCs w:val="28"/>
        </w:rPr>
        <w:t>электробытовых приборов (</w:t>
      </w:r>
      <w:r w:rsidRPr="005B1A70">
        <w:rPr>
          <w:rFonts w:ascii="Times New Roman" w:hAnsi="Times New Roman"/>
          <w:sz w:val="28"/>
          <w:szCs w:val="28"/>
        </w:rPr>
        <w:t>телевизор, утюг, лампа, вентилятор, обогреватель, микроволновая печь, тостер, блендер, электрический чайник, фен, кондиционер</w:t>
      </w:r>
      <w:r>
        <w:rPr>
          <w:rFonts w:ascii="Times New Roman" w:hAnsi="Times New Roman"/>
          <w:sz w:val="28"/>
          <w:szCs w:val="28"/>
        </w:rPr>
        <w:t>). З</w:t>
      </w:r>
      <w:r w:rsidRPr="005B1A70">
        <w:rPr>
          <w:rFonts w:ascii="Times New Roman" w:hAnsi="Times New Roman"/>
          <w:sz w:val="28"/>
          <w:szCs w:val="28"/>
        </w:rPr>
        <w:t>нание назначения электроприборов</w:t>
      </w:r>
      <w:r>
        <w:rPr>
          <w:rFonts w:ascii="Times New Roman" w:hAnsi="Times New Roman"/>
          <w:sz w:val="28"/>
          <w:szCs w:val="28"/>
        </w:rPr>
        <w:t>.З</w:t>
      </w:r>
      <w:r w:rsidRPr="005B1A70">
        <w:rPr>
          <w:rFonts w:ascii="Times New Roman" w:hAnsi="Times New Roman"/>
          <w:sz w:val="28"/>
          <w:szCs w:val="28"/>
        </w:rPr>
        <w:t>нание правил техники безопасности при пользовании электробытовым прибором</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мебели(</w:t>
      </w:r>
      <w:r w:rsidRPr="005B1A70">
        <w:rPr>
          <w:rFonts w:ascii="Times New Roman" w:hAnsi="Times New Roman"/>
          <w:sz w:val="28"/>
          <w:szCs w:val="28"/>
        </w:rPr>
        <w:t>стол, стул, диван, шкаф, полка, кресло, кровать, табурет, комод</w:t>
      </w:r>
      <w:r>
        <w:rPr>
          <w:rFonts w:ascii="Times New Roman" w:hAnsi="Times New Roman"/>
          <w:sz w:val="28"/>
          <w:szCs w:val="28"/>
        </w:rPr>
        <w:t>). З</w:t>
      </w:r>
      <w:r w:rsidRPr="005B1A70">
        <w:rPr>
          <w:rFonts w:ascii="Times New Roman" w:hAnsi="Times New Roman"/>
          <w:sz w:val="28"/>
          <w:szCs w:val="28"/>
        </w:rPr>
        <w:t>нание назначения предметов мебели</w:t>
      </w:r>
      <w:r>
        <w:rPr>
          <w:rFonts w:ascii="Times New Roman" w:hAnsi="Times New Roman"/>
          <w:sz w:val="28"/>
          <w:szCs w:val="28"/>
        </w:rPr>
        <w:t>.Р</w:t>
      </w:r>
      <w:r w:rsidRPr="005B1A70">
        <w:rPr>
          <w:rFonts w:ascii="Times New Roman" w:hAnsi="Times New Roman"/>
          <w:sz w:val="28"/>
          <w:szCs w:val="28"/>
        </w:rPr>
        <w:t>азличение видов мебели (кухонная, спальная, кабинетная и др.)</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посуды (</w:t>
      </w:r>
      <w:r w:rsidRPr="005B1A70">
        <w:rPr>
          <w:rFonts w:ascii="Times New Roman" w:hAnsi="Times New Roman"/>
          <w:sz w:val="28"/>
          <w:szCs w:val="28"/>
        </w:rPr>
        <w:t>тарелка, стакан, кружка, ложка, вилка, нож, кастрюля, сковорода, чайник, половник, нож</w:t>
      </w:r>
      <w:r>
        <w:rPr>
          <w:rFonts w:ascii="Times New Roman" w:hAnsi="Times New Roman"/>
          <w:sz w:val="28"/>
          <w:szCs w:val="28"/>
        </w:rPr>
        <w:t>). З</w:t>
      </w:r>
      <w:r w:rsidRPr="005B1A70">
        <w:rPr>
          <w:rFonts w:ascii="Times New Roman" w:hAnsi="Times New Roman"/>
          <w:sz w:val="28"/>
          <w:szCs w:val="28"/>
        </w:rPr>
        <w:t>нание назначение предметов посуды</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кухонного инвентаря (</w:t>
      </w:r>
      <w:r w:rsidRPr="005B1A70">
        <w:rPr>
          <w:rFonts w:ascii="Times New Roman" w:hAnsi="Times New Roman"/>
          <w:sz w:val="28"/>
          <w:szCs w:val="28"/>
        </w:rPr>
        <w:t>терка, овощечистка, разделочная доска, дуршлаг, половник, открывалка</w:t>
      </w:r>
      <w:r>
        <w:rPr>
          <w:rFonts w:ascii="Times New Roman" w:hAnsi="Times New Roman"/>
          <w:sz w:val="28"/>
          <w:szCs w:val="28"/>
        </w:rPr>
        <w:t>). З</w:t>
      </w:r>
      <w:r w:rsidRPr="005B1A70">
        <w:rPr>
          <w:rFonts w:ascii="Times New Roman" w:hAnsi="Times New Roman"/>
          <w:sz w:val="28"/>
          <w:szCs w:val="28"/>
        </w:rPr>
        <w:t>нание назначение кухонного инвентаря</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sidRPr="005B1A70">
        <w:rPr>
          <w:rFonts w:ascii="Times New Roman" w:hAnsi="Times New Roman"/>
          <w:sz w:val="28"/>
          <w:szCs w:val="28"/>
        </w:rPr>
        <w:t>Узн</w:t>
      </w:r>
      <w:r>
        <w:rPr>
          <w:rFonts w:ascii="Times New Roman" w:hAnsi="Times New Roman"/>
          <w:sz w:val="28"/>
          <w:szCs w:val="28"/>
        </w:rPr>
        <w:t>авание (различении) предметов интерьера(</w:t>
      </w:r>
      <w:r w:rsidRPr="005B1A70">
        <w:rPr>
          <w:rFonts w:ascii="Times New Roman" w:hAnsi="Times New Roman"/>
          <w:sz w:val="28"/>
          <w:szCs w:val="28"/>
        </w:rPr>
        <w:t>светильник, зеркало, штора, скатерть, ваза, статуэтки, свечи</w:t>
      </w:r>
      <w:r>
        <w:rPr>
          <w:rFonts w:ascii="Times New Roman" w:hAnsi="Times New Roman"/>
          <w:sz w:val="28"/>
          <w:szCs w:val="28"/>
        </w:rPr>
        <w:t>). З</w:t>
      </w:r>
      <w:r w:rsidRPr="005B1A70">
        <w:rPr>
          <w:rFonts w:ascii="Times New Roman" w:hAnsi="Times New Roman"/>
          <w:sz w:val="28"/>
          <w:szCs w:val="28"/>
        </w:rPr>
        <w:t>нание назначения предметов интерьера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)светильников (</w:t>
      </w:r>
      <w:r w:rsidRPr="005B1A70">
        <w:rPr>
          <w:rFonts w:ascii="Times New Roman" w:hAnsi="Times New Roman"/>
          <w:sz w:val="28"/>
          <w:szCs w:val="28"/>
        </w:rPr>
        <w:t>люстра, бра, настольная лампа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часов</w:t>
      </w:r>
      <w:r>
        <w:rPr>
          <w:rFonts w:ascii="Times New Roman" w:hAnsi="Times New Roman"/>
          <w:sz w:val="28"/>
          <w:szCs w:val="28"/>
        </w:rPr>
        <w:t xml:space="preserve"> (</w:t>
      </w:r>
      <w:r w:rsidRPr="005B1A70">
        <w:rPr>
          <w:rFonts w:ascii="Times New Roman" w:hAnsi="Times New Roman"/>
          <w:sz w:val="28"/>
          <w:szCs w:val="28"/>
        </w:rPr>
        <w:t>наручные, настенные, механические, электронные часы</w:t>
      </w:r>
      <w:r>
        <w:rPr>
          <w:rFonts w:ascii="Times New Roman" w:hAnsi="Times New Roman"/>
          <w:sz w:val="28"/>
          <w:szCs w:val="28"/>
        </w:rPr>
        <w:t xml:space="preserve">). </w:t>
      </w:r>
      <w:r w:rsidRPr="005B1A70">
        <w:rPr>
          <w:rFonts w:ascii="Times New Roman" w:hAnsi="Times New Roman"/>
          <w:sz w:val="28"/>
          <w:szCs w:val="28"/>
        </w:rPr>
        <w:t>Узнавание</w:t>
      </w:r>
      <w:r>
        <w:rPr>
          <w:rFonts w:ascii="Times New Roman" w:hAnsi="Times New Roman"/>
          <w:sz w:val="28"/>
          <w:szCs w:val="28"/>
        </w:rPr>
        <w:t xml:space="preserve">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частей часов: стрелки, циферблат</w:t>
      </w:r>
      <w:r>
        <w:rPr>
          <w:rFonts w:ascii="Times New Roman" w:hAnsi="Times New Roman"/>
          <w:sz w:val="28"/>
          <w:szCs w:val="28"/>
        </w:rPr>
        <w:t>. З</w:t>
      </w:r>
      <w:r w:rsidRPr="005B1A70">
        <w:rPr>
          <w:rFonts w:ascii="Times New Roman" w:hAnsi="Times New Roman"/>
          <w:sz w:val="28"/>
          <w:szCs w:val="28"/>
        </w:rPr>
        <w:t>нание назначения часов (частей часов)</w:t>
      </w:r>
      <w:r>
        <w:rPr>
          <w:rFonts w:ascii="Times New Roman" w:hAnsi="Times New Roman"/>
          <w:sz w:val="28"/>
          <w:szCs w:val="28"/>
        </w:rPr>
        <w:t>.</w:t>
      </w:r>
    </w:p>
    <w:p w:rsidR="00BF4A30" w:rsidRPr="00DB630D" w:rsidRDefault="00BF4A30" w:rsidP="00DB630D">
      <w:pPr>
        <w:pStyle w:val="afe"/>
      </w:pPr>
    </w:p>
    <w:p w:rsidR="00BC1A8E" w:rsidRPr="005B1A70" w:rsidRDefault="00BC1A8E" w:rsidP="00BC1A8E">
      <w:pPr>
        <w:pStyle w:val="afe"/>
        <w:spacing w:line="360" w:lineRule="auto"/>
        <w:jc w:val="center"/>
        <w:rPr>
          <w:rFonts w:ascii="Times New Roman" w:hAnsi="Times New Roman"/>
          <w:b/>
          <w:i/>
          <w:sz w:val="28"/>
          <w:szCs w:val="28"/>
        </w:rPr>
      </w:pPr>
      <w:r w:rsidRPr="005B1A70">
        <w:rPr>
          <w:rFonts w:ascii="Times New Roman" w:hAnsi="Times New Roman"/>
          <w:b/>
          <w:i/>
          <w:sz w:val="28"/>
          <w:szCs w:val="28"/>
        </w:rPr>
        <w:t>Продукты питания.</w:t>
      </w:r>
    </w:p>
    <w:p w:rsidR="00BC1A8E" w:rsidRPr="00AC645A"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напитк</w:t>
      </w:r>
      <w:r>
        <w:rPr>
          <w:rFonts w:ascii="Times New Roman" w:hAnsi="Times New Roman" w:cs="Times New Roman"/>
          <w:sz w:val="28"/>
          <w:szCs w:val="28"/>
        </w:rPr>
        <w:t>ов (</w:t>
      </w:r>
      <w:r w:rsidRPr="00FC35D6">
        <w:rPr>
          <w:rFonts w:ascii="Times New Roman" w:hAnsi="Times New Roman" w:cs="Times New Roman"/>
          <w:sz w:val="28"/>
          <w:szCs w:val="28"/>
        </w:rPr>
        <w:t>вода</w:t>
      </w:r>
      <w:r>
        <w:rPr>
          <w:rFonts w:ascii="Times New Roman" w:hAnsi="Times New Roman" w:cs="Times New Roman"/>
          <w:sz w:val="28"/>
          <w:szCs w:val="28"/>
        </w:rPr>
        <w:t xml:space="preserve">, </w:t>
      </w:r>
      <w:r w:rsidRPr="00FC35D6">
        <w:rPr>
          <w:rFonts w:ascii="Times New Roman" w:hAnsi="Times New Roman" w:cs="Times New Roman"/>
          <w:sz w:val="28"/>
          <w:szCs w:val="28"/>
        </w:rPr>
        <w:t>чай</w:t>
      </w:r>
      <w:r>
        <w:rPr>
          <w:rFonts w:ascii="Times New Roman" w:hAnsi="Times New Roman" w:cs="Times New Roman"/>
          <w:sz w:val="28"/>
          <w:szCs w:val="28"/>
        </w:rPr>
        <w:t xml:space="preserve">, </w:t>
      </w:r>
      <w:r w:rsidRPr="00FC35D6">
        <w:rPr>
          <w:rFonts w:ascii="Times New Roman" w:hAnsi="Times New Roman" w:cs="Times New Roman"/>
          <w:sz w:val="28"/>
          <w:szCs w:val="28"/>
        </w:rPr>
        <w:t>сок</w:t>
      </w:r>
      <w:r>
        <w:rPr>
          <w:rFonts w:ascii="Times New Roman" w:hAnsi="Times New Roman" w:cs="Times New Roman"/>
          <w:sz w:val="28"/>
          <w:szCs w:val="28"/>
        </w:rPr>
        <w:t xml:space="preserve">, </w:t>
      </w:r>
      <w:r w:rsidRPr="00FC35D6">
        <w:rPr>
          <w:rFonts w:ascii="Times New Roman" w:hAnsi="Times New Roman" w:cs="Times New Roman"/>
          <w:sz w:val="28"/>
          <w:szCs w:val="28"/>
        </w:rPr>
        <w:t>какао</w:t>
      </w:r>
      <w:r>
        <w:rPr>
          <w:rFonts w:ascii="Times New Roman" w:hAnsi="Times New Roman" w:cs="Times New Roman"/>
          <w:sz w:val="28"/>
          <w:szCs w:val="28"/>
        </w:rPr>
        <w:t xml:space="preserve">, </w:t>
      </w:r>
      <w:r w:rsidRPr="00FC35D6">
        <w:rPr>
          <w:rFonts w:ascii="Times New Roman" w:hAnsi="Times New Roman" w:cs="Times New Roman"/>
          <w:sz w:val="28"/>
          <w:szCs w:val="28"/>
        </w:rPr>
        <w:t>лимонад</w:t>
      </w:r>
      <w:r>
        <w:rPr>
          <w:rFonts w:ascii="Times New Roman" w:hAnsi="Times New Roman" w:cs="Times New Roman"/>
          <w:sz w:val="28"/>
          <w:szCs w:val="28"/>
        </w:rPr>
        <w:t xml:space="preserve">, компот, </w:t>
      </w:r>
      <w:r w:rsidRPr="00FC35D6">
        <w:rPr>
          <w:rFonts w:ascii="Times New Roman" w:hAnsi="Times New Roman" w:cs="Times New Roman"/>
          <w:sz w:val="28"/>
          <w:szCs w:val="28"/>
        </w:rPr>
        <w:t>квас</w:t>
      </w:r>
      <w:r>
        <w:rPr>
          <w:rFonts w:ascii="Times New Roman" w:hAnsi="Times New Roman" w:cs="Times New Roman"/>
          <w:sz w:val="28"/>
          <w:szCs w:val="28"/>
        </w:rPr>
        <w:t xml:space="preserve">, </w:t>
      </w:r>
      <w:r w:rsidRPr="00FC35D6">
        <w:rPr>
          <w:rFonts w:ascii="Times New Roman" w:hAnsi="Times New Roman" w:cs="Times New Roman"/>
          <w:sz w:val="28"/>
          <w:szCs w:val="28"/>
        </w:rPr>
        <w:t>кофе</w:t>
      </w:r>
      <w:r>
        <w:rPr>
          <w:rFonts w:ascii="Times New Roman" w:hAnsi="Times New Roman" w:cs="Times New Roman"/>
          <w:sz w:val="28"/>
          <w:szCs w:val="28"/>
        </w:rPr>
        <w:t>) по внешнему виду, на вкус. У</w:t>
      </w:r>
      <w:r w:rsidRPr="005B1A70">
        <w:rPr>
          <w:rFonts w:ascii="Times New Roman" w:hAnsi="Times New Roman"/>
          <w:sz w:val="28"/>
          <w:szCs w:val="28"/>
        </w:rPr>
        <w:t>знавание упаковок с напитком</w:t>
      </w:r>
      <w:r>
        <w:rPr>
          <w:rFonts w:ascii="Times New Roman" w:hAnsi="Times New Roman"/>
          <w:sz w:val="28"/>
          <w:szCs w:val="28"/>
        </w:rPr>
        <w:t>.</w:t>
      </w:r>
      <w:r>
        <w:rPr>
          <w:rFonts w:ascii="Times New Roman" w:hAnsi="Times New Roman" w:cs="Times New Roman"/>
          <w:sz w:val="28"/>
          <w:szCs w:val="28"/>
        </w:rPr>
        <w:t xml:space="preserve"> Узнавание (различение)</w:t>
      </w:r>
      <w:r w:rsidRPr="00D3795C">
        <w:rPr>
          <w:rFonts w:ascii="Times New Roman" w:hAnsi="Times New Roman" w:cs="Times New Roman"/>
          <w:bCs/>
          <w:sz w:val="28"/>
          <w:szCs w:val="28"/>
        </w:rPr>
        <w:t>молочных продукт</w:t>
      </w:r>
      <w:r>
        <w:rPr>
          <w:rFonts w:ascii="Times New Roman" w:hAnsi="Times New Roman" w:cs="Times New Roman"/>
          <w:bCs/>
          <w:sz w:val="28"/>
          <w:szCs w:val="28"/>
        </w:rPr>
        <w:t>ов</w:t>
      </w:r>
      <w:r>
        <w:rPr>
          <w:rFonts w:ascii="Times New Roman" w:hAnsi="Times New Roman" w:cs="Times New Roman"/>
          <w:sz w:val="28"/>
          <w:szCs w:val="28"/>
        </w:rPr>
        <w:t xml:space="preserve"> (</w:t>
      </w:r>
      <w:r w:rsidRPr="00FC35D6">
        <w:rPr>
          <w:rFonts w:ascii="Times New Roman" w:hAnsi="Times New Roman" w:cs="Times New Roman"/>
          <w:sz w:val="28"/>
          <w:szCs w:val="28"/>
        </w:rPr>
        <w:t>молоко</w:t>
      </w:r>
      <w:r>
        <w:rPr>
          <w:rFonts w:ascii="Times New Roman" w:hAnsi="Times New Roman" w:cs="Times New Roman"/>
          <w:sz w:val="28"/>
          <w:szCs w:val="28"/>
        </w:rPr>
        <w:t xml:space="preserve">, </w:t>
      </w:r>
      <w:r w:rsidRPr="00FC35D6">
        <w:rPr>
          <w:rFonts w:ascii="Times New Roman" w:hAnsi="Times New Roman" w:cs="Times New Roman"/>
          <w:sz w:val="28"/>
          <w:szCs w:val="28"/>
        </w:rPr>
        <w:t>йогурт</w:t>
      </w:r>
      <w:r>
        <w:rPr>
          <w:rFonts w:ascii="Times New Roman" w:hAnsi="Times New Roman" w:cs="Times New Roman"/>
          <w:sz w:val="28"/>
          <w:szCs w:val="28"/>
        </w:rPr>
        <w:t xml:space="preserve">, </w:t>
      </w:r>
      <w:r w:rsidRPr="00FC35D6">
        <w:rPr>
          <w:rFonts w:ascii="Times New Roman" w:hAnsi="Times New Roman" w:cs="Times New Roman"/>
          <w:sz w:val="28"/>
          <w:szCs w:val="28"/>
        </w:rPr>
        <w:t>творог</w:t>
      </w:r>
      <w:r>
        <w:rPr>
          <w:rFonts w:ascii="Times New Roman" w:hAnsi="Times New Roman" w:cs="Times New Roman"/>
          <w:sz w:val="28"/>
          <w:szCs w:val="28"/>
        </w:rPr>
        <w:t xml:space="preserve">, </w:t>
      </w:r>
      <w:r w:rsidRPr="00FC35D6">
        <w:rPr>
          <w:rFonts w:ascii="Times New Roman" w:hAnsi="Times New Roman" w:cs="Times New Roman"/>
          <w:sz w:val="28"/>
          <w:szCs w:val="28"/>
        </w:rPr>
        <w:t>сметана</w:t>
      </w:r>
      <w:r>
        <w:rPr>
          <w:rFonts w:ascii="Times New Roman" w:hAnsi="Times New Roman" w:cs="Times New Roman"/>
          <w:sz w:val="28"/>
          <w:szCs w:val="28"/>
        </w:rPr>
        <w:t xml:space="preserve">, </w:t>
      </w:r>
      <w:r w:rsidRPr="00FC35D6">
        <w:rPr>
          <w:rFonts w:ascii="Times New Roman" w:hAnsi="Times New Roman" w:cs="Times New Roman"/>
          <w:sz w:val="28"/>
          <w:szCs w:val="28"/>
        </w:rPr>
        <w:t>кефир</w:t>
      </w:r>
      <w:r>
        <w:rPr>
          <w:rFonts w:ascii="Times New Roman" w:hAnsi="Times New Roman" w:cs="Times New Roman"/>
          <w:sz w:val="28"/>
          <w:szCs w:val="28"/>
        </w:rPr>
        <w:t xml:space="preserve">, </w:t>
      </w:r>
      <w:r w:rsidRPr="00FC35D6">
        <w:rPr>
          <w:rFonts w:ascii="Times New Roman" w:hAnsi="Times New Roman" w:cs="Times New Roman"/>
          <w:sz w:val="28"/>
          <w:szCs w:val="28"/>
        </w:rPr>
        <w:t>масло</w:t>
      </w:r>
      <w:r>
        <w:rPr>
          <w:rFonts w:ascii="Times New Roman" w:hAnsi="Times New Roman" w:cs="Times New Roman"/>
          <w:sz w:val="28"/>
          <w:szCs w:val="28"/>
        </w:rPr>
        <w:t xml:space="preserve">, </w:t>
      </w:r>
      <w:r w:rsidRPr="00FC35D6">
        <w:rPr>
          <w:rFonts w:ascii="Times New Roman" w:hAnsi="Times New Roman" w:cs="Times New Roman"/>
          <w:sz w:val="28"/>
          <w:szCs w:val="28"/>
        </w:rPr>
        <w:t>морожено</w:t>
      </w:r>
      <w:r>
        <w:rPr>
          <w:rFonts w:ascii="Times New Roman" w:hAnsi="Times New Roman" w:cs="Times New Roman"/>
          <w:sz w:val="28"/>
          <w:szCs w:val="28"/>
        </w:rPr>
        <w:t xml:space="preserve">) по внешнему виду, на вкус. Узнавание упаковок с молочным продуктом. Знание правил хранения молочных продуктов. Узнавание (различение)мясных продуктов: </w:t>
      </w:r>
      <w:r w:rsidRPr="004037B1">
        <w:rPr>
          <w:rFonts w:ascii="Times New Roman" w:hAnsi="Times New Roman" w:cs="Times New Roman"/>
          <w:sz w:val="28"/>
          <w:szCs w:val="28"/>
        </w:rPr>
        <w:t>готовых к употреблению (колбаса, ветчина)</w:t>
      </w:r>
      <w:r>
        <w:rPr>
          <w:rFonts w:ascii="Times New Roman" w:hAnsi="Times New Roman" w:cs="Times New Roman"/>
          <w:sz w:val="28"/>
          <w:szCs w:val="28"/>
        </w:rPr>
        <w:t xml:space="preserve">, </w:t>
      </w:r>
      <w:r w:rsidRPr="004037B1">
        <w:rPr>
          <w:rFonts w:ascii="Times New Roman" w:hAnsi="Times New Roman" w:cs="Times New Roman"/>
          <w:sz w:val="28"/>
          <w:szCs w:val="28"/>
        </w:rPr>
        <w:t>требующих обработки (приготовления) (мясо (свинина, говядина, баранина, птица), сосиска, сарделька, котлета,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мясных продуктов</w:t>
      </w:r>
      <w:r>
        <w:rPr>
          <w:rFonts w:ascii="Times New Roman" w:hAnsi="Times New Roman"/>
          <w:sz w:val="28"/>
          <w:szCs w:val="28"/>
        </w:rPr>
        <w:t>.</w:t>
      </w:r>
      <w:r>
        <w:rPr>
          <w:rFonts w:ascii="Times New Roman" w:hAnsi="Times New Roman" w:cs="Times New Roman"/>
          <w:sz w:val="28"/>
          <w:szCs w:val="28"/>
        </w:rPr>
        <w:t xml:space="preserve"> Знание правил хранения мясных продуктов. Узнавание (различение)рыбных продуктов: </w:t>
      </w:r>
      <w:r w:rsidRPr="001F26A1">
        <w:rPr>
          <w:rFonts w:ascii="Times New Roman" w:hAnsi="Times New Roman" w:cs="Times New Roman"/>
          <w:sz w:val="28"/>
          <w:szCs w:val="28"/>
        </w:rPr>
        <w:t>готовых к употреблению (крабовые палочки, консервы, рыба (копченая, соленая, вяленая)</w:t>
      </w:r>
      <w:r>
        <w:rPr>
          <w:rFonts w:ascii="Times New Roman" w:hAnsi="Times New Roman" w:cs="Times New Roman"/>
          <w:sz w:val="28"/>
          <w:szCs w:val="28"/>
        </w:rPr>
        <w:t xml:space="preserve">, </w:t>
      </w:r>
      <w:r w:rsidRPr="001F26A1">
        <w:rPr>
          <w:rFonts w:ascii="Times New Roman" w:hAnsi="Times New Roman" w:cs="Times New Roman"/>
          <w:sz w:val="28"/>
          <w:szCs w:val="28"/>
        </w:rPr>
        <w:t>требующих обработки (приготовления) мясо (филе рыбы, краб, креветка), рыбная котлета, рыбный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рыбных продуктов</w:t>
      </w:r>
      <w:r>
        <w:rPr>
          <w:rFonts w:ascii="Times New Roman" w:hAnsi="Times New Roman"/>
          <w:sz w:val="28"/>
          <w:szCs w:val="28"/>
        </w:rPr>
        <w:t>. З</w:t>
      </w:r>
      <w:r>
        <w:rPr>
          <w:rFonts w:ascii="Times New Roman" w:hAnsi="Times New Roman" w:cs="Times New Roman"/>
          <w:sz w:val="28"/>
          <w:szCs w:val="28"/>
        </w:rPr>
        <w:t>нание правил хранения рыбных продуктов. Узнавание (</w:t>
      </w:r>
      <w:r w:rsidRPr="00756D27">
        <w:rPr>
          <w:rFonts w:ascii="Times New Roman" w:hAnsi="Times New Roman" w:cs="Times New Roman"/>
          <w:sz w:val="28"/>
          <w:szCs w:val="28"/>
        </w:rPr>
        <w:t>различение</w:t>
      </w:r>
      <w:r>
        <w:rPr>
          <w:rFonts w:ascii="Times New Roman" w:hAnsi="Times New Roman" w:cs="Times New Roman"/>
          <w:sz w:val="28"/>
          <w:szCs w:val="28"/>
        </w:rPr>
        <w:t xml:space="preserve">) </w:t>
      </w:r>
      <w:r w:rsidRPr="00835CF0">
        <w:rPr>
          <w:rFonts w:ascii="Times New Roman" w:hAnsi="Times New Roman" w:cs="Times New Roman"/>
          <w:sz w:val="28"/>
          <w:szCs w:val="28"/>
        </w:rPr>
        <w:t>мук</w:t>
      </w:r>
      <w:r>
        <w:rPr>
          <w:rFonts w:ascii="Times New Roman" w:hAnsi="Times New Roman" w:cs="Times New Roman"/>
          <w:sz w:val="28"/>
          <w:szCs w:val="28"/>
        </w:rPr>
        <w:t>и</w:t>
      </w:r>
      <w:r w:rsidRPr="00835CF0">
        <w:rPr>
          <w:rFonts w:ascii="Times New Roman" w:hAnsi="Times New Roman" w:cs="Times New Roman"/>
          <w:sz w:val="28"/>
          <w:szCs w:val="28"/>
        </w:rPr>
        <w:t xml:space="preserve"> имучных изделий: </w:t>
      </w:r>
      <w:r w:rsidRPr="00850E00">
        <w:rPr>
          <w:rFonts w:ascii="Times New Roman" w:hAnsi="Times New Roman" w:cs="Times New Roman"/>
          <w:sz w:val="28"/>
          <w:szCs w:val="28"/>
        </w:rPr>
        <w:t>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мучных изделий</w:t>
      </w:r>
      <w:r>
        <w:rPr>
          <w:rFonts w:ascii="Times New Roman" w:hAnsi="Times New Roman"/>
          <w:sz w:val="28"/>
          <w:szCs w:val="28"/>
        </w:rPr>
        <w:t xml:space="preserve">. </w:t>
      </w:r>
      <w:r>
        <w:rPr>
          <w:rFonts w:ascii="Times New Roman" w:hAnsi="Times New Roman" w:cs="Times New Roman"/>
          <w:sz w:val="28"/>
          <w:szCs w:val="28"/>
        </w:rPr>
        <w:t>Знание правил хранения мучных изделий. Узнавание (различение)круп и бобовых</w:t>
      </w:r>
      <w:r w:rsidRPr="00850E00">
        <w:rPr>
          <w:rFonts w:ascii="Times New Roman" w:hAnsi="Times New Roman" w:cs="Times New Roman"/>
          <w:sz w:val="28"/>
          <w:szCs w:val="28"/>
        </w:rPr>
        <w:t>: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r>
        <w:rPr>
          <w:rFonts w:ascii="Times New Roman" w:hAnsi="Times New Roman" w:cs="Times New Roman"/>
          <w:sz w:val="28"/>
          <w:szCs w:val="28"/>
        </w:rPr>
        <w:t>. З</w:t>
      </w:r>
      <w:r w:rsidRPr="005B1A70">
        <w:rPr>
          <w:rFonts w:ascii="Times New Roman" w:hAnsi="Times New Roman"/>
          <w:sz w:val="28"/>
          <w:szCs w:val="28"/>
        </w:rPr>
        <w:t>накомство со способами обработки (приготовления) круп и бобовых</w:t>
      </w:r>
      <w:r>
        <w:rPr>
          <w:rFonts w:ascii="Times New Roman" w:hAnsi="Times New Roman"/>
          <w:sz w:val="28"/>
          <w:szCs w:val="28"/>
        </w:rPr>
        <w:t xml:space="preserve">. </w:t>
      </w:r>
      <w:r>
        <w:rPr>
          <w:rFonts w:ascii="Times New Roman" w:hAnsi="Times New Roman" w:cs="Times New Roman"/>
          <w:sz w:val="28"/>
          <w:szCs w:val="28"/>
        </w:rPr>
        <w:t xml:space="preserve">Знание правил хранения круп и бобовых. Узнавание (различение)кондитерских изделий </w:t>
      </w:r>
      <w:r w:rsidRPr="00850E00">
        <w:rPr>
          <w:rFonts w:ascii="Times New Roman" w:hAnsi="Times New Roman" w:cs="Times New Roman"/>
          <w:sz w:val="28"/>
          <w:szCs w:val="28"/>
        </w:rPr>
        <w:t>(торт, печенье, пирожное, конфета, шоколад)</w:t>
      </w:r>
      <w:r>
        <w:rPr>
          <w:rFonts w:ascii="Times New Roman" w:hAnsi="Times New Roman" w:cs="Times New Roman"/>
          <w:sz w:val="28"/>
          <w:szCs w:val="28"/>
        </w:rPr>
        <w:t xml:space="preserve">. </w:t>
      </w:r>
      <w:r w:rsidRPr="00AC645A">
        <w:rPr>
          <w:rFonts w:ascii="Times New Roman" w:hAnsi="Times New Roman"/>
          <w:sz w:val="28"/>
          <w:szCs w:val="28"/>
        </w:rPr>
        <w:t>Знание правил хранения кондитерских изделий.</w:t>
      </w:r>
    </w:p>
    <w:p w:rsidR="00BF4A30" w:rsidRDefault="00BF4A30" w:rsidP="00BC1A8E">
      <w:pPr>
        <w:pStyle w:val="afe"/>
        <w:spacing w:line="360" w:lineRule="auto"/>
        <w:jc w:val="center"/>
        <w:rPr>
          <w:rFonts w:ascii="Times New Roman" w:hAnsi="Times New Roman"/>
          <w:b/>
          <w:i/>
          <w:sz w:val="28"/>
          <w:szCs w:val="28"/>
        </w:rPr>
      </w:pPr>
    </w:p>
    <w:p w:rsidR="00BC1A8E" w:rsidRPr="00FD6EE4" w:rsidRDefault="00BC1A8E" w:rsidP="00BC1A8E">
      <w:pPr>
        <w:pStyle w:val="afe"/>
        <w:spacing w:line="360" w:lineRule="auto"/>
        <w:jc w:val="center"/>
        <w:rPr>
          <w:rFonts w:ascii="Times New Roman" w:hAnsi="Times New Roman"/>
          <w:b/>
          <w:i/>
          <w:sz w:val="28"/>
          <w:szCs w:val="28"/>
        </w:rPr>
      </w:pPr>
      <w:r w:rsidRPr="00FD6EE4">
        <w:rPr>
          <w:rFonts w:ascii="Times New Roman" w:hAnsi="Times New Roman"/>
          <w:b/>
          <w:i/>
          <w:sz w:val="28"/>
          <w:szCs w:val="28"/>
        </w:rPr>
        <w:t>Предметы и материалы, изготовленные человеком.</w:t>
      </w:r>
    </w:p>
    <w:p w:rsidR="00BC1A8E"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Узнавание свойств </w:t>
      </w:r>
      <w:r w:rsidRPr="00320E16">
        <w:rPr>
          <w:rFonts w:ascii="Times New Roman" w:hAnsi="Times New Roman" w:cs="Times New Roman"/>
          <w:sz w:val="28"/>
          <w:szCs w:val="28"/>
        </w:rPr>
        <w:t>бумаг</w:t>
      </w:r>
      <w:r>
        <w:rPr>
          <w:rFonts w:ascii="Times New Roman" w:hAnsi="Times New Roman" w:cs="Times New Roman"/>
          <w:sz w:val="28"/>
          <w:szCs w:val="28"/>
        </w:rPr>
        <w:t>и (</w:t>
      </w:r>
      <w:r w:rsidRPr="00320E16">
        <w:rPr>
          <w:rFonts w:ascii="Times New Roman" w:hAnsi="Times New Roman" w:cs="Times New Roman"/>
          <w:sz w:val="28"/>
          <w:szCs w:val="28"/>
        </w:rPr>
        <w:t>рвется, мнется, намокает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видов бумаги </w:t>
      </w:r>
      <w:r w:rsidRPr="00B76E12">
        <w:rPr>
          <w:rFonts w:ascii="Times New Roman" w:hAnsi="Times New Roman" w:cs="Times New Roman"/>
          <w:sz w:val="28"/>
          <w:szCs w:val="28"/>
        </w:rPr>
        <w:t>по плотности (альбомный лист, папиросная бумага, картон и др.)</w:t>
      </w:r>
      <w:r>
        <w:rPr>
          <w:rFonts w:ascii="Times New Roman" w:hAnsi="Times New Roman" w:cs="Times New Roman"/>
          <w:sz w:val="28"/>
          <w:szCs w:val="28"/>
        </w:rPr>
        <w:t xml:space="preserve">, </w:t>
      </w:r>
      <w:r w:rsidRPr="00B76E12">
        <w:rPr>
          <w:rFonts w:ascii="Times New Roman" w:hAnsi="Times New Roman" w:cs="Times New Roman"/>
          <w:sz w:val="28"/>
          <w:szCs w:val="28"/>
        </w:rPr>
        <w:t>по факт</w:t>
      </w:r>
      <w:r>
        <w:rPr>
          <w:rFonts w:ascii="Times New Roman" w:hAnsi="Times New Roman" w:cs="Times New Roman"/>
          <w:sz w:val="28"/>
          <w:szCs w:val="28"/>
        </w:rPr>
        <w:t>уре (глянцевая, бархатная и др.). Узнавание предметов, изготовленных из бумаги (</w:t>
      </w:r>
      <w:r w:rsidRPr="00320E16">
        <w:rPr>
          <w:rFonts w:ascii="Times New Roman" w:hAnsi="Times New Roman" w:cs="Times New Roman"/>
          <w:sz w:val="28"/>
          <w:szCs w:val="28"/>
        </w:rPr>
        <w:t>салфетка, коробка, газета, книга и др</w:t>
      </w:r>
      <w:r>
        <w:rPr>
          <w:rFonts w:ascii="Times New Roman" w:hAnsi="Times New Roman" w:cs="Times New Roman"/>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бумагой (ножницы, шило для бумаги, фигурный дырокол).</w:t>
      </w:r>
      <w:r w:rsidRPr="00FD6EE4">
        <w:rPr>
          <w:rFonts w:ascii="Times New Roman" w:hAnsi="Times New Roman" w:cs="Times New Roman"/>
          <w:bCs/>
          <w:sz w:val="28"/>
          <w:szCs w:val="28"/>
        </w:rPr>
        <w:t xml:space="preserve"> З</w:t>
      </w:r>
      <w:r w:rsidRPr="00FD6EE4">
        <w:rPr>
          <w:rFonts w:ascii="Times New Roman" w:hAnsi="Times New Roman" w:cs="Times New Roman"/>
          <w:sz w:val="28"/>
          <w:szCs w:val="28"/>
        </w:rPr>
        <w:t>нание</w:t>
      </w:r>
      <w:r>
        <w:rPr>
          <w:rFonts w:ascii="Times New Roman" w:hAnsi="Times New Roman" w:cs="Times New Roman"/>
          <w:sz w:val="28"/>
          <w:szCs w:val="28"/>
        </w:rPr>
        <w:t xml:space="preserve"> свойств дерева (</w:t>
      </w:r>
      <w:r w:rsidRPr="00320E16">
        <w:rPr>
          <w:rFonts w:ascii="Times New Roman" w:hAnsi="Times New Roman" w:cs="Times New Roman"/>
          <w:sz w:val="28"/>
          <w:szCs w:val="28"/>
        </w:rPr>
        <w:t>прочность, твёрдость, плавает в воде, дает тепло, когда горит</w:t>
      </w:r>
      <w:r>
        <w:rPr>
          <w:rFonts w:ascii="Times New Roman" w:hAnsi="Times New Roman" w:cs="Times New Roman"/>
          <w:sz w:val="28"/>
          <w:szCs w:val="28"/>
        </w:rPr>
        <w:t>).</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дерева </w:t>
      </w:r>
      <w:r w:rsidRPr="00320E16">
        <w:rPr>
          <w:rFonts w:ascii="Times New Roman" w:hAnsi="Times New Roman" w:cs="Times New Roman"/>
          <w:sz w:val="28"/>
          <w:szCs w:val="28"/>
        </w:rPr>
        <w:t>(стол, полка, д</w:t>
      </w:r>
      <w:r>
        <w:rPr>
          <w:rFonts w:ascii="Times New Roman" w:hAnsi="Times New Roman" w:cs="Times New Roman"/>
          <w:sz w:val="28"/>
          <w:szCs w:val="28"/>
        </w:rPr>
        <w:t>еревянные игрушки, двери и др.)</w:t>
      </w:r>
      <w:r>
        <w:rPr>
          <w:rFonts w:ascii="Times New Roman" w:hAnsi="Times New Roman" w:cs="Times New Roman"/>
          <w:bCs/>
          <w:sz w:val="28"/>
          <w:szCs w:val="28"/>
        </w:rPr>
        <w:t>. 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обрабатывают дерево (</w:t>
      </w:r>
      <w:r w:rsidRPr="00320E16">
        <w:rPr>
          <w:rFonts w:ascii="Times New Roman" w:hAnsi="Times New Roman" w:cs="Times New Roman"/>
          <w:sz w:val="28"/>
          <w:szCs w:val="28"/>
        </w:rPr>
        <w:t>молоток, пила, топор</w:t>
      </w:r>
      <w:r>
        <w:rPr>
          <w:rFonts w:ascii="Times New Roman" w:hAnsi="Times New Roman" w:cs="Times New Roman"/>
          <w:sz w:val="28"/>
          <w:szCs w:val="28"/>
        </w:rPr>
        <w:t xml:space="preserve">). </w:t>
      </w:r>
      <w:r>
        <w:rPr>
          <w:rFonts w:ascii="Times New Roman" w:hAnsi="Times New Roman" w:cs="Times New Roman"/>
          <w:bCs/>
          <w:sz w:val="28"/>
          <w:szCs w:val="28"/>
        </w:rPr>
        <w:t>З</w:t>
      </w:r>
      <w:r>
        <w:rPr>
          <w:rFonts w:ascii="Times New Roman" w:hAnsi="Times New Roman" w:cs="Times New Roman"/>
          <w:sz w:val="28"/>
          <w:szCs w:val="28"/>
        </w:rPr>
        <w:t>нание свойств стекла (прозрачность, хрупкость)</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стекла </w:t>
      </w:r>
      <w:r w:rsidRPr="00320E16">
        <w:rPr>
          <w:rFonts w:ascii="Times New Roman" w:hAnsi="Times New Roman" w:cs="Times New Roman"/>
          <w:sz w:val="28"/>
          <w:szCs w:val="28"/>
        </w:rPr>
        <w:t>(ваза, стакан, оконное стекло, очки</w:t>
      </w:r>
      <w:r>
        <w:rPr>
          <w:rFonts w:ascii="Times New Roman" w:hAnsi="Times New Roman" w:cs="Times New Roman"/>
          <w:sz w:val="28"/>
          <w:szCs w:val="28"/>
        </w:rPr>
        <w:t xml:space="preserve"> и др.).</w:t>
      </w:r>
    </w:p>
    <w:p w:rsidR="00BC1A8E" w:rsidRPr="00FD6EE4"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Соблюдение правил безопасности при обращении с предметами, изготовленными из стекла. Знание свойств резины (</w:t>
      </w:r>
      <w:r w:rsidRPr="00320E16">
        <w:rPr>
          <w:rFonts w:ascii="Times New Roman" w:hAnsi="Times New Roman" w:cs="Times New Roman"/>
          <w:sz w:val="28"/>
          <w:szCs w:val="28"/>
        </w:rPr>
        <w:t>эластичность, непрозрачность, во</w:t>
      </w:r>
      <w:r>
        <w:rPr>
          <w:rFonts w:ascii="Times New Roman" w:hAnsi="Times New Roman" w:cs="Times New Roman"/>
          <w:sz w:val="28"/>
          <w:szCs w:val="28"/>
        </w:rPr>
        <w:t>д</w:t>
      </w:r>
      <w:r w:rsidRPr="00320E16">
        <w:rPr>
          <w:rFonts w:ascii="Times New Roman" w:hAnsi="Times New Roman" w:cs="Times New Roman"/>
          <w:sz w:val="28"/>
          <w:szCs w:val="28"/>
        </w:rPr>
        <w:t>онепроницаемость</w:t>
      </w:r>
      <w:r>
        <w:rPr>
          <w:rFonts w:ascii="Times New Roman" w:hAnsi="Times New Roman" w:cs="Times New Roman"/>
          <w:sz w:val="28"/>
          <w:szCs w:val="28"/>
        </w:rPr>
        <w:t xml:space="preserve">). Узнавание предметов, изготовленных из резины </w:t>
      </w:r>
      <w:r w:rsidRPr="00320E16">
        <w:rPr>
          <w:rFonts w:ascii="Times New Roman" w:hAnsi="Times New Roman" w:cs="Times New Roman"/>
          <w:sz w:val="28"/>
          <w:szCs w:val="28"/>
        </w:rPr>
        <w:t>(</w:t>
      </w:r>
      <w:r>
        <w:rPr>
          <w:rFonts w:ascii="Times New Roman" w:hAnsi="Times New Roman" w:cs="Times New Roman"/>
          <w:sz w:val="28"/>
          <w:szCs w:val="28"/>
        </w:rPr>
        <w:t xml:space="preserve">резиновые перчатки, </w:t>
      </w:r>
      <w:r w:rsidRPr="00320E16">
        <w:rPr>
          <w:rFonts w:ascii="Times New Roman" w:hAnsi="Times New Roman" w:cs="Times New Roman"/>
          <w:sz w:val="28"/>
          <w:szCs w:val="28"/>
        </w:rPr>
        <w:t>сапоги, игрушки</w:t>
      </w:r>
      <w:r>
        <w:rPr>
          <w:rFonts w:ascii="Times New Roman" w:hAnsi="Times New Roman" w:cs="Times New Roman"/>
          <w:sz w:val="28"/>
          <w:szCs w:val="28"/>
        </w:rPr>
        <w:t xml:space="preserve"> и др.). Знание свойств металла (</w:t>
      </w:r>
      <w:r w:rsidRPr="00320E16">
        <w:rPr>
          <w:rFonts w:ascii="Times New Roman" w:hAnsi="Times New Roman" w:cs="Times New Roman"/>
          <w:sz w:val="28"/>
          <w:szCs w:val="28"/>
        </w:rPr>
        <w:t>прочность, твёрдость – трудно сломать, тонет в воде</w:t>
      </w:r>
      <w:r>
        <w:rPr>
          <w:rFonts w:ascii="Times New Roman" w:hAnsi="Times New Roman" w:cs="Times New Roman"/>
          <w:sz w:val="28"/>
          <w:szCs w:val="28"/>
        </w:rPr>
        <w:t>)</w:t>
      </w:r>
      <w:r>
        <w:rPr>
          <w:rFonts w:ascii="Times New Roman" w:hAnsi="Times New Roman" w:cs="Times New Roman"/>
          <w:bCs/>
          <w:sz w:val="28"/>
          <w:szCs w:val="28"/>
        </w:rPr>
        <w:t>. Уз</w:t>
      </w:r>
      <w:r>
        <w:rPr>
          <w:rFonts w:ascii="Times New Roman" w:hAnsi="Times New Roman" w:cs="Times New Roman"/>
          <w:sz w:val="28"/>
          <w:szCs w:val="28"/>
        </w:rPr>
        <w:t xml:space="preserve">навание предметов, изготовленных из металла </w:t>
      </w:r>
      <w:r w:rsidRPr="00320E16">
        <w:rPr>
          <w:rFonts w:ascii="Times New Roman" w:hAnsi="Times New Roman" w:cs="Times New Roman"/>
          <w:sz w:val="28"/>
          <w:szCs w:val="28"/>
        </w:rPr>
        <w:t>(</w:t>
      </w:r>
      <w:r>
        <w:rPr>
          <w:rFonts w:ascii="Times New Roman" w:hAnsi="Times New Roman" w:cs="Times New Roman"/>
          <w:sz w:val="28"/>
          <w:szCs w:val="28"/>
        </w:rPr>
        <w:t>ведро, игла, кастрюля и др.). Знание свойств ткани (мягкая, мнется,</w:t>
      </w:r>
      <w:r w:rsidRPr="00320E16">
        <w:rPr>
          <w:rFonts w:ascii="Times New Roman" w:hAnsi="Times New Roman" w:cs="Times New Roman"/>
          <w:sz w:val="28"/>
          <w:szCs w:val="28"/>
        </w:rPr>
        <w:t xml:space="preserve"> намокает, рвётся</w:t>
      </w:r>
      <w:r>
        <w:rPr>
          <w:rFonts w:ascii="Times New Roman" w:hAnsi="Times New Roman" w:cs="Times New Roman"/>
          <w:sz w:val="28"/>
          <w:szCs w:val="28"/>
        </w:rPr>
        <w:t>).</w:t>
      </w:r>
    </w:p>
    <w:p w:rsidR="00BC1A8E" w:rsidRPr="007E2D16" w:rsidRDefault="00BC1A8E" w:rsidP="00BC1A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Узнавание предметов, изготовленных из ткани </w:t>
      </w:r>
      <w:r w:rsidRPr="00320E16">
        <w:rPr>
          <w:rFonts w:ascii="Times New Roman" w:hAnsi="Times New Roman" w:cs="Times New Roman"/>
          <w:sz w:val="28"/>
          <w:szCs w:val="28"/>
        </w:rPr>
        <w:t>(одежда, скатерть, штора, покрывала, постельное бельё, обивка мебели</w:t>
      </w:r>
      <w:r>
        <w:rPr>
          <w:rFonts w:ascii="Times New Roman" w:hAnsi="Times New Roman" w:cs="Times New Roman"/>
          <w:sz w:val="28"/>
          <w:szCs w:val="28"/>
        </w:rPr>
        <w:t xml:space="preserve"> и др.). Узнавание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тканью (ножницы, игла). Знание свойств пластмассы (</w:t>
      </w:r>
      <w:r w:rsidRPr="00320E16">
        <w:rPr>
          <w:rFonts w:ascii="Times New Roman" w:hAnsi="Times New Roman" w:cs="Times New Roman"/>
          <w:iCs/>
          <w:sz w:val="28"/>
          <w:szCs w:val="28"/>
        </w:rPr>
        <w:t>лёгк</w:t>
      </w:r>
      <w:r>
        <w:rPr>
          <w:rFonts w:ascii="Times New Roman" w:hAnsi="Times New Roman" w:cs="Times New Roman"/>
          <w:iCs/>
          <w:sz w:val="28"/>
          <w:szCs w:val="28"/>
        </w:rPr>
        <w:t>ость</w:t>
      </w:r>
      <w:r w:rsidRPr="00320E16">
        <w:rPr>
          <w:rFonts w:ascii="Times New Roman" w:hAnsi="Times New Roman" w:cs="Times New Roman"/>
          <w:iCs/>
          <w:sz w:val="28"/>
          <w:szCs w:val="28"/>
        </w:rPr>
        <w:t>, хрупк</w:t>
      </w:r>
      <w:r>
        <w:rPr>
          <w:rFonts w:ascii="Times New Roman" w:hAnsi="Times New Roman" w:cs="Times New Roman"/>
          <w:iCs/>
          <w:sz w:val="28"/>
          <w:szCs w:val="28"/>
        </w:rPr>
        <w:t>ость</w:t>
      </w:r>
      <w:r>
        <w:rPr>
          <w:rFonts w:ascii="Times New Roman" w:hAnsi="Times New Roman" w:cs="Times New Roman"/>
          <w:sz w:val="28"/>
          <w:szCs w:val="28"/>
        </w:rPr>
        <w:t xml:space="preserve">). Узнавание предметов, изготовленных из пластмассы </w:t>
      </w:r>
      <w:r w:rsidRPr="00320E16">
        <w:rPr>
          <w:rFonts w:ascii="Times New Roman" w:hAnsi="Times New Roman" w:cs="Times New Roman"/>
          <w:sz w:val="28"/>
          <w:szCs w:val="28"/>
        </w:rPr>
        <w:t>(бытовые приборы, предметы посуды</w:t>
      </w:r>
      <w:r>
        <w:rPr>
          <w:rFonts w:ascii="Times New Roman" w:hAnsi="Times New Roman" w:cs="Times New Roman"/>
          <w:sz w:val="28"/>
          <w:szCs w:val="28"/>
        </w:rPr>
        <w:t>,</w:t>
      </w:r>
      <w:r w:rsidRPr="00320E16">
        <w:rPr>
          <w:rFonts w:ascii="Times New Roman" w:hAnsi="Times New Roman" w:cs="Times New Roman"/>
          <w:sz w:val="28"/>
          <w:szCs w:val="28"/>
        </w:rPr>
        <w:t xml:space="preserve"> игрушки, фломастеры, контейнеры </w:t>
      </w:r>
      <w:r>
        <w:rPr>
          <w:rFonts w:ascii="Times New Roman" w:hAnsi="Times New Roman" w:cs="Times New Roman"/>
          <w:sz w:val="28"/>
          <w:szCs w:val="28"/>
        </w:rPr>
        <w:t>и т.д.).</w:t>
      </w:r>
    </w:p>
    <w:p w:rsidR="00DB630D" w:rsidRPr="00DB630D" w:rsidRDefault="00DB630D" w:rsidP="00DB630D">
      <w:pPr>
        <w:pStyle w:val="afe"/>
      </w:pPr>
    </w:p>
    <w:p w:rsidR="00BC1A8E" w:rsidRPr="00FF76FF" w:rsidRDefault="00BC1A8E" w:rsidP="00BC1A8E">
      <w:pPr>
        <w:pStyle w:val="afe"/>
        <w:spacing w:line="360" w:lineRule="auto"/>
        <w:jc w:val="center"/>
        <w:rPr>
          <w:rFonts w:ascii="Times New Roman" w:hAnsi="Times New Roman"/>
          <w:b/>
          <w:i/>
          <w:sz w:val="28"/>
          <w:szCs w:val="28"/>
        </w:rPr>
      </w:pPr>
      <w:r w:rsidRPr="00FF76FF">
        <w:rPr>
          <w:rFonts w:ascii="Times New Roman" w:hAnsi="Times New Roman"/>
          <w:b/>
          <w:i/>
          <w:sz w:val="28"/>
          <w:szCs w:val="28"/>
        </w:rPr>
        <w:t>Город.</w:t>
      </w:r>
    </w:p>
    <w:p w:rsidR="00BC1A8E" w:rsidRPr="00FF76FF" w:rsidRDefault="00BC1A8E" w:rsidP="00BC1A8E">
      <w:pPr>
        <w:spacing w:line="360" w:lineRule="auto"/>
        <w:ind w:firstLine="708"/>
        <w:jc w:val="both"/>
        <w:rPr>
          <w:rFonts w:ascii="Times New Roman" w:hAnsi="Times New Roman" w:cs="Times New Roman"/>
          <w:i/>
          <w:iCs/>
          <w:sz w:val="28"/>
          <w:szCs w:val="28"/>
          <w:u w:val="single"/>
        </w:rPr>
      </w:pPr>
      <w:r w:rsidRPr="00FF76FF">
        <w:rPr>
          <w:rFonts w:ascii="Times New Roman" w:hAnsi="Times New Roman" w:cs="Times New Roman"/>
          <w:sz w:val="28"/>
          <w:szCs w:val="28"/>
        </w:rPr>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w:t>
      </w:r>
      <w:r>
        <w:rPr>
          <w:rFonts w:ascii="Times New Roman" w:hAnsi="Times New Roman" w:cs="Times New Roman"/>
          <w:sz w:val="28"/>
          <w:szCs w:val="28"/>
        </w:rPr>
        <w:t xml:space="preserve">различение), назначение зданий: </w:t>
      </w:r>
      <w:r w:rsidRPr="00FF76FF">
        <w:rPr>
          <w:rFonts w:ascii="Times New Roman" w:hAnsi="Times New Roman" w:cs="Times New Roman"/>
          <w:sz w:val="28"/>
          <w:szCs w:val="28"/>
        </w:rPr>
        <w:t>кафе</w:t>
      </w:r>
      <w:r>
        <w:rPr>
          <w:rFonts w:ascii="Times New Roman" w:hAnsi="Times New Roman" w:cs="Times New Roman"/>
          <w:sz w:val="28"/>
          <w:szCs w:val="28"/>
        </w:rPr>
        <w:t xml:space="preserve">, </w:t>
      </w:r>
      <w:r w:rsidRPr="00FF76FF">
        <w:rPr>
          <w:rFonts w:ascii="Times New Roman" w:hAnsi="Times New Roman" w:cs="Times New Roman"/>
          <w:sz w:val="28"/>
          <w:szCs w:val="28"/>
        </w:rPr>
        <w:t>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профессий (</w:t>
      </w:r>
      <w:r w:rsidRPr="00FF76FF">
        <w:rPr>
          <w:rFonts w:ascii="Times New Roman" w:hAnsi="Times New Roman" w:cs="Times New Roman"/>
          <w:iCs/>
          <w:sz w:val="28"/>
          <w:szCs w:val="28"/>
        </w:rPr>
        <w:t>врач, продавец, кассир, повар, строитель</w:t>
      </w:r>
      <w:r>
        <w:rPr>
          <w:rFonts w:ascii="Times New Roman" w:hAnsi="Times New Roman" w:cs="Times New Roman"/>
          <w:iCs/>
          <w:sz w:val="28"/>
          <w:szCs w:val="28"/>
        </w:rPr>
        <w:t xml:space="preserve">, </w:t>
      </w:r>
      <w:r w:rsidRPr="00FF76FF">
        <w:rPr>
          <w:rFonts w:ascii="Times New Roman" w:hAnsi="Times New Roman" w:cs="Times New Roman"/>
          <w:iCs/>
          <w:sz w:val="28"/>
          <w:szCs w:val="28"/>
        </w:rPr>
        <w:t xml:space="preserve">парикмахер, почтальон, </w:t>
      </w:r>
      <w:r w:rsidRPr="00FF76FF">
        <w:rPr>
          <w:rFonts w:ascii="Times New Roman" w:hAnsi="Times New Roman" w:cs="Times New Roman"/>
          <w:sz w:val="28"/>
          <w:szCs w:val="28"/>
        </w:rPr>
        <w:t>работник химчистки, работник банка).Знание особенностей деятельности людей разных профессий.Знание (соблюдение) правил поведения в общественных местах.  Узнавание (различение) частей территории улицы (</w:t>
      </w:r>
      <w:r w:rsidRPr="00FF76FF">
        <w:rPr>
          <w:rFonts w:ascii="Times New Roman" w:hAnsi="Times New Roman" w:cs="Times New Roman"/>
          <w:bCs/>
          <w:sz w:val="28"/>
          <w:szCs w:val="28"/>
        </w:rPr>
        <w:t>проезжая часть, тротуар).</w:t>
      </w:r>
      <w:r w:rsidRPr="00FF76FF">
        <w:rPr>
          <w:rFonts w:ascii="Times New Roman" w:hAnsi="Times New Roman" w:cs="Times New Roman"/>
          <w:sz w:val="28"/>
          <w:szCs w:val="28"/>
        </w:rPr>
        <w:t>Узнавание (различение)</w:t>
      </w:r>
      <w:r w:rsidRPr="00FF76FF">
        <w:rPr>
          <w:rFonts w:ascii="Times New Roman" w:hAnsi="Times New Roman" w:cs="Times New Roman"/>
          <w:bCs/>
          <w:sz w:val="28"/>
          <w:szCs w:val="28"/>
        </w:rPr>
        <w:t xml:space="preserve"> технических средств организации дорожного движения (дорожный знак («Пешеходный переход»), разметка («зебра»), светофор).Знание (соблюдение) правил перехода улицы.Знание (соблюдение) правил поведения на улице.</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достопримечательностей своего города (например) (</w:t>
      </w:r>
      <w:r w:rsidRPr="00FF76FF">
        <w:rPr>
          <w:rFonts w:ascii="Times New Roman" w:hAnsi="Times New Roman" w:cs="Times New Roman"/>
          <w:iCs/>
          <w:sz w:val="28"/>
          <w:szCs w:val="28"/>
        </w:rPr>
        <w:t>Кремль, Троицкий собор, Приказные палаты, памятник княгине Ольге, памятник героям-десантникам и др.).</w:t>
      </w:r>
    </w:p>
    <w:p w:rsidR="00BF4A30" w:rsidRPr="00DB630D" w:rsidRDefault="00BF4A30" w:rsidP="00DB630D">
      <w:pPr>
        <w:pStyle w:val="afe"/>
      </w:pPr>
    </w:p>
    <w:p w:rsidR="00BC1A8E" w:rsidRPr="007E2D16" w:rsidRDefault="00BC1A8E" w:rsidP="00BC1A8E">
      <w:pPr>
        <w:pStyle w:val="afe"/>
        <w:spacing w:line="360" w:lineRule="auto"/>
        <w:jc w:val="center"/>
        <w:rPr>
          <w:rFonts w:ascii="Times New Roman" w:hAnsi="Times New Roman"/>
          <w:b/>
          <w:i/>
          <w:sz w:val="28"/>
          <w:szCs w:val="28"/>
        </w:rPr>
      </w:pPr>
      <w:r w:rsidRPr="007E2D16">
        <w:rPr>
          <w:rFonts w:ascii="Times New Roman" w:hAnsi="Times New Roman"/>
          <w:b/>
          <w:i/>
          <w:sz w:val="28"/>
          <w:szCs w:val="28"/>
        </w:rPr>
        <w:t>Транспорт.</w:t>
      </w:r>
    </w:p>
    <w:p w:rsidR="00BC1A8E" w:rsidRPr="00D2211E" w:rsidRDefault="00BC1A8E" w:rsidP="00BC1A8E">
      <w:pPr>
        <w:spacing w:line="360" w:lineRule="auto"/>
        <w:ind w:right="-185" w:firstLine="708"/>
        <w:jc w:val="both"/>
        <w:rPr>
          <w:rFonts w:ascii="Times New Roman" w:hAnsi="Times New Roman"/>
          <w:iCs/>
          <w:sz w:val="28"/>
          <w:szCs w:val="28"/>
        </w:rPr>
      </w:pPr>
      <w:r>
        <w:rPr>
          <w:rFonts w:ascii="Times New Roman" w:hAnsi="Times New Roman"/>
          <w:iCs/>
          <w:sz w:val="28"/>
          <w:szCs w:val="28"/>
        </w:rPr>
        <w:t xml:space="preserve">Узнавание (различение)наземного </w:t>
      </w:r>
      <w:r w:rsidRPr="00B84FF6">
        <w:rPr>
          <w:rFonts w:ascii="Times New Roman" w:hAnsi="Times New Roman"/>
          <w:iCs/>
          <w:sz w:val="28"/>
          <w:szCs w:val="28"/>
        </w:rPr>
        <w:t>транспорт</w:t>
      </w:r>
      <w:r>
        <w:rPr>
          <w:rFonts w:ascii="Times New Roman" w:hAnsi="Times New Roman"/>
          <w:iCs/>
          <w:sz w:val="28"/>
          <w:szCs w:val="28"/>
        </w:rPr>
        <w:t xml:space="preserve">а (рельсовый, безрельсовый). Знание назначения наземного транспорта. Узнавание (различение) составных частей </w:t>
      </w:r>
      <w:r w:rsidRPr="002D55CB">
        <w:rPr>
          <w:rFonts w:ascii="Times New Roman" w:hAnsi="Times New Roman"/>
          <w:iCs/>
          <w:sz w:val="28"/>
          <w:szCs w:val="28"/>
        </w:rPr>
        <w:t>наземного</w:t>
      </w:r>
      <w:r>
        <w:rPr>
          <w:rFonts w:ascii="Times New Roman" w:hAnsi="Times New Roman"/>
          <w:iCs/>
          <w:sz w:val="28"/>
          <w:szCs w:val="28"/>
        </w:rPr>
        <w:t xml:space="preserve"> транспортного средства. Узнавание (различение)воздушного</w:t>
      </w:r>
      <w:r w:rsidRPr="00B84FF6">
        <w:rPr>
          <w:rFonts w:ascii="Times New Roman" w:hAnsi="Times New Roman"/>
          <w:iCs/>
          <w:sz w:val="28"/>
          <w:szCs w:val="28"/>
        </w:rPr>
        <w:t xml:space="preserve"> транспорт</w:t>
      </w:r>
      <w:r>
        <w:rPr>
          <w:rFonts w:ascii="Times New Roman" w:hAnsi="Times New Roman"/>
          <w:iCs/>
          <w:sz w:val="28"/>
          <w:szCs w:val="28"/>
        </w:rPr>
        <w:t xml:space="preserve">а. Знание назначения воздушного транспорта. Узнавание (различение) составных частей воздушного транспортного средства. Узнавание (различение) водного </w:t>
      </w:r>
      <w:r w:rsidRPr="00B84FF6">
        <w:rPr>
          <w:rFonts w:ascii="Times New Roman" w:hAnsi="Times New Roman"/>
          <w:iCs/>
          <w:sz w:val="28"/>
          <w:szCs w:val="28"/>
        </w:rPr>
        <w:t>транспорт</w:t>
      </w:r>
      <w:r>
        <w:rPr>
          <w:rFonts w:ascii="Times New Roman" w:hAnsi="Times New Roman"/>
          <w:iCs/>
          <w:sz w:val="28"/>
          <w:szCs w:val="28"/>
        </w:rPr>
        <w:t xml:space="preserve">а. Знание назначения водного транспорта. Узнавание (различение) составных частей водного транспортного средства. Узнавание (различение)космического </w:t>
      </w:r>
      <w:r w:rsidRPr="00B84FF6">
        <w:rPr>
          <w:rFonts w:ascii="Times New Roman" w:hAnsi="Times New Roman"/>
          <w:iCs/>
          <w:sz w:val="28"/>
          <w:szCs w:val="28"/>
        </w:rPr>
        <w:t>транспорт</w:t>
      </w:r>
      <w:r>
        <w:rPr>
          <w:rFonts w:ascii="Times New Roman" w:hAnsi="Times New Roman"/>
          <w:iCs/>
          <w:sz w:val="28"/>
          <w:szCs w:val="28"/>
        </w:rPr>
        <w:t xml:space="preserve">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687AEB">
        <w:rPr>
          <w:rFonts w:ascii="Times New Roman" w:hAnsi="Times New Roman"/>
          <w:sz w:val="28"/>
          <w:szCs w:val="28"/>
        </w:rPr>
        <w:t>(пожарная машина, скорая помощь, полицейская машина)</w:t>
      </w:r>
      <w:r>
        <w:rPr>
          <w:rFonts w:ascii="Times New Roman" w:hAnsi="Times New Roman"/>
          <w:iCs/>
          <w:sz w:val="28"/>
          <w:szCs w:val="28"/>
        </w:rPr>
        <w:t>. З</w:t>
      </w:r>
      <w:r>
        <w:rPr>
          <w:rFonts w:ascii="Times New Roman" w:hAnsi="Times New Roman"/>
          <w:sz w:val="28"/>
          <w:szCs w:val="28"/>
        </w:rPr>
        <w:t xml:space="preserve">нание </w:t>
      </w:r>
      <w:r w:rsidRPr="00687AEB">
        <w:rPr>
          <w:rFonts w:ascii="Times New Roman" w:hAnsi="Times New Roman"/>
          <w:sz w:val="28"/>
          <w:szCs w:val="28"/>
        </w:rPr>
        <w:t>назначени</w:t>
      </w:r>
      <w:r>
        <w:rPr>
          <w:rFonts w:ascii="Times New Roman" w:hAnsi="Times New Roman"/>
          <w:sz w:val="28"/>
          <w:szCs w:val="28"/>
        </w:rPr>
        <w:t>я</w:t>
      </w:r>
      <w:r w:rsidRPr="00687AEB">
        <w:rPr>
          <w:rFonts w:ascii="Times New Roman" w:hAnsi="Times New Roman"/>
          <w:sz w:val="28"/>
          <w:szCs w:val="28"/>
        </w:rPr>
        <w:t xml:space="preserve"> специального транспорта</w:t>
      </w:r>
      <w:r>
        <w:rPr>
          <w:rFonts w:ascii="Times New Roman" w:hAnsi="Times New Roman"/>
          <w:sz w:val="28"/>
          <w:szCs w:val="28"/>
        </w:rPr>
        <w:t xml:space="preserve">. </w:t>
      </w:r>
      <w:r>
        <w:rPr>
          <w:rFonts w:ascii="Times New Roman" w:hAnsi="Times New Roman"/>
          <w:iCs/>
          <w:sz w:val="28"/>
          <w:szCs w:val="28"/>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Традиции, обычаи.</w:t>
      </w:r>
    </w:p>
    <w:p w:rsidR="00BC1A8E" w:rsidRPr="00D2211E" w:rsidRDefault="00BC1A8E" w:rsidP="00BC1A8E">
      <w:pPr>
        <w:pStyle w:val="af5"/>
        <w:spacing w:line="360" w:lineRule="auto"/>
        <w:ind w:right="-2" w:firstLine="708"/>
        <w:jc w:val="both"/>
        <w:rPr>
          <w:rFonts w:ascii="Times New Roman" w:hAnsi="Times New Roman"/>
          <w:sz w:val="28"/>
          <w:szCs w:val="28"/>
        </w:rPr>
      </w:pPr>
      <w:r w:rsidRPr="00D2211E">
        <w:rPr>
          <w:rFonts w:ascii="Times New Roman" w:hAnsi="Times New Roman"/>
          <w:sz w:val="28"/>
          <w:szCs w:val="28"/>
        </w:rPr>
        <w:t>Знание традиций и атрибутов праздников (Новый Год, День Победы, 8 марта, Масленица, 23 февраля, Пасха). Знание школьных традиций. З</w:t>
      </w:r>
      <w:r w:rsidRPr="00D2211E">
        <w:rPr>
          <w:rFonts w:ascii="Times New Roman" w:hAnsi="Times New Roman"/>
          <w:iCs/>
          <w:sz w:val="28"/>
          <w:szCs w:val="28"/>
        </w:rPr>
        <w:t>нание символики и атрибутов православной церкви</w:t>
      </w:r>
      <w:r w:rsidRPr="00D2211E">
        <w:rPr>
          <w:rFonts w:ascii="Times New Roman" w:hAnsi="Times New Roman"/>
          <w:sz w:val="28"/>
          <w:szCs w:val="28"/>
        </w:rPr>
        <w:t xml:space="preserve"> (храм, икона, крест, Библия, свеча, </w:t>
      </w:r>
      <w:r w:rsidRPr="00D2211E">
        <w:rPr>
          <w:rFonts w:ascii="Times New Roman" w:hAnsi="Times New Roman"/>
          <w:iCs/>
          <w:sz w:val="28"/>
          <w:szCs w:val="28"/>
        </w:rPr>
        <w:t xml:space="preserve">ангел). Знание </w:t>
      </w:r>
      <w:r w:rsidRPr="00D2211E">
        <w:rPr>
          <w:rFonts w:ascii="Times New Roman" w:hAnsi="Times New Roman"/>
          <w:sz w:val="28"/>
          <w:szCs w:val="28"/>
        </w:rPr>
        <w:t xml:space="preserve">нравственных традиций, принятых в православии. </w:t>
      </w:r>
    </w:p>
    <w:p w:rsidR="007E7ABF" w:rsidRPr="00DB630D" w:rsidRDefault="007E7ABF" w:rsidP="00DB630D">
      <w:pPr>
        <w:pStyle w:val="afe"/>
      </w:pP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Страна.</w:t>
      </w:r>
    </w:p>
    <w:p w:rsidR="00BC1A8E" w:rsidRPr="00D2211E"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sz w:val="28"/>
          <w:szCs w:val="28"/>
        </w:rPr>
        <w:t>З</w:t>
      </w:r>
      <w:r>
        <w:rPr>
          <w:rFonts w:ascii="Times New Roman" w:hAnsi="Times New Roman"/>
          <w:iCs/>
          <w:sz w:val="28"/>
          <w:szCs w:val="28"/>
        </w:rPr>
        <w:t>нание названия государства, в котором мы живем. Знание (узнавание) государственной символики (</w:t>
      </w:r>
      <w:r>
        <w:rPr>
          <w:rFonts w:ascii="Times New Roman" w:hAnsi="Times New Roman"/>
          <w:sz w:val="28"/>
          <w:szCs w:val="28"/>
        </w:rPr>
        <w:t>герб, флаг, гимн). Узнавание президента РФ (на фото, видео). Знание государственных праздников. Знание названия столицы России. З</w:t>
      </w:r>
      <w:r>
        <w:rPr>
          <w:rFonts w:ascii="Times New Roman" w:hAnsi="Times New Roman"/>
          <w:iCs/>
          <w:sz w:val="28"/>
          <w:szCs w:val="28"/>
        </w:rPr>
        <w:t xml:space="preserve">нание (узнавание) основных достопримечательностей столицы </w:t>
      </w:r>
      <w:r w:rsidRPr="00E261BE">
        <w:rPr>
          <w:rFonts w:ascii="Times New Roman" w:hAnsi="Times New Roman"/>
          <w:sz w:val="28"/>
          <w:szCs w:val="28"/>
        </w:rPr>
        <w:t xml:space="preserve">(Кремль, Красная площадь, </w:t>
      </w:r>
      <w:r>
        <w:rPr>
          <w:rFonts w:ascii="Times New Roman" w:hAnsi="Times New Roman"/>
          <w:sz w:val="28"/>
          <w:szCs w:val="28"/>
        </w:rPr>
        <w:t>Третьяковская Галерея, Большой театр) на фото, видео.</w:t>
      </w:r>
    </w:p>
    <w:p w:rsidR="00BC1A8E" w:rsidRDefault="00BC1A8E" w:rsidP="00BC1A8E">
      <w:pPr>
        <w:spacing w:line="360" w:lineRule="auto"/>
        <w:ind w:firstLine="708"/>
        <w:jc w:val="both"/>
        <w:rPr>
          <w:rFonts w:ascii="Times New Roman" w:hAnsi="Times New Roman"/>
          <w:sz w:val="28"/>
          <w:szCs w:val="28"/>
        </w:rPr>
      </w:pPr>
      <w:r>
        <w:rPr>
          <w:rFonts w:ascii="Times New Roman" w:hAnsi="Times New Roman"/>
          <w:sz w:val="28"/>
          <w:szCs w:val="28"/>
        </w:rPr>
        <w:t>Знание названий городов России (Санкт-Петербург, Казань, Владивосток, Сочи и др.). З</w:t>
      </w:r>
      <w:r>
        <w:rPr>
          <w:rFonts w:ascii="Times New Roman" w:hAnsi="Times New Roman"/>
          <w:iCs/>
          <w:sz w:val="28"/>
          <w:szCs w:val="28"/>
        </w:rPr>
        <w:t>нание достопримечательностей городов России. З</w:t>
      </w:r>
      <w:r>
        <w:rPr>
          <w:rFonts w:ascii="Times New Roman" w:hAnsi="Times New Roman"/>
          <w:sz w:val="28"/>
          <w:szCs w:val="28"/>
        </w:rPr>
        <w:t>нание прав</w:t>
      </w:r>
      <w:r w:rsidRPr="00E261BE">
        <w:rPr>
          <w:rFonts w:ascii="Times New Roman" w:hAnsi="Times New Roman"/>
          <w:sz w:val="28"/>
          <w:szCs w:val="28"/>
        </w:rPr>
        <w:t xml:space="preserve"> и обязанност</w:t>
      </w:r>
      <w:r>
        <w:rPr>
          <w:rFonts w:ascii="Times New Roman" w:hAnsi="Times New Roman"/>
          <w:sz w:val="28"/>
          <w:szCs w:val="28"/>
        </w:rPr>
        <w:t>ей</w:t>
      </w:r>
      <w:r w:rsidRPr="00E261BE">
        <w:rPr>
          <w:rFonts w:ascii="Times New Roman" w:hAnsi="Times New Roman"/>
          <w:sz w:val="28"/>
          <w:szCs w:val="28"/>
        </w:rPr>
        <w:t xml:space="preserve"> гражданина Росси</w:t>
      </w:r>
      <w:r>
        <w:rPr>
          <w:rFonts w:ascii="Times New Roman" w:hAnsi="Times New Roman"/>
          <w:sz w:val="28"/>
          <w:szCs w:val="28"/>
        </w:rPr>
        <w:t>и. Знание (различение) документов, удостоверяющих личность</w:t>
      </w:r>
      <w:r w:rsidRPr="00E261BE">
        <w:rPr>
          <w:rFonts w:ascii="Times New Roman" w:hAnsi="Times New Roman"/>
          <w:sz w:val="28"/>
          <w:szCs w:val="28"/>
        </w:rPr>
        <w:t xml:space="preserve"> гражданина России</w:t>
      </w:r>
      <w:r>
        <w:rPr>
          <w:rFonts w:ascii="Times New Roman" w:hAnsi="Times New Roman"/>
          <w:sz w:val="28"/>
          <w:szCs w:val="28"/>
        </w:rPr>
        <w:t xml:space="preserve"> (паспорт, свидетельство о рождении). Знание</w:t>
      </w:r>
      <w:r w:rsidRPr="00E261BE">
        <w:rPr>
          <w:rFonts w:ascii="Times New Roman" w:hAnsi="Times New Roman"/>
          <w:sz w:val="28"/>
          <w:szCs w:val="28"/>
        </w:rPr>
        <w:t xml:space="preserve"> некоторых значимых исторических событи</w:t>
      </w:r>
      <w:r>
        <w:rPr>
          <w:rFonts w:ascii="Times New Roman" w:hAnsi="Times New Roman"/>
          <w:sz w:val="28"/>
          <w:szCs w:val="28"/>
        </w:rPr>
        <w:t>й России. Знание</w:t>
      </w:r>
      <w:r w:rsidRPr="00E261BE">
        <w:rPr>
          <w:rFonts w:ascii="Times New Roman" w:hAnsi="Times New Roman"/>
          <w:sz w:val="28"/>
          <w:szCs w:val="28"/>
        </w:rPr>
        <w:t xml:space="preserve"> выдающихся люд</w:t>
      </w:r>
      <w:r>
        <w:rPr>
          <w:rFonts w:ascii="Times New Roman" w:hAnsi="Times New Roman"/>
          <w:sz w:val="28"/>
          <w:szCs w:val="28"/>
        </w:rPr>
        <w:t>ей</w:t>
      </w:r>
      <w:r w:rsidRPr="00E261BE">
        <w:rPr>
          <w:rFonts w:ascii="Times New Roman" w:hAnsi="Times New Roman"/>
          <w:sz w:val="28"/>
          <w:szCs w:val="28"/>
        </w:rPr>
        <w:t xml:space="preserve"> России</w:t>
      </w:r>
      <w:r>
        <w:rPr>
          <w:rFonts w:ascii="Times New Roman" w:hAnsi="Times New Roman"/>
          <w:sz w:val="28"/>
          <w:szCs w:val="28"/>
        </w:rPr>
        <w:t xml:space="preserve">. </w:t>
      </w:r>
    </w:p>
    <w:p w:rsidR="007E7ABF" w:rsidRPr="00D2211E" w:rsidRDefault="007E7ABF" w:rsidP="00BC1A8E">
      <w:pPr>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w:t>
      </w:r>
      <w:r w:rsidRPr="00317985">
        <w:rPr>
          <w:rFonts w:ascii="Times New Roman" w:hAnsi="Times New Roman"/>
          <w:b/>
          <w:sz w:val="28"/>
          <w:szCs w:val="28"/>
        </w:rPr>
        <w:t>. МУЗЫКА И ДВИЖЕНИЕ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w:t>
      </w:r>
      <w:r>
        <w:rPr>
          <w:rFonts w:ascii="Times New Roman" w:hAnsi="Times New Roman"/>
          <w:sz w:val="28"/>
          <w:szCs w:val="28"/>
        </w:rPr>
        <w:t xml:space="preserve">развить эмоциональную </w:t>
      </w:r>
      <w:r w:rsidRPr="00317985">
        <w:rPr>
          <w:rFonts w:ascii="Times New Roman" w:hAnsi="Times New Roman"/>
          <w:sz w:val="28"/>
          <w:szCs w:val="28"/>
        </w:rPr>
        <w:t>отзывчив</w:t>
      </w:r>
      <w:r>
        <w:rPr>
          <w:rFonts w:ascii="Times New Roman" w:hAnsi="Times New Roman"/>
          <w:sz w:val="28"/>
          <w:szCs w:val="28"/>
        </w:rPr>
        <w:t xml:space="preserve">остьна </w:t>
      </w:r>
      <w:r w:rsidRPr="00317985">
        <w:rPr>
          <w:rFonts w:ascii="Times New Roman" w:hAnsi="Times New Roman"/>
          <w:sz w:val="28"/>
          <w:szCs w:val="28"/>
        </w:rPr>
        <w:t>музыкальн</w:t>
      </w:r>
      <w:r>
        <w:rPr>
          <w:rFonts w:ascii="Times New Roman" w:hAnsi="Times New Roman"/>
          <w:sz w:val="28"/>
          <w:szCs w:val="28"/>
        </w:rPr>
        <w:t xml:space="preserve">ый </w:t>
      </w:r>
      <w:r w:rsidRPr="00317985">
        <w:rPr>
          <w:rFonts w:ascii="Times New Roman" w:hAnsi="Times New Roman"/>
          <w:sz w:val="28"/>
          <w:szCs w:val="28"/>
        </w:rPr>
        <w:t xml:space="preserve">ритм, мелодику звучания разных жанровых произведений.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 xml:space="preserve">В учебном плане предмет представлен </w:t>
      </w:r>
      <w:r>
        <w:rPr>
          <w:rFonts w:ascii="Times New Roman" w:hAnsi="Times New Roman"/>
          <w:sz w:val="28"/>
          <w:szCs w:val="28"/>
        </w:rPr>
        <w:t xml:space="preserve">с 1 </w:t>
      </w:r>
      <w:r w:rsidRPr="006D3AC0">
        <w:rPr>
          <w:rFonts w:ascii="Times New Roman" w:hAnsi="Times New Roman"/>
          <w:sz w:val="28"/>
          <w:szCs w:val="28"/>
        </w:rPr>
        <w:t>по 13</w:t>
      </w:r>
      <w:r w:rsidRPr="00317985">
        <w:rPr>
          <w:rFonts w:ascii="Times New Roman" w:hAnsi="Times New Roman"/>
          <w:sz w:val="28"/>
          <w:szCs w:val="28"/>
        </w:rPr>
        <w:t xml:space="preserve">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BC1A8E" w:rsidRPr="00AA4C5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оснащение учебн</w:t>
      </w:r>
      <w:r>
        <w:rPr>
          <w:rFonts w:ascii="Times New Roman" w:hAnsi="Times New Roman"/>
          <w:sz w:val="28"/>
          <w:szCs w:val="28"/>
        </w:rPr>
        <w:t xml:space="preserve">ого предмета «Музыка» включает: </w:t>
      </w:r>
      <w:r w:rsidRPr="00317985">
        <w:rPr>
          <w:rFonts w:ascii="Times New Roman" w:hAnsi="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r>
        <w:rPr>
          <w:rFonts w:ascii="Times New Roman" w:hAnsi="Times New Roman"/>
          <w:sz w:val="28"/>
          <w:szCs w:val="28"/>
          <w:lang w:eastAsia="ru-RU"/>
        </w:rPr>
        <w:t xml:space="preserve">; </w:t>
      </w:r>
      <w:r w:rsidRPr="00317985">
        <w:rPr>
          <w:rFonts w:ascii="Times New Roman" w:hAnsi="Times New Roman"/>
          <w:sz w:val="28"/>
          <w:szCs w:val="28"/>
          <w:lang w:eastAsia="ru-RU"/>
        </w:rPr>
        <w:t>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r>
        <w:rPr>
          <w:rFonts w:ascii="Times New Roman" w:hAnsi="Times New Roman"/>
          <w:sz w:val="28"/>
          <w:szCs w:val="28"/>
        </w:rPr>
        <w:t xml:space="preserve">; </w:t>
      </w:r>
      <w:r w:rsidRPr="00317985">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w:t>
      </w:r>
      <w:r>
        <w:rPr>
          <w:rFonts w:ascii="Times New Roman" w:hAnsi="Times New Roman"/>
          <w:sz w:val="28"/>
          <w:szCs w:val="28"/>
          <w:lang w:eastAsia="ru-RU"/>
        </w:rPr>
        <w:t>ширма, затемнение на окна и др.;</w:t>
      </w:r>
      <w:r w:rsidRPr="00317985">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Слушание.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7E7ABF" w:rsidRDefault="007E7ABF" w:rsidP="00BC1A8E">
      <w:pPr>
        <w:pStyle w:val="afe"/>
        <w:spacing w:line="360" w:lineRule="auto"/>
        <w:jc w:val="center"/>
        <w:rPr>
          <w:rFonts w:ascii="Times New Roman" w:hAnsi="Times New Roman"/>
          <w:b/>
          <w:i/>
          <w:sz w:val="28"/>
          <w:szCs w:val="28"/>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Пение.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317985">
        <w:rPr>
          <w:rFonts w:ascii="Times New Roman" w:hAnsi="Times New Roman"/>
          <w:bCs/>
          <w:sz w:val="28"/>
          <w:szCs w:val="28"/>
        </w:rPr>
        <w:t>ение в хоре.</w:t>
      </w:r>
      <w:r w:rsidRPr="00317985">
        <w:rPr>
          <w:rFonts w:ascii="Times New Roman" w:hAnsi="Times New Roman"/>
          <w:sz w:val="28"/>
          <w:szCs w:val="28"/>
        </w:rPr>
        <w:t xml:space="preserve"> Различение запева, припева и вступления к песне.</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Движение под музыку.</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7E7ABF" w:rsidRDefault="007E7ABF" w:rsidP="00BC1A8E">
      <w:pPr>
        <w:pStyle w:val="afe"/>
        <w:spacing w:line="360" w:lineRule="auto"/>
        <w:jc w:val="center"/>
        <w:rPr>
          <w:rFonts w:ascii="Times New Roman" w:hAnsi="Times New Roman"/>
          <w:b/>
          <w:i/>
          <w:sz w:val="28"/>
          <w:szCs w:val="28"/>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Игра на музыкальных инструментах.</w:t>
      </w:r>
    </w:p>
    <w:p w:rsidR="00BC1A8E" w:rsidRPr="00D2211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BC1A8E" w:rsidRDefault="00BC1A8E"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VIII</w:t>
      </w:r>
      <w:r w:rsidRPr="00317985">
        <w:rPr>
          <w:rFonts w:ascii="Times New Roman" w:hAnsi="Times New Roman"/>
          <w:b/>
          <w:sz w:val="28"/>
          <w:szCs w:val="28"/>
        </w:rPr>
        <w:t>. ИЗОБРАЗИТЕЛЬНАЯ ДЕЯТЕЛЬНОСТЬ</w:t>
      </w:r>
    </w:p>
    <w:p w:rsidR="00BC1A8E" w:rsidRPr="00D2211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(лепка, рисование, аппликация)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 xml:space="preserve">Изобразительная деятельность </w:t>
      </w:r>
      <w:r w:rsidRPr="00317985">
        <w:rPr>
          <w:rFonts w:ascii="Times New Roman" w:hAnsi="Times New Roman"/>
          <w:sz w:val="28"/>
          <w:szCs w:val="28"/>
        </w:rPr>
        <w:t xml:space="preserve">занимает важное место в работе с ребенком с умеренной, тяжелой, глубокой умственной отсталостью, с ТМНР. </w:t>
      </w:r>
      <w:r w:rsidRPr="00317985">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Целью обучения</w:t>
      </w:r>
      <w:r w:rsidRPr="00317985">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w:t>
      </w:r>
      <w:r w:rsidRPr="00EE7A31">
        <w:rPr>
          <w:rFonts w:ascii="Times New Roman" w:hAnsi="Times New Roman"/>
          <w:sz w:val="28"/>
          <w:szCs w:val="28"/>
        </w:rPr>
        <w:t>представлен с 1</w:t>
      </w:r>
      <w:r w:rsidRPr="00317985">
        <w:rPr>
          <w:rFonts w:ascii="Times New Roman" w:hAnsi="Times New Roman"/>
          <w:sz w:val="28"/>
          <w:szCs w:val="28"/>
        </w:rPr>
        <w:t xml:space="preserve"> по </w:t>
      </w:r>
      <w:r>
        <w:rPr>
          <w:rFonts w:ascii="Times New Roman" w:hAnsi="Times New Roman"/>
          <w:sz w:val="28"/>
          <w:szCs w:val="28"/>
        </w:rPr>
        <w:t>8 год обучения. Далее навыки и</w:t>
      </w:r>
      <w:r w:rsidRPr="00317985">
        <w:rPr>
          <w:rFonts w:ascii="Times New Roman" w:hAnsi="Times New Roman"/>
          <w:sz w:val="28"/>
          <w:szCs w:val="28"/>
        </w:rPr>
        <w:t>зобразительн</w:t>
      </w:r>
      <w:r>
        <w:rPr>
          <w:rFonts w:ascii="Times New Roman" w:hAnsi="Times New Roman"/>
          <w:sz w:val="28"/>
          <w:szCs w:val="28"/>
        </w:rPr>
        <w:t>ой</w:t>
      </w:r>
      <w:r w:rsidRPr="00317985">
        <w:rPr>
          <w:rFonts w:ascii="Times New Roman" w:hAnsi="Times New Roman"/>
          <w:sz w:val="28"/>
          <w:szCs w:val="28"/>
        </w:rPr>
        <w:t xml:space="preserve"> деятельност</w:t>
      </w:r>
      <w:r>
        <w:rPr>
          <w:rFonts w:ascii="Times New Roman" w:hAnsi="Times New Roman"/>
          <w:sz w:val="28"/>
          <w:szCs w:val="28"/>
        </w:rPr>
        <w:t xml:space="preserve">иприменяются на уроках </w:t>
      </w:r>
      <w:r w:rsidRPr="00317985">
        <w:rPr>
          <w:rFonts w:ascii="Times New Roman" w:hAnsi="Times New Roman"/>
          <w:sz w:val="28"/>
          <w:szCs w:val="28"/>
        </w:rPr>
        <w:t>профильн</w:t>
      </w:r>
      <w:r>
        <w:rPr>
          <w:rFonts w:ascii="Times New Roman" w:hAnsi="Times New Roman"/>
          <w:sz w:val="28"/>
          <w:szCs w:val="28"/>
        </w:rPr>
        <w:t>ого</w:t>
      </w:r>
      <w:r w:rsidRPr="00317985">
        <w:rPr>
          <w:rFonts w:ascii="Times New Roman" w:hAnsi="Times New Roman"/>
          <w:sz w:val="28"/>
          <w:szCs w:val="28"/>
        </w:rPr>
        <w:t xml:space="preserve"> труд</w:t>
      </w:r>
      <w:r>
        <w:rPr>
          <w:rFonts w:ascii="Times New Roman" w:hAnsi="Times New Roman"/>
          <w:sz w:val="28"/>
          <w:szCs w:val="28"/>
        </w:rPr>
        <w:t xml:space="preserve">а при </w:t>
      </w:r>
      <w:r w:rsidRPr="00317985">
        <w:rPr>
          <w:rFonts w:ascii="Times New Roman" w:hAnsi="Times New Roman"/>
          <w:sz w:val="28"/>
          <w:szCs w:val="28"/>
        </w:rPr>
        <w:t xml:space="preserve">изготовлении изделий из керамики, полиграфической, ткацкой, швейной и другой продукции. </w:t>
      </w:r>
    </w:p>
    <w:p w:rsidR="00BC1A8E" w:rsidRPr="004973F1"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bCs/>
          <w:sz w:val="28"/>
          <w:szCs w:val="28"/>
        </w:rPr>
        <w:t xml:space="preserve">Материально-техническое оснащение учебного предмета «Изобразительная деятельность» предусматривает: </w:t>
      </w:r>
      <w:r>
        <w:rPr>
          <w:rFonts w:ascii="Times New Roman" w:hAnsi="Times New Roman"/>
          <w:bCs/>
          <w:sz w:val="28"/>
          <w:szCs w:val="28"/>
        </w:rPr>
        <w:t>н</w:t>
      </w:r>
      <w:r w:rsidRPr="00317985">
        <w:rPr>
          <w:rFonts w:ascii="Times New Roman" w:hAnsi="Times New Roman"/>
          <w:sz w:val="28"/>
          <w:szCs w:val="28"/>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Pr>
          <w:rFonts w:ascii="Times New Roman" w:hAnsi="Times New Roman"/>
          <w:sz w:val="28"/>
          <w:szCs w:val="28"/>
        </w:rPr>
        <w:t>;</w:t>
      </w:r>
      <w:r>
        <w:rPr>
          <w:rFonts w:ascii="Times New Roman" w:hAnsi="Times New Roman"/>
          <w:bCs/>
          <w:sz w:val="28"/>
          <w:szCs w:val="28"/>
        </w:rPr>
        <w:t xml:space="preserve"> н</w:t>
      </w:r>
      <w:r w:rsidRPr="00317985">
        <w:rPr>
          <w:rFonts w:ascii="Times New Roman" w:hAnsi="Times New Roman"/>
          <w:sz w:val="28"/>
          <w:szCs w:val="28"/>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Pr>
          <w:rFonts w:ascii="Times New Roman" w:hAnsi="Times New Roman"/>
          <w:bCs/>
          <w:sz w:val="28"/>
          <w:szCs w:val="28"/>
        </w:rPr>
        <w:t xml:space="preserve"> о</w:t>
      </w:r>
      <w:r w:rsidRPr="00317985">
        <w:rPr>
          <w:rFonts w:ascii="Times New Roman" w:hAnsi="Times New Roman"/>
          <w:sz w:val="28"/>
          <w:szCs w:val="28"/>
        </w:rPr>
        <w:t xml:space="preserve">борудование: мольберты, планшеты, музыкальный центр, компьютер, проекционное оборудование; стеллажи для наглядных пособий, изделий, </w:t>
      </w:r>
      <w:r w:rsidRPr="00317985">
        <w:rPr>
          <w:rFonts w:ascii="Times New Roman" w:hAnsi="Times New Roman"/>
          <w:sz w:val="28"/>
          <w:szCs w:val="28"/>
          <w:shd w:val="clear" w:color="auto" w:fill="FFFFFF"/>
        </w:rPr>
        <w:t>для хранения бумаги и работ учащихся</w:t>
      </w:r>
      <w:r w:rsidRPr="00317985">
        <w:rPr>
          <w:rFonts w:ascii="Times New Roman" w:hAnsi="Times New Roman"/>
          <w:sz w:val="28"/>
          <w:szCs w:val="28"/>
        </w:rPr>
        <w:t xml:space="preserve"> и др.;</w:t>
      </w:r>
      <w:r>
        <w:rPr>
          <w:rFonts w:ascii="Times New Roman" w:hAnsi="Times New Roman"/>
          <w:sz w:val="28"/>
          <w:szCs w:val="28"/>
        </w:rPr>
        <w:t xml:space="preserve"> магнитная и ковролиновая доски; </w:t>
      </w:r>
      <w:r>
        <w:rPr>
          <w:rFonts w:ascii="Times New Roman" w:hAnsi="Times New Roman"/>
          <w:bCs/>
          <w:sz w:val="28"/>
          <w:szCs w:val="28"/>
        </w:rPr>
        <w:t>р</w:t>
      </w:r>
      <w:r w:rsidRPr="00317985">
        <w:rPr>
          <w:rFonts w:ascii="Times New Roman" w:hAnsi="Times New Roman"/>
          <w:sz w:val="28"/>
          <w:szCs w:val="28"/>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Лепка.</w:t>
      </w:r>
    </w:p>
    <w:p w:rsidR="00BC1A8E" w:rsidRPr="00D2211E" w:rsidRDefault="00BC1A8E" w:rsidP="00BC1A8E">
      <w:pPr>
        <w:spacing w:after="0" w:line="360" w:lineRule="auto"/>
        <w:ind w:firstLine="708"/>
        <w:jc w:val="both"/>
        <w:rPr>
          <w:rFonts w:ascii="Times New Roman" w:hAnsi="Times New Roman" w:cs="Times New Roman"/>
          <w:sz w:val="28"/>
          <w:szCs w:val="28"/>
        </w:rPr>
      </w:pPr>
      <w:r w:rsidRPr="00D2211E">
        <w:rPr>
          <w:rFonts w:ascii="Times New Roman" w:hAnsi="Times New Roman" w:cs="Times New Roman"/>
          <w:sz w:val="28"/>
          <w:szCs w:val="28"/>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w:t>
      </w:r>
      <w:r>
        <w:rPr>
          <w:rFonts w:ascii="Times New Roman" w:hAnsi="Times New Roman" w:cs="Times New Roman"/>
          <w:sz w:val="28"/>
          <w:szCs w:val="28"/>
        </w:rPr>
        <w:t xml:space="preserve"> (глины) скалкой</w:t>
      </w:r>
      <w:r w:rsidRPr="00D2211E">
        <w:rPr>
          <w:rFonts w:ascii="Times New Roman" w:hAnsi="Times New Roman" w:cs="Times New Roman"/>
          <w:sz w:val="28"/>
          <w:szCs w:val="28"/>
        </w:rPr>
        <w:t>.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стекой.Размазывание пластилина по шаблону (внутри контура).</w:t>
      </w:r>
      <w:r w:rsidRPr="00D2211E">
        <w:rPr>
          <w:rFonts w:ascii="Times New Roman" w:hAnsi="Times New Roman" w:cs="Times New Roman"/>
          <w:bCs/>
          <w:sz w:val="28"/>
          <w:szCs w:val="28"/>
        </w:rPr>
        <w:t>К</w:t>
      </w:r>
      <w:r w:rsidRPr="00D2211E">
        <w:rPr>
          <w:rFonts w:ascii="Times New Roman" w:hAnsi="Times New Roman" w:cs="Times New Roman"/>
          <w:sz w:val="28"/>
          <w:szCs w:val="28"/>
        </w:rPr>
        <w:t>атание колбаски на доске (в руках). Катание  шарика на доске (в руках). пол</w:t>
      </w:r>
      <w:r>
        <w:rPr>
          <w:rFonts w:ascii="Times New Roman" w:hAnsi="Times New Roman" w:cs="Times New Roman"/>
          <w:sz w:val="28"/>
          <w:szCs w:val="28"/>
        </w:rPr>
        <w:t xml:space="preserve">учение формы путем выдавливания </w:t>
      </w:r>
      <w:r w:rsidRPr="00D2211E">
        <w:rPr>
          <w:rFonts w:ascii="Times New Roman" w:hAnsi="Times New Roman" w:cs="Times New Roman"/>
          <w:sz w:val="28"/>
          <w:szCs w:val="28"/>
        </w:rPr>
        <w:t xml:space="preserve">формочкой. Вырезание заданной формы по шаблону стекой (ножом, шилом и др.). </w:t>
      </w:r>
      <w:r w:rsidRPr="00D2211E">
        <w:rPr>
          <w:rFonts w:ascii="Times New Roman" w:hAnsi="Times New Roman" w:cs="Times New Roman"/>
          <w:bCs/>
          <w:sz w:val="28"/>
          <w:szCs w:val="28"/>
        </w:rPr>
        <w:t>С</w:t>
      </w:r>
      <w:r w:rsidRPr="00D2211E">
        <w:rPr>
          <w:rFonts w:ascii="Times New Roman" w:hAnsi="Times New Roman" w:cs="Times New Roman"/>
          <w:sz w:val="28"/>
          <w:szCs w:val="28"/>
        </w:rPr>
        <w:t>гибание колбаски в кольцо. З</w:t>
      </w:r>
      <w:r>
        <w:rPr>
          <w:rFonts w:ascii="Times New Roman" w:hAnsi="Times New Roman" w:cs="Times New Roman"/>
          <w:sz w:val="28"/>
          <w:szCs w:val="28"/>
        </w:rPr>
        <w:t>акручивание колбаски</w:t>
      </w:r>
      <w:r w:rsidRPr="00D2211E">
        <w:rPr>
          <w:rFonts w:ascii="Times New Roman" w:hAnsi="Times New Roman" w:cs="Times New Roman"/>
          <w:sz w:val="28"/>
          <w:szCs w:val="28"/>
        </w:rPr>
        <w:t xml:space="preserve">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BC1A8E" w:rsidRPr="00D2211E" w:rsidRDefault="00BC1A8E" w:rsidP="00BC1A8E">
      <w:pPr>
        <w:pStyle w:val="aff2"/>
        <w:spacing w:after="0" w:line="360" w:lineRule="auto"/>
        <w:ind w:left="0" w:firstLine="708"/>
        <w:jc w:val="both"/>
        <w:rPr>
          <w:rFonts w:ascii="Times New Roman" w:hAnsi="Times New Roman"/>
          <w:sz w:val="28"/>
          <w:szCs w:val="28"/>
        </w:rPr>
      </w:pPr>
      <w:r w:rsidRPr="00D2211E">
        <w:rPr>
          <w:rFonts w:ascii="Times New Roman" w:hAnsi="Times New Roman"/>
          <w:sz w:val="28"/>
          <w:szCs w:val="28"/>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орнамента.Лепка нескольких предметов, объединённых сюжетом.</w:t>
      </w:r>
    </w:p>
    <w:p w:rsidR="007E7ABF" w:rsidRPr="00DB630D" w:rsidRDefault="007E7ABF" w:rsidP="00DB630D">
      <w:pPr>
        <w:pStyle w:val="afe"/>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Аппликация.</w:t>
      </w:r>
    </w:p>
    <w:p w:rsidR="00BC1A8E" w:rsidRPr="00D11E50" w:rsidRDefault="00BC1A8E" w:rsidP="00BC1A8E">
      <w:pPr>
        <w:spacing w:line="360" w:lineRule="auto"/>
        <w:ind w:firstLine="708"/>
        <w:jc w:val="both"/>
        <w:rPr>
          <w:rFonts w:ascii="Times New Roman" w:hAnsi="Times New Roman" w:cs="Times New Roman"/>
          <w:sz w:val="28"/>
          <w:szCs w:val="28"/>
        </w:rPr>
      </w:pPr>
      <w:r w:rsidRPr="00DD7525">
        <w:rPr>
          <w:rFonts w:ascii="Times New Roman" w:hAnsi="Times New Roman" w:cs="Times New Roman"/>
          <w:bCs/>
          <w:sz w:val="28"/>
          <w:szCs w:val="28"/>
        </w:rPr>
        <w:t xml:space="preserve">Узнавание (различение) разных видов бумаги: цветная бумага, </w:t>
      </w:r>
      <w:r w:rsidRPr="00DD7525">
        <w:rPr>
          <w:rFonts w:ascii="Times New Roman" w:hAnsi="Times New Roman" w:cs="Times New Roman"/>
          <w:sz w:val="28"/>
          <w:szCs w:val="28"/>
        </w:rPr>
        <w:t>картон</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фольга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 xml:space="preserve">салфеткаи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w:t>
      </w:r>
      <w:r>
        <w:rPr>
          <w:rFonts w:ascii="Times New Roman" w:hAnsi="Times New Roman" w:cs="Times New Roman"/>
          <w:sz w:val="28"/>
          <w:szCs w:val="28"/>
        </w:rPr>
        <w:t xml:space="preserve">аппликации: </w:t>
      </w:r>
      <w:r w:rsidRPr="00DD7525">
        <w:rPr>
          <w:rFonts w:ascii="Times New Roman" w:hAnsi="Times New Roman" w:cs="Times New Roman"/>
          <w:sz w:val="28"/>
          <w:szCs w:val="28"/>
        </w:rPr>
        <w:t>заготовка деталей, сборка изображения объекта,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декоративной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заготовка деталей, сборка орнамента способом чередования объектов,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сюжетной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придумывание сюжета, составление эскиза сюжета аппликации, заготовка деталей, сборка изображения,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w:t>
      </w:r>
    </w:p>
    <w:p w:rsidR="00BC1A8E" w:rsidRPr="00317985" w:rsidRDefault="00BC1A8E" w:rsidP="00BC1A8E">
      <w:pPr>
        <w:pStyle w:val="afe"/>
        <w:spacing w:line="360" w:lineRule="auto"/>
        <w:jc w:val="center"/>
        <w:rPr>
          <w:rFonts w:ascii="Times New Roman" w:hAnsi="Times New Roman"/>
          <w:bCs/>
          <w:i/>
          <w:sz w:val="28"/>
          <w:szCs w:val="28"/>
        </w:rPr>
      </w:pPr>
      <w:r w:rsidRPr="00DD7525">
        <w:rPr>
          <w:rFonts w:ascii="Times New Roman" w:hAnsi="Times New Roman"/>
          <w:b/>
          <w:bCs/>
          <w:i/>
          <w:sz w:val="28"/>
          <w:szCs w:val="28"/>
        </w:rPr>
        <w:t>Рисование</w:t>
      </w:r>
      <w:r w:rsidRPr="00317985">
        <w:rPr>
          <w:rFonts w:ascii="Times New Roman" w:hAnsi="Times New Roman"/>
          <w:bCs/>
          <w:i/>
          <w:sz w:val="28"/>
          <w:szCs w:val="28"/>
        </w:rPr>
        <w:t>.</w:t>
      </w:r>
    </w:p>
    <w:p w:rsidR="00BC1A8E" w:rsidRPr="00FF7BE6" w:rsidRDefault="00BC1A8E" w:rsidP="00BC1A8E">
      <w:pPr>
        <w:pStyle w:val="afe"/>
        <w:spacing w:line="360" w:lineRule="auto"/>
        <w:ind w:firstLine="708"/>
        <w:jc w:val="both"/>
        <w:rPr>
          <w:rFonts w:ascii="Times New Roman" w:hAnsi="Times New Roman"/>
          <w:sz w:val="28"/>
          <w:szCs w:val="28"/>
        </w:rPr>
      </w:pPr>
      <w:r w:rsidRPr="00FF7BE6">
        <w:rPr>
          <w:rFonts w:ascii="Times New Roman" w:hAnsi="Times New Roman"/>
          <w:sz w:val="28"/>
          <w:szCs w:val="28"/>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BC1A8E" w:rsidRDefault="00BC1A8E" w:rsidP="00BC1A8E">
      <w:pPr>
        <w:autoSpaceDE w:val="0"/>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 xml:space="preserve">Рисование точек. </w:t>
      </w:r>
      <w:r w:rsidRPr="00D11E50">
        <w:rPr>
          <w:rFonts w:ascii="Times New Roman" w:hAnsi="Times New Roman" w:cs="Times New Roman"/>
          <w:bCs/>
          <w:sz w:val="28"/>
          <w:szCs w:val="28"/>
        </w:rPr>
        <w:t>Рисование вертикальных (горизонтальных, наклонных) линий.</w:t>
      </w:r>
      <w:r w:rsidRPr="00D11E50">
        <w:rPr>
          <w:rFonts w:ascii="Times New Roman" w:hAnsi="Times New Roman" w:cs="Times New Roman"/>
          <w:sz w:val="28"/>
          <w:szCs w:val="28"/>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D11E50">
        <w:rPr>
          <w:rFonts w:ascii="Times New Roman" w:hAnsi="Times New Roman" w:cs="Times New Roman"/>
          <w:bCs/>
          <w:sz w:val="28"/>
          <w:szCs w:val="28"/>
        </w:rPr>
        <w:t xml:space="preserve">Дополнение сюжетного рисунка отдельными предметами (объектами), связанными между собой по смыслу. </w:t>
      </w:r>
      <w:r w:rsidRPr="00D11E50">
        <w:rPr>
          <w:rFonts w:ascii="Times New Roman" w:hAnsi="Times New Roman" w:cs="Times New Roman"/>
          <w:sz w:val="28"/>
          <w:szCs w:val="28"/>
        </w:rPr>
        <w:t>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DB630D" w:rsidRDefault="00DB630D" w:rsidP="00BC1A8E">
      <w:pPr>
        <w:autoSpaceDE w:val="0"/>
        <w:spacing w:line="360" w:lineRule="auto"/>
        <w:ind w:firstLine="708"/>
        <w:jc w:val="both"/>
        <w:rPr>
          <w:rFonts w:ascii="Times New Roman" w:hAnsi="Times New Roman" w:cs="Times New Roman"/>
          <w:sz w:val="28"/>
          <w:szCs w:val="28"/>
        </w:rPr>
      </w:pPr>
    </w:p>
    <w:p w:rsidR="00DB630D" w:rsidRDefault="00DB630D" w:rsidP="00BC1A8E">
      <w:pPr>
        <w:autoSpaceDE w:val="0"/>
        <w:spacing w:line="360" w:lineRule="auto"/>
        <w:ind w:firstLine="708"/>
        <w:jc w:val="both"/>
        <w:rPr>
          <w:rFonts w:ascii="Times New Roman" w:hAnsi="Times New Roman" w:cs="Times New Roman"/>
          <w:sz w:val="28"/>
          <w:szCs w:val="28"/>
        </w:rPr>
      </w:pPr>
    </w:p>
    <w:p w:rsidR="00DB630D" w:rsidRPr="00D11E50" w:rsidRDefault="00DB630D" w:rsidP="00BC1A8E">
      <w:pPr>
        <w:autoSpaceDE w:val="0"/>
        <w:spacing w:line="360" w:lineRule="auto"/>
        <w:ind w:firstLine="708"/>
        <w:jc w:val="both"/>
        <w:rPr>
          <w:rFonts w:ascii="Times New Roman" w:hAnsi="Times New Roman" w:cs="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IX</w:t>
      </w:r>
      <w:r w:rsidRPr="00317985">
        <w:rPr>
          <w:rFonts w:ascii="Times New Roman" w:hAnsi="Times New Roman"/>
          <w:b/>
          <w:sz w:val="28"/>
          <w:szCs w:val="28"/>
        </w:rPr>
        <w:t>. АДАПТИВНАЯ ФИЗКУЛЬТУРА</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921F1C">
        <w:rPr>
          <w:rFonts w:ascii="Times New Roman" w:hAnsi="Times New Roman"/>
          <w:sz w:val="28"/>
          <w:szCs w:val="28"/>
        </w:rPr>
        <w:t>занятий по</w:t>
      </w:r>
      <w:r w:rsidRPr="00317985">
        <w:rPr>
          <w:rFonts w:ascii="Times New Roman" w:hAnsi="Times New Roman"/>
          <w:sz w:val="28"/>
          <w:szCs w:val="28"/>
        </w:rPr>
        <w:t>адаптивной физической культур</w:t>
      </w:r>
      <w:r>
        <w:rPr>
          <w:rFonts w:ascii="Times New Roman" w:hAnsi="Times New Roman"/>
          <w:sz w:val="28"/>
          <w:szCs w:val="28"/>
        </w:rPr>
        <w:t>е</w:t>
      </w:r>
      <w:r w:rsidRPr="00317985">
        <w:rPr>
          <w:rFonts w:ascii="Times New Roman" w:hAnsi="Times New Roman"/>
          <w:sz w:val="28"/>
          <w:szCs w:val="28"/>
        </w:rPr>
        <w:t xml:space="preserve">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по адаптивной физической культуре  включает </w:t>
      </w:r>
      <w:r>
        <w:rPr>
          <w:rFonts w:ascii="Times New Roman" w:hAnsi="Times New Roman"/>
          <w:sz w:val="28"/>
          <w:szCs w:val="28"/>
        </w:rPr>
        <w:t>6</w:t>
      </w:r>
      <w:r w:rsidRPr="00317985">
        <w:rPr>
          <w:rFonts w:ascii="Times New Roman" w:hAnsi="Times New Roman"/>
          <w:sz w:val="28"/>
          <w:szCs w:val="28"/>
        </w:rPr>
        <w:t xml:space="preserve"> разделов: «Плавание», «</w:t>
      </w:r>
      <w:r>
        <w:rPr>
          <w:rFonts w:ascii="Times New Roman" w:hAnsi="Times New Roman"/>
          <w:sz w:val="28"/>
          <w:szCs w:val="28"/>
        </w:rPr>
        <w:t>Коррекционные подвижные игры</w:t>
      </w:r>
      <w:r w:rsidRPr="00317985">
        <w:rPr>
          <w:rFonts w:ascii="Times New Roman" w:hAnsi="Times New Roman"/>
          <w:sz w:val="28"/>
          <w:szCs w:val="28"/>
        </w:rPr>
        <w:t>», «Велосипедная подготовка», «Лыжная подготовка»</w:t>
      </w:r>
      <w:r>
        <w:rPr>
          <w:rFonts w:ascii="Times New Roman" w:hAnsi="Times New Roman"/>
          <w:sz w:val="28"/>
          <w:szCs w:val="28"/>
        </w:rPr>
        <w:t>, «Физическая подготовка»</w:t>
      </w:r>
      <w:r w:rsidRPr="00317985">
        <w:rPr>
          <w:rFonts w:ascii="Times New Roman" w:hAnsi="Times New Roman"/>
          <w:sz w:val="28"/>
          <w:szCs w:val="28"/>
        </w:rPr>
        <w:t>, «Туризм»</w:t>
      </w:r>
      <w:r>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921F1C">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w:t>
      </w:r>
      <w:r>
        <w:rPr>
          <w:rFonts w:ascii="Times New Roman" w:hAnsi="Times New Roman"/>
          <w:sz w:val="28"/>
          <w:szCs w:val="28"/>
        </w:rPr>
        <w:t xml:space="preserve">На занятиях повелосипедной подготовкеобучающиеся осваивают </w:t>
      </w:r>
      <w:r w:rsidRPr="00921F1C">
        <w:rPr>
          <w:rFonts w:ascii="Times New Roman" w:hAnsi="Times New Roman"/>
          <w:sz w:val="28"/>
          <w:szCs w:val="28"/>
        </w:rPr>
        <w:t>езд</w:t>
      </w:r>
      <w:r>
        <w:rPr>
          <w:rFonts w:ascii="Times New Roman" w:hAnsi="Times New Roman"/>
          <w:sz w:val="28"/>
          <w:szCs w:val="28"/>
        </w:rPr>
        <w:t xml:space="preserve">у на трехколесном и </w:t>
      </w:r>
      <w:r w:rsidRPr="00921F1C">
        <w:rPr>
          <w:rFonts w:ascii="Times New Roman" w:hAnsi="Times New Roman"/>
          <w:sz w:val="28"/>
          <w:szCs w:val="28"/>
        </w:rPr>
        <w:t xml:space="preserve">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921F1C">
        <w:rPr>
          <w:rFonts w:ascii="Times New Roman" w:hAnsi="Times New Roman"/>
          <w:iCs/>
          <w:sz w:val="28"/>
          <w:szCs w:val="28"/>
        </w:rPr>
        <w:t xml:space="preserve">общеразвивающие и корригирующие упражнения. </w:t>
      </w:r>
      <w:r w:rsidRPr="00921F1C">
        <w:rPr>
          <w:rFonts w:ascii="Times New Roman" w:hAnsi="Times New Roman"/>
          <w:sz w:val="28"/>
          <w:szCs w:val="28"/>
        </w:rPr>
        <w:t>Программный материал раздела «Туризм» предусматривает овладение различными туристическими навыками.</w:t>
      </w:r>
    </w:p>
    <w:p w:rsidR="00BC1A8E" w:rsidRPr="004973F1"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Материально-техническое </w:t>
      </w:r>
      <w:r w:rsidRPr="00317985">
        <w:rPr>
          <w:rFonts w:ascii="Times New Roman" w:hAnsi="Times New Roman"/>
          <w:bCs/>
          <w:sz w:val="28"/>
          <w:szCs w:val="28"/>
        </w:rPr>
        <w:t xml:space="preserve">оснащение учебного предмета предусматривает </w:t>
      </w:r>
      <w:r w:rsidRPr="00317985">
        <w:rPr>
          <w:rFonts w:ascii="Times New Roman" w:hAnsi="Times New Roman"/>
          <w:sz w:val="28"/>
          <w:szCs w:val="28"/>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317985">
        <w:rPr>
          <w:rFonts w:ascii="Times New Roman" w:hAnsi="Times New Roman"/>
          <w:bCs/>
          <w:sz w:val="28"/>
          <w:szCs w:val="28"/>
        </w:rPr>
        <w:t xml:space="preserve">«Адаптивная физкультура» </w:t>
      </w:r>
      <w:r w:rsidRPr="00317985">
        <w:rPr>
          <w:rFonts w:ascii="Times New Roman" w:hAnsi="Times New Roman"/>
          <w:sz w:val="28"/>
          <w:szCs w:val="28"/>
        </w:rPr>
        <w:t xml:space="preserve">включает: </w:t>
      </w:r>
      <w:r w:rsidRPr="00317985">
        <w:rPr>
          <w:rFonts w:ascii="Times New Roman" w:hAnsi="Times New Roman"/>
          <w:sz w:val="28"/>
          <w:szCs w:val="28"/>
          <w:lang w:eastAsia="ru-RU"/>
        </w:rPr>
        <w:t xml:space="preserve">дидактический материал: изображения (картинки, фото, пиктограммы) спортивного, туристического инвентаря; альбомы с демонстрационным материалом </w:t>
      </w:r>
      <w:r>
        <w:rPr>
          <w:rFonts w:ascii="Times New Roman" w:hAnsi="Times New Roman"/>
          <w:sz w:val="28"/>
          <w:szCs w:val="28"/>
          <w:lang w:eastAsia="ru-RU"/>
        </w:rPr>
        <w:t>в соответствии с темами занятий;</w:t>
      </w:r>
      <w:r w:rsidRPr="00317985">
        <w:rPr>
          <w:rFonts w:ascii="Times New Roman" w:hAnsi="Times New Roman"/>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w:t>
      </w:r>
      <w:r>
        <w:rPr>
          <w:rFonts w:ascii="Times New Roman" w:hAnsi="Times New Roman"/>
          <w:sz w:val="28"/>
          <w:szCs w:val="28"/>
          <w:lang w:eastAsia="ru-RU"/>
        </w:rPr>
        <w:t xml:space="preserve"> наборы походной посуды, кольца; </w:t>
      </w:r>
      <w:r w:rsidRPr="00317985">
        <w:rPr>
          <w:rFonts w:ascii="Times New Roman" w:hAnsi="Times New Roman"/>
          <w:sz w:val="28"/>
          <w:szCs w:val="28"/>
          <w:lang w:eastAsia="ru-RU"/>
        </w:rPr>
        <w:t>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w:t>
      </w:r>
      <w:r>
        <w:rPr>
          <w:rFonts w:ascii="Times New Roman" w:hAnsi="Times New Roman"/>
          <w:sz w:val="28"/>
          <w:szCs w:val="28"/>
          <w:lang w:eastAsia="ru-RU"/>
        </w:rPr>
        <w:t xml:space="preserve">снащением (для туалета, ванные); </w:t>
      </w:r>
      <w:r w:rsidRPr="00317985">
        <w:rPr>
          <w:rFonts w:ascii="Times New Roman" w:hAnsi="Times New Roman"/>
          <w:sz w:val="28"/>
          <w:szCs w:val="28"/>
          <w:lang w:eastAsia="ru-RU"/>
        </w:rPr>
        <w:t>мебель: шкафы для хранения спортивного инвентаря, для переодевания, стулья, стол, столы-кушетки</w:t>
      </w:r>
      <w:r>
        <w:rPr>
          <w:rFonts w:ascii="Times New Roman" w:hAnsi="Times New Roman"/>
          <w:sz w:val="28"/>
          <w:szCs w:val="28"/>
          <w:lang w:eastAsia="ru-RU"/>
        </w:rPr>
        <w:t>.</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11E50" w:rsidRDefault="00BC1A8E" w:rsidP="00BC1A8E">
      <w:pPr>
        <w:pStyle w:val="afe"/>
        <w:spacing w:line="360" w:lineRule="auto"/>
        <w:jc w:val="center"/>
        <w:rPr>
          <w:rFonts w:ascii="Times New Roman" w:hAnsi="Times New Roman"/>
          <w:b/>
          <w:i/>
          <w:sz w:val="28"/>
          <w:szCs w:val="28"/>
        </w:rPr>
      </w:pPr>
      <w:r w:rsidRPr="00D11E50">
        <w:rPr>
          <w:rFonts w:ascii="Times New Roman" w:hAnsi="Times New Roman"/>
          <w:b/>
          <w:i/>
          <w:sz w:val="28"/>
          <w:szCs w:val="28"/>
        </w:rPr>
        <w:t>Плавание.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BC1A8E" w:rsidRPr="00D11E50" w:rsidRDefault="00BC1A8E" w:rsidP="00BC1A8E">
      <w:pPr>
        <w:pStyle w:val="afe"/>
        <w:spacing w:line="360" w:lineRule="auto"/>
        <w:jc w:val="center"/>
        <w:rPr>
          <w:rFonts w:ascii="Times New Roman" w:hAnsi="Times New Roman"/>
          <w:b/>
          <w:i/>
          <w:sz w:val="28"/>
          <w:szCs w:val="28"/>
        </w:rPr>
      </w:pPr>
      <w:r>
        <w:rPr>
          <w:rFonts w:ascii="Times New Roman" w:hAnsi="Times New Roman"/>
          <w:b/>
          <w:i/>
          <w:sz w:val="28"/>
          <w:szCs w:val="28"/>
        </w:rPr>
        <w:t>Коррекционные</w:t>
      </w:r>
      <w:r w:rsidRPr="00D11E50">
        <w:rPr>
          <w:rFonts w:ascii="Times New Roman" w:hAnsi="Times New Roman"/>
          <w:b/>
          <w:i/>
          <w:sz w:val="28"/>
          <w:szCs w:val="28"/>
        </w:rPr>
        <w:t xml:space="preserve"> подвижные игры.</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i/>
          <w:sz w:val="28"/>
          <w:szCs w:val="28"/>
        </w:rPr>
        <w:t>Элементы спортивных игр и спортивных упражнений</w:t>
      </w:r>
      <w:r w:rsidRPr="00BE2E4D">
        <w:rPr>
          <w:rFonts w:ascii="Times New Roman" w:hAnsi="Times New Roman" w:cs="Times New Roman"/>
          <w:sz w:val="28"/>
          <w:szCs w:val="28"/>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BE2E4D">
        <w:rPr>
          <w:rFonts w:ascii="Times New Roman" w:hAnsi="Times New Roman" w:cs="Times New Roman"/>
          <w:i/>
          <w:sz w:val="28"/>
          <w:szCs w:val="28"/>
        </w:rPr>
        <w:t>Подвижные игры.</w:t>
      </w:r>
      <w:r w:rsidRPr="00BE2E4D">
        <w:rPr>
          <w:rFonts w:ascii="Times New Roman" w:hAnsi="Times New Roman" w:cs="Times New Roman"/>
          <w:sz w:val="28"/>
          <w:szCs w:val="28"/>
        </w:rPr>
        <w:t xml:space="preserve"> Соблюдени</w:t>
      </w:r>
      <w:r>
        <w:rPr>
          <w:rFonts w:ascii="Times New Roman" w:hAnsi="Times New Roman" w:cs="Times New Roman"/>
          <w:sz w:val="28"/>
          <w:szCs w:val="28"/>
        </w:rPr>
        <w:t>е правил игры «Стоп, хоп, раз».</w:t>
      </w:r>
      <w:r w:rsidRPr="00BE2E4D">
        <w:rPr>
          <w:rFonts w:ascii="Times New Roman" w:hAnsi="Times New Roman" w:cs="Times New Roman"/>
          <w:sz w:val="28"/>
          <w:szCs w:val="28"/>
        </w:rPr>
        <w:t xml:space="preserve">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«Собери пирамидку»: бег к пирамидке, надевание кольца</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бег в обратную сторону, передача эстафеты. Соблюдение правил игры «Бросай-ка». Соблюдение правил игры «Быстрые санки»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«Строим дом».</w:t>
      </w:r>
    </w:p>
    <w:p w:rsidR="00DB630D" w:rsidRDefault="00DB630D" w:rsidP="00BC1A8E">
      <w:pPr>
        <w:pStyle w:val="afe"/>
        <w:spacing w:line="360" w:lineRule="auto"/>
        <w:jc w:val="center"/>
        <w:rPr>
          <w:rFonts w:ascii="Times New Roman" w:hAnsi="Times New Roman"/>
          <w:b/>
          <w:i/>
          <w:sz w:val="28"/>
          <w:szCs w:val="28"/>
        </w:rPr>
      </w:pPr>
    </w:p>
    <w:p w:rsidR="00DB630D" w:rsidRDefault="00DB630D" w:rsidP="00BC1A8E">
      <w:pPr>
        <w:pStyle w:val="afe"/>
        <w:spacing w:line="360" w:lineRule="auto"/>
        <w:jc w:val="center"/>
        <w:rPr>
          <w:rFonts w:ascii="Times New Roman" w:hAnsi="Times New Roman"/>
          <w:b/>
          <w:i/>
          <w:sz w:val="28"/>
          <w:szCs w:val="28"/>
        </w:rPr>
      </w:pPr>
    </w:p>
    <w:p w:rsidR="00BC1A8E" w:rsidRPr="00D11E50" w:rsidRDefault="00BC1A8E" w:rsidP="00BC1A8E">
      <w:pPr>
        <w:pStyle w:val="afe"/>
        <w:spacing w:line="360" w:lineRule="auto"/>
        <w:jc w:val="center"/>
        <w:rPr>
          <w:rFonts w:ascii="Times New Roman" w:hAnsi="Times New Roman"/>
          <w:b/>
          <w:i/>
          <w:sz w:val="28"/>
          <w:szCs w:val="28"/>
        </w:rPr>
      </w:pPr>
      <w:r w:rsidRPr="00D11E50">
        <w:rPr>
          <w:rFonts w:ascii="Times New Roman" w:hAnsi="Times New Roman"/>
          <w:b/>
          <w:i/>
          <w:sz w:val="28"/>
          <w:szCs w:val="28"/>
        </w:rPr>
        <w:t>Велосипедная подготовка.</w:t>
      </w:r>
    </w:p>
    <w:p w:rsidR="00BC1A8E" w:rsidRPr="00BE2E4D" w:rsidRDefault="00BC1A8E" w:rsidP="00BC1A8E">
      <w:pPr>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Узнавание (различение) составных частей трехколесного велосипеда: руль, колесо, педали, седло, рам</w:t>
      </w:r>
      <w:r>
        <w:rPr>
          <w:rFonts w:ascii="Times New Roman" w:hAnsi="Times New Roman" w:cs="Times New Roman"/>
          <w:sz w:val="28"/>
          <w:szCs w:val="28"/>
        </w:rPr>
        <w:t>а</w:t>
      </w:r>
      <w:r w:rsidRPr="00D11E50">
        <w:rPr>
          <w:rFonts w:ascii="Times New Roman" w:hAnsi="Times New Roman" w:cs="Times New Roman"/>
          <w:sz w:val="28"/>
          <w:szCs w:val="28"/>
        </w:rPr>
        <w:t>, цепь. Соблюдение последовательности действий при посадке на трехколесный велосипед: перекидывание правой ноги через раму</w:t>
      </w:r>
      <w:r>
        <w:rPr>
          <w:rFonts w:ascii="Times New Roman" w:hAnsi="Times New Roman" w:cs="Times New Roman"/>
          <w:sz w:val="28"/>
          <w:szCs w:val="28"/>
        </w:rPr>
        <w:t>,</w:t>
      </w:r>
      <w:r w:rsidRPr="00D11E50">
        <w:rPr>
          <w:rFonts w:ascii="Times New Roman" w:hAnsi="Times New Roman" w:cs="Times New Roman"/>
          <w:sz w:val="28"/>
          <w:szCs w:val="28"/>
        </w:rPr>
        <w:t xml:space="preserve"> постановка правой ноги на педаль, посадка на седло, постановка левой ноги на педаль. Управление трехколесным велосипедом без вращения педалей. Вр</w:t>
      </w:r>
      <w:r>
        <w:rPr>
          <w:rFonts w:ascii="Times New Roman" w:hAnsi="Times New Roman" w:cs="Times New Roman"/>
          <w:sz w:val="28"/>
          <w:szCs w:val="28"/>
        </w:rPr>
        <w:t>ащение педалей с фиксацией ног (</w:t>
      </w:r>
      <w:r w:rsidRPr="00D11E50">
        <w:rPr>
          <w:rFonts w:ascii="Times New Roman" w:hAnsi="Times New Roman" w:cs="Times New Roman"/>
          <w:sz w:val="28"/>
          <w:szCs w:val="28"/>
        </w:rPr>
        <w:t xml:space="preserve">без фиксации ног). Торможение ручным (ножным) тормозом. Езда на трехколесном велосипеде по прямой </w:t>
      </w:r>
      <w:r>
        <w:rPr>
          <w:rFonts w:ascii="Times New Roman" w:hAnsi="Times New Roman" w:cs="Times New Roman"/>
          <w:sz w:val="28"/>
          <w:szCs w:val="28"/>
        </w:rPr>
        <w:t>и с поворотом</w:t>
      </w:r>
      <w:r w:rsidRPr="00D11E50">
        <w:rPr>
          <w:rFonts w:ascii="Times New Roman" w:hAnsi="Times New Roman" w:cs="Times New Roman"/>
          <w:sz w:val="28"/>
          <w:szCs w:val="28"/>
        </w:rPr>
        <w:t>.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BC1A8E" w:rsidRPr="00BE2E4D" w:rsidRDefault="00BC1A8E" w:rsidP="00BC1A8E">
      <w:pPr>
        <w:pStyle w:val="afe"/>
        <w:spacing w:line="360" w:lineRule="auto"/>
        <w:jc w:val="center"/>
        <w:rPr>
          <w:rFonts w:ascii="Times New Roman" w:hAnsi="Times New Roman"/>
          <w:b/>
          <w:i/>
          <w:sz w:val="28"/>
          <w:szCs w:val="28"/>
        </w:rPr>
      </w:pPr>
      <w:r w:rsidRPr="00BE2E4D">
        <w:rPr>
          <w:rFonts w:ascii="Times New Roman" w:hAnsi="Times New Roman"/>
          <w:b/>
          <w:i/>
          <w:sz w:val="28"/>
          <w:szCs w:val="28"/>
        </w:rPr>
        <w:t>Лыжная подготовка.</w:t>
      </w:r>
    </w:p>
    <w:p w:rsidR="00BC1A8E" w:rsidRPr="00EF002E" w:rsidRDefault="00BC1A8E" w:rsidP="00BC1A8E">
      <w:pPr>
        <w:pStyle w:val="afe"/>
        <w:spacing w:line="360" w:lineRule="auto"/>
        <w:ind w:firstLine="708"/>
        <w:jc w:val="both"/>
        <w:rPr>
          <w:rFonts w:ascii="Times New Roman" w:hAnsi="Times New Roman"/>
          <w:sz w:val="28"/>
          <w:szCs w:val="28"/>
        </w:rPr>
      </w:pPr>
      <w:r w:rsidRPr="00EF002E">
        <w:rPr>
          <w:rFonts w:ascii="Times New Roman" w:hAnsi="Times New Roman"/>
          <w:sz w:val="28"/>
          <w:szCs w:val="28"/>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sz w:val="28"/>
          <w:szCs w:val="28"/>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BC1A8E" w:rsidRPr="00BE2E4D" w:rsidRDefault="00BC1A8E" w:rsidP="00BC1A8E">
      <w:pPr>
        <w:pStyle w:val="afe"/>
        <w:spacing w:line="360" w:lineRule="auto"/>
        <w:jc w:val="center"/>
        <w:rPr>
          <w:rFonts w:ascii="Times New Roman" w:hAnsi="Times New Roman"/>
          <w:b/>
          <w:sz w:val="28"/>
          <w:szCs w:val="28"/>
        </w:rPr>
      </w:pPr>
      <w:r w:rsidRPr="00BE2E4D">
        <w:rPr>
          <w:rFonts w:ascii="Times New Roman" w:hAnsi="Times New Roman"/>
          <w:b/>
          <w:i/>
          <w:sz w:val="28"/>
          <w:szCs w:val="28"/>
        </w:rPr>
        <w:t>Туризм</w:t>
      </w:r>
      <w:r w:rsidRPr="00BE2E4D">
        <w:rPr>
          <w:rFonts w:ascii="Times New Roman" w:hAnsi="Times New Roman"/>
          <w:b/>
          <w:sz w:val="28"/>
          <w:szCs w:val="28"/>
        </w:rPr>
        <w:t>.</w:t>
      </w:r>
    </w:p>
    <w:p w:rsidR="00BC1A8E" w:rsidRPr="00BE2E4D" w:rsidRDefault="00BC1A8E" w:rsidP="00BC1A8E">
      <w:pPr>
        <w:spacing w:line="360" w:lineRule="auto"/>
        <w:ind w:firstLine="708"/>
        <w:jc w:val="both"/>
        <w:rPr>
          <w:rFonts w:ascii="Times New Roman" w:hAnsi="Times New Roman" w:cs="Times New Roman"/>
          <w:b/>
          <w:sz w:val="28"/>
          <w:szCs w:val="28"/>
        </w:rPr>
      </w:pPr>
      <w:r w:rsidRPr="00BE2E4D">
        <w:rPr>
          <w:rFonts w:ascii="Times New Roman" w:hAnsi="Times New Roman" w:cs="Times New Roman"/>
          <w:sz w:val="28"/>
          <w:szCs w:val="28"/>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BC1A8E" w:rsidRPr="00BE2E4D" w:rsidRDefault="00BC1A8E" w:rsidP="00BC1A8E">
      <w:pPr>
        <w:pStyle w:val="afe"/>
        <w:spacing w:line="360" w:lineRule="auto"/>
        <w:ind w:firstLine="708"/>
        <w:jc w:val="center"/>
        <w:rPr>
          <w:rFonts w:ascii="Times New Roman" w:hAnsi="Times New Roman"/>
          <w:b/>
          <w:i/>
          <w:sz w:val="28"/>
          <w:szCs w:val="28"/>
        </w:rPr>
      </w:pPr>
      <w:r w:rsidRPr="00BE2E4D">
        <w:rPr>
          <w:rFonts w:ascii="Times New Roman" w:hAnsi="Times New Roman"/>
          <w:b/>
          <w:i/>
          <w:sz w:val="28"/>
          <w:szCs w:val="28"/>
        </w:rPr>
        <w:t>Физическая подготовка.</w:t>
      </w:r>
    </w:p>
    <w:p w:rsidR="00BC1A8E" w:rsidRDefault="00BC1A8E" w:rsidP="00BC1A8E">
      <w:pPr>
        <w:pStyle w:val="aff2"/>
        <w:spacing w:line="360" w:lineRule="auto"/>
        <w:ind w:left="0" w:firstLine="708"/>
        <w:jc w:val="both"/>
        <w:rPr>
          <w:rFonts w:ascii="Times New Roman" w:hAnsi="Times New Roman"/>
          <w:spacing w:val="-2"/>
          <w:sz w:val="28"/>
          <w:szCs w:val="28"/>
        </w:rPr>
      </w:pPr>
      <w:r w:rsidRPr="00BE2E4D">
        <w:rPr>
          <w:rFonts w:ascii="Times New Roman" w:hAnsi="Times New Roman"/>
          <w:i/>
          <w:iCs/>
          <w:sz w:val="28"/>
          <w:szCs w:val="28"/>
        </w:rPr>
        <w:t>Построения и перестроения</w:t>
      </w:r>
      <w:r>
        <w:rPr>
          <w:rFonts w:ascii="Times New Roman" w:hAnsi="Times New Roman"/>
          <w:i/>
          <w:iCs/>
          <w:sz w:val="28"/>
          <w:szCs w:val="28"/>
        </w:rPr>
        <w:t xml:space="preserve">. </w:t>
      </w:r>
      <w:r w:rsidRPr="00B854BD">
        <w:rPr>
          <w:rFonts w:ascii="Times New Roman" w:hAnsi="Times New Roman"/>
          <w:iCs/>
          <w:sz w:val="28"/>
          <w:szCs w:val="28"/>
        </w:rPr>
        <w:t>П</w:t>
      </w:r>
      <w:r w:rsidRPr="00B854BD">
        <w:rPr>
          <w:rFonts w:ascii="Times New Roman" w:hAnsi="Times New Roman"/>
          <w:sz w:val="28"/>
          <w:szCs w:val="28"/>
        </w:rPr>
        <w:t>ринятие исходного положения</w:t>
      </w:r>
      <w:r>
        <w:rPr>
          <w:rFonts w:ascii="Times New Roman" w:hAnsi="Times New Roman"/>
          <w:sz w:val="28"/>
          <w:szCs w:val="28"/>
        </w:rPr>
        <w:t xml:space="preserve"> для построения и перестроения: </w:t>
      </w:r>
      <w:r w:rsidRPr="00B854BD">
        <w:rPr>
          <w:rFonts w:ascii="Times New Roman" w:hAnsi="Times New Roman"/>
          <w:sz w:val="28"/>
          <w:szCs w:val="28"/>
        </w:rPr>
        <w:t xml:space="preserve">основная стойка, стойка «ноги на ширине </w:t>
      </w:r>
      <w:r>
        <w:rPr>
          <w:rFonts w:ascii="Times New Roman" w:hAnsi="Times New Roman"/>
          <w:sz w:val="28"/>
          <w:szCs w:val="28"/>
        </w:rPr>
        <w:t>плеч» («ноги на ширине ступни»)</w:t>
      </w:r>
      <w:r w:rsidRPr="00B854BD">
        <w:rPr>
          <w:rFonts w:ascii="Times New Roman" w:hAnsi="Times New Roman"/>
          <w:sz w:val="28"/>
          <w:szCs w:val="28"/>
        </w:rPr>
        <w:t xml:space="preserve">.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B854BD">
        <w:rPr>
          <w:rFonts w:ascii="Times New Roman" w:hAnsi="Times New Roman"/>
          <w:spacing w:val="-2"/>
          <w:sz w:val="28"/>
          <w:szCs w:val="28"/>
        </w:rPr>
        <w:t xml:space="preserve">в колонне. </w:t>
      </w:r>
    </w:p>
    <w:p w:rsidR="00BC1A8E" w:rsidRDefault="00BC1A8E" w:rsidP="00BC1A8E">
      <w:pPr>
        <w:pStyle w:val="aff2"/>
        <w:spacing w:line="360" w:lineRule="auto"/>
        <w:ind w:left="0" w:firstLine="708"/>
        <w:jc w:val="both"/>
        <w:rPr>
          <w:rFonts w:ascii="Times New Roman" w:hAnsi="Times New Roman"/>
          <w:sz w:val="28"/>
          <w:szCs w:val="28"/>
        </w:rPr>
      </w:pPr>
      <w:r w:rsidRPr="00BE2E4D">
        <w:rPr>
          <w:rFonts w:ascii="Times New Roman" w:hAnsi="Times New Roman"/>
          <w:i/>
          <w:iCs/>
          <w:sz w:val="28"/>
          <w:szCs w:val="28"/>
        </w:rPr>
        <w:t>Общеразвивающие и корригирующие упражнения</w:t>
      </w:r>
      <w:r>
        <w:rPr>
          <w:rFonts w:ascii="Times New Roman" w:hAnsi="Times New Roman"/>
          <w:i/>
          <w:iCs/>
          <w:sz w:val="28"/>
          <w:szCs w:val="28"/>
        </w:rPr>
        <w:t>.</w:t>
      </w:r>
      <w:r>
        <w:rPr>
          <w:rFonts w:ascii="Times New Roman" w:hAnsi="Times New Roman"/>
          <w:iCs/>
          <w:sz w:val="28"/>
          <w:szCs w:val="28"/>
        </w:rPr>
        <w:t xml:space="preserve"> Дыхательные упражнения: </w:t>
      </w:r>
      <w:r w:rsidRPr="0076472D">
        <w:rPr>
          <w:rFonts w:ascii="Times New Roman" w:hAnsi="Times New Roman"/>
          <w:spacing w:val="-2"/>
          <w:sz w:val="28"/>
          <w:szCs w:val="28"/>
        </w:rPr>
        <w:t>произвольный вдох (выдох) через рот (нос), произвольный вдох через нос (рот), выдох через рот</w:t>
      </w:r>
      <w:r w:rsidRPr="0076472D">
        <w:rPr>
          <w:rFonts w:ascii="Times New Roman" w:hAnsi="Times New Roman"/>
          <w:spacing w:val="-10"/>
          <w:sz w:val="28"/>
          <w:szCs w:val="28"/>
        </w:rPr>
        <w:t xml:space="preserve">(нос). </w:t>
      </w:r>
      <w:r w:rsidRPr="0076472D">
        <w:rPr>
          <w:rFonts w:ascii="Times New Roman" w:hAnsi="Times New Roman"/>
          <w:sz w:val="28"/>
          <w:szCs w:val="28"/>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76472D">
        <w:rPr>
          <w:rFonts w:ascii="Times New Roman" w:hAnsi="Times New Roman"/>
          <w:spacing w:val="-10"/>
          <w:sz w:val="28"/>
          <w:szCs w:val="28"/>
        </w:rPr>
        <w:t>К</w:t>
      </w:r>
      <w:r w:rsidRPr="0076472D">
        <w:rPr>
          <w:rFonts w:ascii="Times New Roman" w:hAnsi="Times New Roman"/>
          <w:sz w:val="28"/>
          <w:szCs w:val="28"/>
        </w:rPr>
        <w:t xml:space="preserve">руговые движения кистью. Сгибание фаланг пальцев. Одновременные (поочередные) движения руками </w:t>
      </w:r>
      <w:r w:rsidRPr="0076472D">
        <w:rPr>
          <w:rFonts w:ascii="Times New Roman" w:hAnsi="Times New Roman"/>
          <w:spacing w:val="-3"/>
          <w:sz w:val="28"/>
          <w:szCs w:val="28"/>
        </w:rPr>
        <w:t>в исхо</w:t>
      </w:r>
      <w:r w:rsidRPr="0076472D">
        <w:rPr>
          <w:rFonts w:ascii="Times New Roman" w:hAnsi="Times New Roman"/>
          <w:spacing w:val="-1"/>
          <w:sz w:val="28"/>
          <w:szCs w:val="28"/>
        </w:rPr>
        <w:t xml:space="preserve">дных положениях «стоя», «сидя», «лежа» (на боку, на </w:t>
      </w:r>
      <w:r w:rsidRPr="0076472D">
        <w:rPr>
          <w:rFonts w:ascii="Times New Roman" w:hAnsi="Times New Roman"/>
          <w:spacing w:val="-3"/>
          <w:sz w:val="28"/>
          <w:szCs w:val="28"/>
        </w:rPr>
        <w:t xml:space="preserve">спине, на животе): вперед, назад, в стороны, вверх, вниз, круговые движения. </w:t>
      </w:r>
      <w:r w:rsidRPr="0076472D">
        <w:rPr>
          <w:rFonts w:ascii="Times New Roman" w:hAnsi="Times New Roman"/>
          <w:sz w:val="28"/>
          <w:szCs w:val="28"/>
        </w:rPr>
        <w:t>Круговые движения руками в исходном положении «руки к плечам». Движения плечами вперед (назад, вверх, вниз). Движения головой: наклоны вперед (назад, в сторон</w:t>
      </w:r>
      <w:r>
        <w:rPr>
          <w:rFonts w:ascii="Times New Roman" w:hAnsi="Times New Roman"/>
          <w:sz w:val="28"/>
          <w:szCs w:val="28"/>
        </w:rPr>
        <w:t>ы), повороты, круговые движения</w:t>
      </w:r>
      <w:r w:rsidRPr="0076472D">
        <w:rPr>
          <w:rFonts w:ascii="Times New Roman" w:hAnsi="Times New Roman"/>
          <w:sz w:val="28"/>
          <w:szCs w:val="28"/>
        </w:rPr>
        <w:t xml:space="preserve">.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BC1A8E" w:rsidRDefault="00BC1A8E" w:rsidP="00BC1A8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76472D">
        <w:rPr>
          <w:rFonts w:ascii="Times New Roman" w:hAnsi="Times New Roman"/>
          <w:spacing w:val="-10"/>
          <w:sz w:val="28"/>
          <w:szCs w:val="28"/>
        </w:rPr>
        <w:t>П</w:t>
      </w:r>
      <w:r w:rsidRPr="0076472D">
        <w:rPr>
          <w:rFonts w:ascii="Times New Roman" w:hAnsi="Times New Roman"/>
          <w:sz w:val="28"/>
          <w:szCs w:val="28"/>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BC1A8E" w:rsidRDefault="00BC1A8E" w:rsidP="00BC1A8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 xml:space="preserve">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исходноеположение, поочередное поднимание ног вперед, отведение в стороны. Отход от стены с сохранением правильной осанки. </w:t>
      </w:r>
    </w:p>
    <w:p w:rsidR="00BC1A8E"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Ходьба и бег</w:t>
      </w:r>
      <w:r>
        <w:rPr>
          <w:rFonts w:ascii="Times New Roman" w:hAnsi="Times New Roman"/>
          <w:sz w:val="28"/>
          <w:szCs w:val="28"/>
        </w:rPr>
        <w:t xml:space="preserve">. </w:t>
      </w:r>
      <w:r w:rsidRPr="0076472D">
        <w:rPr>
          <w:rFonts w:ascii="Times New Roman" w:hAnsi="Times New Roman"/>
          <w:sz w:val="28"/>
          <w:szCs w:val="28"/>
        </w:rPr>
        <w:t>Ходьба с удержанием рук за спиной (на поясе, на голове, в стороны). Движения руками при ходьбе</w:t>
      </w:r>
      <w:r w:rsidRPr="0076472D">
        <w:rPr>
          <w:rFonts w:ascii="Times New Roman" w:hAnsi="Times New Roman"/>
          <w:spacing w:val="-6"/>
          <w:sz w:val="28"/>
          <w:szCs w:val="28"/>
        </w:rPr>
        <w:t xml:space="preserve">: взмахи, вращения, отведение рук назад, в стороны, подъем вверх. Ходьба </w:t>
      </w:r>
      <w:r w:rsidRPr="0076472D">
        <w:rPr>
          <w:rFonts w:ascii="Times New Roman" w:hAnsi="Times New Roman"/>
          <w:sz w:val="28"/>
          <w:szCs w:val="28"/>
        </w:rPr>
        <w:t xml:space="preserve">ровным шагом, на носках, пятках, высоко поднимая бедро, захлестывая голень, приставным шагом, широким шагом, в полуприседе, приседе. </w:t>
      </w:r>
      <w:r w:rsidRPr="0076472D">
        <w:rPr>
          <w:rFonts w:ascii="Times New Roman" w:hAnsi="Times New Roman"/>
          <w:spacing w:val="-10"/>
          <w:sz w:val="28"/>
          <w:szCs w:val="28"/>
        </w:rPr>
        <w:t>Х</w:t>
      </w:r>
      <w:r w:rsidRPr="0076472D">
        <w:rPr>
          <w:rFonts w:ascii="Times New Roman" w:hAnsi="Times New Roman"/>
          <w:sz w:val="28"/>
          <w:szCs w:val="28"/>
        </w:rPr>
        <w:t xml:space="preserve">одьба в умеренном (медленном, быстром) темпе. Ходьба с изменением темпа, направления движения. </w:t>
      </w:r>
      <w:r w:rsidRPr="0076472D">
        <w:rPr>
          <w:rFonts w:ascii="Times New Roman" w:hAnsi="Times New Roman"/>
          <w:spacing w:val="-10"/>
          <w:sz w:val="28"/>
          <w:szCs w:val="28"/>
        </w:rPr>
        <w:t>Бег</w:t>
      </w:r>
      <w:r w:rsidRPr="0076472D">
        <w:rPr>
          <w:rFonts w:ascii="Times New Roman" w:hAnsi="Times New Roman"/>
          <w:sz w:val="28"/>
          <w:szCs w:val="28"/>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BC1A8E"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Прыжки</w:t>
      </w:r>
      <w:r>
        <w:rPr>
          <w:rFonts w:ascii="Times New Roman" w:hAnsi="Times New Roman"/>
          <w:i/>
          <w:sz w:val="28"/>
          <w:szCs w:val="28"/>
        </w:rPr>
        <w:t>.</w:t>
      </w:r>
      <w:r w:rsidRPr="0076472D">
        <w:rPr>
          <w:rFonts w:ascii="Times New Roman" w:hAnsi="Times New Roman"/>
          <w:sz w:val="28"/>
          <w:szCs w:val="28"/>
        </w:rPr>
        <w:t xml:space="preserve">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BC1A8E" w:rsidRDefault="00BC1A8E" w:rsidP="00BC1A8E">
      <w:pPr>
        <w:pStyle w:val="aff2"/>
        <w:spacing w:line="360" w:lineRule="auto"/>
        <w:ind w:left="0" w:firstLine="708"/>
        <w:jc w:val="both"/>
        <w:rPr>
          <w:rFonts w:ascii="Times New Roman" w:hAnsi="Times New Roman"/>
          <w:spacing w:val="-10"/>
          <w:sz w:val="28"/>
          <w:szCs w:val="28"/>
        </w:rPr>
      </w:pPr>
      <w:r w:rsidRPr="00EE7A31">
        <w:rPr>
          <w:rFonts w:ascii="Times New Roman" w:hAnsi="Times New Roman"/>
          <w:i/>
          <w:sz w:val="28"/>
          <w:szCs w:val="28"/>
        </w:rPr>
        <w:t xml:space="preserve">Ползание, </w:t>
      </w:r>
      <w:r>
        <w:rPr>
          <w:rFonts w:ascii="Times New Roman" w:hAnsi="Times New Roman"/>
          <w:i/>
          <w:sz w:val="28"/>
          <w:szCs w:val="28"/>
        </w:rPr>
        <w:t xml:space="preserve">подлезание, лазание, перелезание. </w:t>
      </w:r>
      <w:r w:rsidRPr="0076472D">
        <w:rPr>
          <w:rFonts w:ascii="Times New Roman" w:hAnsi="Times New Roman"/>
          <w:spacing w:val="-10"/>
          <w:sz w:val="28"/>
          <w:szCs w:val="28"/>
        </w:rPr>
        <w:t>Ползание на животе, на четвереньках. Подлезание под препятствия на животе, на четвереньках. Лазание</w:t>
      </w:r>
      <w:r w:rsidRPr="0076472D">
        <w:rPr>
          <w:rFonts w:ascii="Times New Roman" w:hAnsi="Times New Roman"/>
          <w:sz w:val="28"/>
          <w:szCs w:val="28"/>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76472D">
        <w:rPr>
          <w:rFonts w:ascii="Times New Roman" w:hAnsi="Times New Roman"/>
          <w:spacing w:val="-10"/>
          <w:sz w:val="28"/>
          <w:szCs w:val="28"/>
        </w:rPr>
        <w:t xml:space="preserve">ис на канате, рейке. Перелезание через препятствия. </w:t>
      </w:r>
    </w:p>
    <w:p w:rsidR="00BC1A8E" w:rsidRPr="00EE7A31"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Броски, ловля, метание, передача предметов и перенос груза</w:t>
      </w:r>
      <w:r>
        <w:rPr>
          <w:rFonts w:ascii="Times New Roman" w:hAnsi="Times New Roman"/>
          <w:i/>
          <w:sz w:val="28"/>
          <w:szCs w:val="28"/>
        </w:rPr>
        <w:t>.</w:t>
      </w:r>
      <w:r>
        <w:rPr>
          <w:rFonts w:ascii="Times New Roman" w:hAnsi="Times New Roman"/>
          <w:sz w:val="28"/>
          <w:szCs w:val="28"/>
        </w:rPr>
        <w:t xml:space="preserve"> П</w:t>
      </w:r>
      <w:r w:rsidRPr="0076472D">
        <w:rPr>
          <w:rFonts w:ascii="Times New Roman" w:hAnsi="Times New Roman"/>
          <w:spacing w:val="-10"/>
          <w:sz w:val="28"/>
          <w:szCs w:val="28"/>
        </w:rPr>
        <w:t>ередача предметов</w:t>
      </w:r>
      <w:r w:rsidRPr="0076472D">
        <w:rPr>
          <w:rFonts w:ascii="Times New Roman" w:hAnsi="Times New Roman"/>
          <w:sz w:val="28"/>
          <w:szCs w:val="28"/>
        </w:rPr>
        <w:t xml:space="preserve"> в шеренге (по кругу, в колонне).</w:t>
      </w:r>
      <w:r w:rsidRPr="0076472D">
        <w:rPr>
          <w:rFonts w:ascii="Times New Roman" w:hAnsi="Times New Roman"/>
          <w:spacing w:val="-10"/>
          <w:sz w:val="28"/>
          <w:szCs w:val="28"/>
        </w:rPr>
        <w:t xml:space="preserve"> Броски среднего (маленького) мяча двумя руками </w:t>
      </w:r>
      <w:r w:rsidRPr="0076472D">
        <w:rPr>
          <w:rFonts w:ascii="Times New Roman" w:hAnsi="Times New Roman"/>
          <w:sz w:val="28"/>
          <w:szCs w:val="28"/>
        </w:rPr>
        <w:t xml:space="preserve">вверх (о пол, о стенку). </w:t>
      </w:r>
      <w:r w:rsidRPr="0076472D">
        <w:rPr>
          <w:rFonts w:ascii="Times New Roman" w:hAnsi="Times New Roman"/>
          <w:spacing w:val="-10"/>
          <w:sz w:val="28"/>
          <w:szCs w:val="28"/>
        </w:rPr>
        <w:t xml:space="preserve">Ловля среднего (маленького) мяча </w:t>
      </w:r>
      <w:r w:rsidRPr="0076472D">
        <w:rPr>
          <w:rFonts w:ascii="Times New Roman" w:hAnsi="Times New Roman"/>
          <w:sz w:val="28"/>
          <w:szCs w:val="28"/>
        </w:rPr>
        <w:t xml:space="preserve">одной (двумя) руками. Бросание мяча на дальность. Сбивание предметов большим (малым) мячом. Броски (ловля) мяча в ходьбе (беге). </w:t>
      </w:r>
      <w:r w:rsidRPr="0076472D">
        <w:rPr>
          <w:rFonts w:ascii="Times New Roman" w:hAnsi="Times New Roman"/>
          <w:spacing w:val="-10"/>
          <w:sz w:val="28"/>
          <w:szCs w:val="28"/>
        </w:rPr>
        <w:t xml:space="preserve">Метание в цель (на дальность). Перенос груза.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X</w:t>
      </w:r>
      <w:r w:rsidRPr="00317985">
        <w:rPr>
          <w:rFonts w:ascii="Times New Roman" w:hAnsi="Times New Roman"/>
          <w:b/>
          <w:sz w:val="28"/>
          <w:szCs w:val="28"/>
        </w:rPr>
        <w:t>. ПРОФИЛЬНЫЙ ТРУД</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Цельютрудового обученияявляется подготовка детей и подростков с умеренной, тяжелой, глубокой умственной отсталостью, с ТМНР к доступной трудовой деятельности. </w:t>
      </w:r>
      <w:r w:rsidRPr="00317985">
        <w:rPr>
          <w:rFonts w:ascii="Times New Roman" w:hAnsi="Times New Roman"/>
          <w:bCs/>
          <w:sz w:val="28"/>
          <w:szCs w:val="28"/>
        </w:rPr>
        <w:t>Основные задачи:</w:t>
      </w:r>
      <w:r w:rsidRPr="00317985">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BC1A8E"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Обучение труду о</w:t>
      </w:r>
      <w:r>
        <w:rPr>
          <w:rFonts w:ascii="Times New Roman" w:hAnsi="Times New Roman"/>
          <w:sz w:val="28"/>
          <w:szCs w:val="28"/>
        </w:rPr>
        <w:t>пирается на умения</w:t>
      </w:r>
      <w:r w:rsidRPr="00317985">
        <w:rPr>
          <w:rFonts w:ascii="Times New Roman" w:hAnsi="Times New Roman"/>
          <w:sz w:val="28"/>
          <w:szCs w:val="28"/>
        </w:rPr>
        <w:t xml:space="preserve"> и навык</w:t>
      </w:r>
      <w:r>
        <w:rPr>
          <w:rFonts w:ascii="Times New Roman" w:hAnsi="Times New Roman"/>
          <w:sz w:val="28"/>
          <w:szCs w:val="28"/>
        </w:rPr>
        <w:t>и</w:t>
      </w:r>
      <w:r w:rsidRPr="00317985">
        <w:rPr>
          <w:rFonts w:ascii="Times New Roman" w:hAnsi="Times New Roman"/>
          <w:sz w:val="28"/>
          <w:szCs w:val="28"/>
        </w:rPr>
        <w:t>, сформированны</w:t>
      </w:r>
      <w:r>
        <w:rPr>
          <w:rFonts w:ascii="Times New Roman" w:hAnsi="Times New Roman"/>
          <w:sz w:val="28"/>
          <w:szCs w:val="28"/>
        </w:rPr>
        <w:t>е</w:t>
      </w:r>
      <w:r w:rsidRPr="00317985">
        <w:rPr>
          <w:rFonts w:ascii="Times New Roman" w:hAnsi="Times New Roman"/>
          <w:sz w:val="28"/>
          <w:szCs w:val="28"/>
        </w:rPr>
        <w:t xml:space="preserve"> у обучающихся в ходе занятий по предметно-практической деятельности, и нацелено на </w:t>
      </w:r>
      <w:r>
        <w:rPr>
          <w:rFonts w:ascii="Times New Roman" w:hAnsi="Times New Roman"/>
          <w:sz w:val="28"/>
          <w:szCs w:val="28"/>
        </w:rPr>
        <w:t xml:space="preserve">освоение </w:t>
      </w:r>
      <w:r w:rsidRPr="00317985">
        <w:rPr>
          <w:rFonts w:ascii="Times New Roman" w:hAnsi="Times New Roman"/>
          <w:sz w:val="28"/>
          <w:szCs w:val="28"/>
        </w:rPr>
        <w:t>доступн</w:t>
      </w:r>
      <w:r>
        <w:rPr>
          <w:rFonts w:ascii="Times New Roman" w:hAnsi="Times New Roman"/>
          <w:sz w:val="28"/>
          <w:szCs w:val="28"/>
        </w:rPr>
        <w:t>ых технологийи</w:t>
      </w:r>
      <w:r w:rsidRPr="00317985">
        <w:rPr>
          <w:rFonts w:ascii="Times New Roman" w:hAnsi="Times New Roman"/>
          <w:sz w:val="28"/>
          <w:szCs w:val="28"/>
        </w:rPr>
        <w:t>зготовлени</w:t>
      </w:r>
      <w:r>
        <w:rPr>
          <w:rFonts w:ascii="Times New Roman" w:hAnsi="Times New Roman"/>
          <w:sz w:val="28"/>
          <w:szCs w:val="28"/>
        </w:rPr>
        <w:t>я</w:t>
      </w:r>
      <w:r w:rsidRPr="00317985">
        <w:rPr>
          <w:rFonts w:ascii="Times New Roman" w:hAnsi="Times New Roman"/>
          <w:sz w:val="28"/>
          <w:szCs w:val="28"/>
        </w:rPr>
        <w:t xml:space="preserve"> продук</w:t>
      </w:r>
      <w:r>
        <w:rPr>
          <w:rFonts w:ascii="Times New Roman" w:hAnsi="Times New Roman"/>
          <w:sz w:val="28"/>
          <w:szCs w:val="28"/>
        </w:rPr>
        <w:t xml:space="preserve">ции. </w:t>
      </w:r>
      <w:r w:rsidRPr="00317985">
        <w:rPr>
          <w:rFonts w:ascii="Times New Roman" w:hAnsi="Times New Roman"/>
          <w:sz w:val="28"/>
          <w:szCs w:val="28"/>
        </w:rPr>
        <w:t xml:space="preserve">Важно </w:t>
      </w:r>
      <w:r w:rsidRPr="00317985">
        <w:rPr>
          <w:rFonts w:ascii="Times New Roman" w:hAnsi="Times New Roman"/>
          <w:bCs/>
          <w:sz w:val="28"/>
          <w:szCs w:val="28"/>
        </w:rPr>
        <w:t xml:space="preserve">формирование </w:t>
      </w:r>
      <w:r w:rsidRPr="00317985">
        <w:rPr>
          <w:rFonts w:ascii="Times New Roman" w:hAnsi="Times New Roman"/>
          <w:sz w:val="28"/>
          <w:szCs w:val="28"/>
        </w:rPr>
        <w:t xml:space="preserve">мотивации </w:t>
      </w:r>
      <w:r w:rsidRPr="00317985">
        <w:rPr>
          <w:rFonts w:ascii="Times New Roman" w:hAnsi="Times New Roman"/>
          <w:bCs/>
          <w:sz w:val="28"/>
          <w:szCs w:val="28"/>
        </w:rPr>
        <w:t>трудовойдеятельности</w:t>
      </w:r>
      <w:r w:rsidRPr="00317985">
        <w:rPr>
          <w:rFonts w:ascii="Times New Roman" w:hAnsi="Times New Roman"/>
          <w:sz w:val="28"/>
          <w:szCs w:val="28"/>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r>
        <w:rPr>
          <w:rFonts w:ascii="Times New Roman" w:hAnsi="Times New Roman"/>
          <w:sz w:val="28"/>
          <w:szCs w:val="28"/>
        </w:rPr>
        <w:t xml:space="preserve"> У обучающихся п</w:t>
      </w:r>
      <w:r w:rsidRPr="00317985">
        <w:rPr>
          <w:rFonts w:ascii="Times New Roman" w:hAnsi="Times New Roman"/>
          <w:sz w:val="28"/>
          <w:szCs w:val="28"/>
        </w:rPr>
        <w:t>остепенно накапливается практический опыт, происходит формирование о</w:t>
      </w:r>
      <w:r>
        <w:rPr>
          <w:rFonts w:ascii="Times New Roman" w:hAnsi="Times New Roman"/>
          <w:sz w:val="28"/>
          <w:szCs w:val="28"/>
        </w:rPr>
        <w:t>перационно-технических умений, ф</w:t>
      </w:r>
      <w:r w:rsidRPr="00317985">
        <w:rPr>
          <w:rFonts w:ascii="Times New Roman" w:hAnsi="Times New Roman"/>
          <w:sz w:val="28"/>
          <w:szCs w:val="28"/>
        </w:rPr>
        <w:t xml:space="preserve">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317985">
        <w:rPr>
          <w:rFonts w:ascii="Times New Roman" w:eastAsia="MS Gothic" w:hAnsi="Times New Roman"/>
          <w:sz w:val="28"/>
          <w:szCs w:val="28"/>
        </w:rPr>
        <w:t xml:space="preserve">создает эскиз изделия, </w:t>
      </w:r>
      <w:r w:rsidRPr="00317985">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317985">
        <w:rPr>
          <w:rFonts w:ascii="Times New Roman" w:eastAsia="MS Gothic" w:hAnsi="Times New Roman"/>
          <w:sz w:val="28"/>
          <w:szCs w:val="28"/>
        </w:rPr>
        <w:t>соответствии с своими представлениями.</w:t>
      </w:r>
      <w:r w:rsidRPr="00317985">
        <w:rPr>
          <w:rFonts w:ascii="Times New Roman" w:hAnsi="Times New Roman"/>
          <w:sz w:val="28"/>
          <w:szCs w:val="28"/>
        </w:rPr>
        <w:t xml:space="preserve"> Постепенно у </w:t>
      </w:r>
      <w:r>
        <w:rPr>
          <w:rFonts w:ascii="Times New Roman" w:hAnsi="Times New Roman"/>
          <w:sz w:val="28"/>
          <w:szCs w:val="28"/>
        </w:rPr>
        <w:t>об</w:t>
      </w:r>
      <w:r w:rsidRPr="00317985">
        <w:rPr>
          <w:rFonts w:ascii="Times New Roman" w:hAnsi="Times New Roman"/>
          <w:sz w:val="28"/>
          <w:szCs w:val="28"/>
        </w:rPr>
        <w:t>уча</w:t>
      </w:r>
      <w:r>
        <w:rPr>
          <w:rFonts w:ascii="Times New Roman" w:hAnsi="Times New Roman"/>
          <w:sz w:val="28"/>
          <w:szCs w:val="28"/>
        </w:rPr>
        <w:t>ю</w:t>
      </w:r>
      <w:r w:rsidRPr="00317985">
        <w:rPr>
          <w:rFonts w:ascii="Times New Roman" w:hAnsi="Times New Roman"/>
          <w:sz w:val="28"/>
          <w:szCs w:val="28"/>
        </w:rPr>
        <w:t xml:space="preserve">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организации.В учебном плане предмет представлен с </w:t>
      </w:r>
      <w:r>
        <w:rPr>
          <w:rFonts w:ascii="Times New Roman" w:hAnsi="Times New Roman"/>
          <w:sz w:val="28"/>
          <w:szCs w:val="28"/>
        </w:rPr>
        <w:t>7</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w:t>
      </w:r>
    </w:p>
    <w:p w:rsidR="00BC1A8E" w:rsidRPr="00C17E8F"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образовательной области</w:t>
      </w:r>
      <w:r>
        <w:rPr>
          <w:rFonts w:ascii="Times New Roman" w:hAnsi="Times New Roman"/>
          <w:sz w:val="28"/>
          <w:szCs w:val="28"/>
        </w:rPr>
        <w:t xml:space="preserve"> и предметов по труду включает: </w:t>
      </w:r>
      <w:r w:rsidRPr="00317985">
        <w:rPr>
          <w:rFonts w:ascii="Times New Roman" w:hAnsi="Times New Roman"/>
          <w:sz w:val="28"/>
          <w:szCs w:val="28"/>
          <w:lang w:eastAsia="ru-RU"/>
        </w:rPr>
        <w:t xml:space="preserve">дидактический материал: </w:t>
      </w:r>
      <w:r w:rsidRPr="00317985">
        <w:rPr>
          <w:rFonts w:ascii="Times New Roman" w:hAnsi="Times New Roman"/>
          <w:sz w:val="28"/>
          <w:szCs w:val="28"/>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r>
        <w:rPr>
          <w:rFonts w:ascii="Times New Roman" w:hAnsi="Times New Roman"/>
          <w:sz w:val="28"/>
          <w:szCs w:val="28"/>
        </w:rPr>
        <w:t>; о</w:t>
      </w:r>
      <w:r w:rsidRPr="00317985">
        <w:rPr>
          <w:rFonts w:ascii="Times New Roman" w:hAnsi="Times New Roman"/>
          <w:sz w:val="28"/>
          <w:szCs w:val="28"/>
        </w:rPr>
        <w:t>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w:t>
      </w:r>
      <w:r>
        <w:rPr>
          <w:rFonts w:ascii="Times New Roman" w:hAnsi="Times New Roman"/>
          <w:sz w:val="28"/>
          <w:szCs w:val="28"/>
        </w:rPr>
        <w:t>ая</w:t>
      </w:r>
      <w:r w:rsidRPr="00317985">
        <w:rPr>
          <w:rFonts w:ascii="Times New Roman" w:hAnsi="Times New Roman"/>
          <w:sz w:val="28"/>
          <w:szCs w:val="28"/>
        </w:rPr>
        <w:t xml:space="preserve">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w:t>
      </w:r>
      <w:r>
        <w:rPr>
          <w:rFonts w:ascii="Times New Roman" w:hAnsi="Times New Roman"/>
          <w:sz w:val="28"/>
          <w:szCs w:val="28"/>
        </w:rPr>
        <w:t xml:space="preserve"> фото и видеокамеры со штативом; р</w:t>
      </w:r>
      <w:r w:rsidRPr="00317985">
        <w:rPr>
          <w:rFonts w:ascii="Times New Roman" w:hAnsi="Times New Roman"/>
          <w:sz w:val="28"/>
          <w:szCs w:val="28"/>
        </w:rPr>
        <w:t>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Батик</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Подготовка ткани к работе. </w:t>
      </w:r>
      <w:r w:rsidRPr="00317985">
        <w:rPr>
          <w:rFonts w:ascii="Times New Roman" w:hAnsi="Times New Roman"/>
          <w:bCs/>
          <w:sz w:val="28"/>
          <w:szCs w:val="28"/>
        </w:rPr>
        <w:t>Н</w:t>
      </w:r>
      <w:r w:rsidRPr="00317985">
        <w:rPr>
          <w:rFonts w:ascii="Times New Roman" w:hAnsi="Times New Roman"/>
          <w:sz w:val="28"/>
          <w:szCs w:val="28"/>
        </w:rPr>
        <w:t>анесение контура рисунка на ткань</w:t>
      </w:r>
      <w:r w:rsidRPr="00317985">
        <w:rPr>
          <w:rFonts w:ascii="Times New Roman" w:hAnsi="Times New Roman"/>
          <w:bCs/>
          <w:sz w:val="28"/>
          <w:szCs w:val="28"/>
        </w:rPr>
        <w:t>. В</w:t>
      </w:r>
      <w:r w:rsidRPr="00317985">
        <w:rPr>
          <w:rFonts w:ascii="Times New Roman" w:hAnsi="Times New Roman"/>
          <w:sz w:val="28"/>
          <w:szCs w:val="28"/>
        </w:rPr>
        <w:t>ыделение контура рисунка резервирующим составом (воск</w:t>
      </w:r>
      <w:r w:rsidRPr="00317985">
        <w:rPr>
          <w:rFonts w:ascii="Times New Roman" w:hAnsi="Times New Roman"/>
          <w:bCs/>
          <w:sz w:val="28"/>
          <w:szCs w:val="28"/>
        </w:rPr>
        <w:t xml:space="preserve">, </w:t>
      </w:r>
      <w:r w:rsidRPr="00317985">
        <w:rPr>
          <w:rFonts w:ascii="Times New Roman" w:hAnsi="Times New Roman"/>
          <w:sz w:val="28"/>
          <w:szCs w:val="28"/>
        </w:rPr>
        <w:t xml:space="preserve">контур). </w:t>
      </w:r>
      <w:r w:rsidRPr="00317985">
        <w:rPr>
          <w:rFonts w:ascii="Times New Roman" w:hAnsi="Times New Roman"/>
          <w:bCs/>
          <w:sz w:val="28"/>
          <w:szCs w:val="28"/>
        </w:rPr>
        <w:t>П</w:t>
      </w:r>
      <w:r w:rsidRPr="00317985">
        <w:rPr>
          <w:rFonts w:ascii="Times New Roman" w:hAnsi="Times New Roman"/>
          <w:sz w:val="28"/>
          <w:szCs w:val="28"/>
        </w:rPr>
        <w:t>одготовка красок.</w:t>
      </w:r>
      <w:r w:rsidRPr="00317985">
        <w:rPr>
          <w:rFonts w:ascii="Times New Roman" w:hAnsi="Times New Roman"/>
          <w:bCs/>
          <w:sz w:val="28"/>
          <w:szCs w:val="28"/>
        </w:rPr>
        <w:t xml:space="preserve"> Р</w:t>
      </w:r>
      <w:r w:rsidRPr="00317985">
        <w:rPr>
          <w:rFonts w:ascii="Times New Roman" w:hAnsi="Times New Roman"/>
          <w:sz w:val="28"/>
          <w:szCs w:val="28"/>
        </w:rPr>
        <w:t xml:space="preserve">аскрашивание внутри контура. </w:t>
      </w:r>
      <w:r w:rsidRPr="00317985">
        <w:rPr>
          <w:rFonts w:ascii="Times New Roman" w:hAnsi="Times New Roman"/>
          <w:bCs/>
          <w:sz w:val="28"/>
          <w:szCs w:val="28"/>
        </w:rPr>
        <w:t>У</w:t>
      </w:r>
      <w:r w:rsidRPr="00317985">
        <w:rPr>
          <w:rFonts w:ascii="Times New Roman" w:hAnsi="Times New Roman"/>
          <w:sz w:val="28"/>
          <w:szCs w:val="28"/>
        </w:rPr>
        <w:t xml:space="preserve">даление воска с ткани. </w:t>
      </w:r>
      <w:r w:rsidRPr="00317985">
        <w:rPr>
          <w:rFonts w:ascii="Times New Roman" w:hAnsi="Times New Roman"/>
          <w:bCs/>
          <w:sz w:val="28"/>
          <w:szCs w:val="28"/>
        </w:rPr>
        <w:t xml:space="preserve">Уборка рабочего места. </w:t>
      </w:r>
      <w:r w:rsidRPr="00C17E8F">
        <w:rPr>
          <w:rFonts w:ascii="Times New Roman" w:hAnsi="Times New Roman" w:cs="Times New Roman"/>
          <w:sz w:val="28"/>
          <w:szCs w:val="28"/>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w:t>
      </w:r>
      <w:r>
        <w:rPr>
          <w:rFonts w:ascii="Times New Roman" w:hAnsi="Times New Roman" w:cs="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7E7ABF" w:rsidRDefault="007E7ABF" w:rsidP="00BC1A8E">
      <w:pPr>
        <w:pStyle w:val="afe"/>
        <w:spacing w:line="360" w:lineRule="auto"/>
        <w:jc w:val="center"/>
        <w:rPr>
          <w:rFonts w:ascii="Times New Roman" w:hAnsi="Times New Roman"/>
          <w:b/>
          <w:bCs/>
          <w:i/>
          <w:sz w:val="28"/>
          <w:szCs w:val="28"/>
        </w:rPr>
      </w:pP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Керамика</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bCs/>
          <w:sz w:val="28"/>
          <w:szCs w:val="28"/>
        </w:rPr>
        <w:t>Различение</w:t>
      </w:r>
      <w:r>
        <w:rPr>
          <w:rFonts w:ascii="Times New Roman" w:hAnsi="Times New Roman"/>
          <w:sz w:val="28"/>
          <w:szCs w:val="28"/>
        </w:rPr>
        <w:t xml:space="preserve"> свойств</w:t>
      </w:r>
      <w:r w:rsidRPr="00317985">
        <w:rPr>
          <w:rFonts w:ascii="Times New Roman" w:hAnsi="Times New Roman"/>
          <w:sz w:val="28"/>
          <w:szCs w:val="28"/>
        </w:rPr>
        <w:t xml:space="preserve"> глины.Подготовка рабочего места. </w:t>
      </w:r>
      <w:r>
        <w:rPr>
          <w:rFonts w:ascii="Times New Roman" w:hAnsi="Times New Roman"/>
          <w:bCs/>
          <w:sz w:val="28"/>
          <w:szCs w:val="28"/>
        </w:rPr>
        <w:t>О</w:t>
      </w:r>
      <w:r w:rsidRPr="00317985">
        <w:rPr>
          <w:rFonts w:ascii="Times New Roman" w:hAnsi="Times New Roman"/>
          <w:sz w:val="28"/>
          <w:szCs w:val="28"/>
        </w:rPr>
        <w:t>трезание куска глины. Отщипывание кусочка глины.</w:t>
      </w:r>
      <w:r w:rsidRPr="00317985">
        <w:rPr>
          <w:rFonts w:ascii="Times New Roman" w:hAnsi="Times New Roman"/>
          <w:bCs/>
          <w:sz w:val="28"/>
          <w:szCs w:val="28"/>
        </w:rPr>
        <w:t xml:space="preserve"> Р</w:t>
      </w:r>
      <w:r w:rsidRPr="00317985">
        <w:rPr>
          <w:rFonts w:ascii="Times New Roman" w:hAnsi="Times New Roman"/>
          <w:sz w:val="28"/>
          <w:szCs w:val="28"/>
          <w:shd w:val="clear" w:color="auto" w:fill="FFFFFF"/>
        </w:rPr>
        <w:t xml:space="preserve">азминание глины. Отбивание глины. </w:t>
      </w:r>
      <w:r>
        <w:rPr>
          <w:rFonts w:ascii="Times New Roman" w:hAnsi="Times New Roman"/>
          <w:bCs/>
          <w:sz w:val="28"/>
          <w:szCs w:val="28"/>
          <w:shd w:val="clear" w:color="auto" w:fill="FFFFFF"/>
        </w:rPr>
        <w:t>Р</w:t>
      </w:r>
      <w:r w:rsidRPr="00317985">
        <w:rPr>
          <w:rFonts w:ascii="Times New Roman" w:hAnsi="Times New Roman"/>
          <w:sz w:val="28"/>
          <w:szCs w:val="28"/>
        </w:rPr>
        <w:t>аскатывание</w:t>
      </w:r>
      <w:r>
        <w:rPr>
          <w:rFonts w:ascii="Times New Roman" w:hAnsi="Times New Roman"/>
          <w:sz w:val="28"/>
          <w:szCs w:val="28"/>
        </w:rPr>
        <w:t xml:space="preserve"> глины скалкой. Вырезание </w:t>
      </w:r>
      <w:r w:rsidRPr="00317985">
        <w:rPr>
          <w:rFonts w:ascii="Times New Roman" w:hAnsi="Times New Roman"/>
          <w:sz w:val="28"/>
          <w:szCs w:val="28"/>
        </w:rPr>
        <w:t>формы по шаблону</w:t>
      </w:r>
      <w:r w:rsidRPr="00C17E8F">
        <w:rPr>
          <w:rFonts w:ascii="Times New Roman" w:hAnsi="Times New Roman" w:cs="Times New Roman"/>
          <w:sz w:val="28"/>
          <w:szCs w:val="28"/>
        </w:rPr>
        <w:t xml:space="preserve">(шило, стека и др.). </w:t>
      </w:r>
      <w:r w:rsidRPr="00317985">
        <w:rPr>
          <w:rFonts w:ascii="Times New Roman" w:hAnsi="Times New Roman"/>
          <w:sz w:val="28"/>
          <w:szCs w:val="28"/>
        </w:rPr>
        <w:t xml:space="preserve">Обработка </w:t>
      </w:r>
      <w:r>
        <w:rPr>
          <w:rFonts w:ascii="Times New Roman" w:hAnsi="Times New Roman"/>
          <w:sz w:val="28"/>
          <w:szCs w:val="28"/>
        </w:rPr>
        <w:t xml:space="preserve">краев изделия. Катание колбаски. </w:t>
      </w:r>
      <w:r w:rsidRPr="00317985">
        <w:rPr>
          <w:rFonts w:ascii="Times New Roman" w:hAnsi="Times New Roman"/>
          <w:sz w:val="28"/>
          <w:szCs w:val="28"/>
        </w:rPr>
        <w:t>Катание шарика</w:t>
      </w:r>
      <w:r>
        <w:rPr>
          <w:rFonts w:ascii="Times New Roman" w:hAnsi="Times New Roman"/>
          <w:sz w:val="28"/>
          <w:szCs w:val="28"/>
        </w:rPr>
        <w:t>.</w:t>
      </w:r>
      <w:r w:rsidRPr="00317985">
        <w:rPr>
          <w:rFonts w:ascii="Times New Roman" w:hAnsi="Times New Roman"/>
          <w:sz w:val="28"/>
          <w:szCs w:val="28"/>
        </w:rPr>
        <w:t xml:space="preserve"> Набивка формы. </w:t>
      </w:r>
      <w:r w:rsidRPr="00317985">
        <w:rPr>
          <w:rFonts w:ascii="Times New Roman" w:hAnsi="Times New Roman"/>
          <w:bCs/>
          <w:sz w:val="28"/>
          <w:szCs w:val="28"/>
        </w:rPr>
        <w:t>Д</w:t>
      </w:r>
      <w:r>
        <w:rPr>
          <w:rFonts w:ascii="Times New Roman" w:hAnsi="Times New Roman"/>
          <w:sz w:val="28"/>
          <w:szCs w:val="28"/>
        </w:rPr>
        <w:t>екоративная отделка изделия (</w:t>
      </w:r>
      <w:r w:rsidRPr="00317985">
        <w:rPr>
          <w:rFonts w:ascii="Times New Roman" w:hAnsi="Times New Roman"/>
          <w:sz w:val="28"/>
          <w:szCs w:val="28"/>
        </w:rPr>
        <w:t xml:space="preserve">нанесение рисунка, присоединение мелких деталей, придание фактуры). Проделывание отверстия в изделии. </w:t>
      </w:r>
      <w:r w:rsidRPr="00317985">
        <w:rPr>
          <w:rFonts w:ascii="Times New Roman" w:hAnsi="Times New Roman"/>
          <w:bCs/>
          <w:sz w:val="28"/>
          <w:szCs w:val="28"/>
        </w:rPr>
        <w:t>П</w:t>
      </w:r>
      <w:r w:rsidRPr="00317985">
        <w:rPr>
          <w:rFonts w:ascii="Times New Roman" w:hAnsi="Times New Roman"/>
          <w:sz w:val="28"/>
          <w:szCs w:val="28"/>
        </w:rPr>
        <w:t>окры</w:t>
      </w:r>
      <w:r>
        <w:rPr>
          <w:rFonts w:ascii="Times New Roman" w:hAnsi="Times New Roman"/>
          <w:sz w:val="28"/>
          <w:szCs w:val="28"/>
        </w:rPr>
        <w:t>тие изделия глазурью (краской) способом погружения (</w:t>
      </w:r>
      <w:r w:rsidRPr="00317985">
        <w:rPr>
          <w:rFonts w:ascii="Times New Roman" w:hAnsi="Times New Roman"/>
          <w:sz w:val="28"/>
          <w:szCs w:val="28"/>
        </w:rPr>
        <w:t xml:space="preserve">с помощью кисти). </w:t>
      </w:r>
      <w:r w:rsidRPr="00317985">
        <w:rPr>
          <w:rFonts w:ascii="Times New Roman" w:hAnsi="Times New Roman"/>
          <w:bCs/>
          <w:sz w:val="28"/>
          <w:szCs w:val="28"/>
          <w:shd w:val="clear" w:color="auto" w:fill="FFFFFF"/>
        </w:rPr>
        <w:t>У</w:t>
      </w:r>
      <w:r w:rsidRPr="00317985">
        <w:rPr>
          <w:rFonts w:ascii="Times New Roman" w:hAnsi="Times New Roman"/>
          <w:sz w:val="28"/>
          <w:szCs w:val="28"/>
        </w:rPr>
        <w:t xml:space="preserve">борка рабочего места. </w:t>
      </w:r>
      <w:r w:rsidRPr="00C17E8F">
        <w:rPr>
          <w:rFonts w:ascii="Times New Roman" w:hAnsi="Times New Roman" w:cs="Times New Roman"/>
          <w:sz w:val="28"/>
          <w:szCs w:val="28"/>
        </w:rPr>
        <w:t>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7E7ABF" w:rsidRDefault="007E7ABF" w:rsidP="00BC1A8E">
      <w:pPr>
        <w:pStyle w:val="afe"/>
        <w:spacing w:line="360" w:lineRule="auto"/>
        <w:jc w:val="center"/>
        <w:rPr>
          <w:rFonts w:ascii="Times New Roman" w:hAnsi="Times New Roman"/>
          <w:b/>
          <w:i/>
          <w:sz w:val="28"/>
          <w:szCs w:val="28"/>
        </w:rPr>
      </w:pP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Ткачество.</w:t>
      </w:r>
    </w:p>
    <w:p w:rsidR="00BC1A8E" w:rsidRPr="00C17E8F" w:rsidRDefault="00BC1A8E" w:rsidP="00BC1A8E">
      <w:pPr>
        <w:spacing w:line="360" w:lineRule="auto"/>
        <w:ind w:firstLine="708"/>
        <w:jc w:val="both"/>
        <w:rPr>
          <w:rFonts w:ascii="Times New Roman" w:hAnsi="Times New Roman" w:cs="Times New Roman"/>
          <w:sz w:val="28"/>
          <w:szCs w:val="28"/>
        </w:rPr>
      </w:pPr>
      <w:r w:rsidRPr="00C17E8F">
        <w:rPr>
          <w:rFonts w:ascii="Times New Roman" w:hAnsi="Times New Roman" w:cs="Times New Roman"/>
          <w:bCs/>
          <w:sz w:val="28"/>
          <w:szCs w:val="28"/>
        </w:rPr>
        <w:t>Узнавание (р</w:t>
      </w:r>
      <w:r w:rsidRPr="00C17E8F">
        <w:rPr>
          <w:rFonts w:ascii="Times New Roman" w:hAnsi="Times New Roman" w:cs="Times New Roman"/>
          <w:sz w:val="28"/>
          <w:szCs w:val="28"/>
        </w:rPr>
        <w:t xml:space="preserve">азличение) основных частей ткацкого станка и ткацкого оборудования. Подготовка рабочего места.Подготовка станка к работе. </w:t>
      </w:r>
      <w:r w:rsidRPr="00C17E8F">
        <w:rPr>
          <w:rFonts w:ascii="Times New Roman" w:hAnsi="Times New Roman" w:cs="Times New Roman"/>
          <w:bCs/>
          <w:sz w:val="28"/>
          <w:szCs w:val="28"/>
        </w:rPr>
        <w:t>Р</w:t>
      </w:r>
      <w:r w:rsidRPr="00C17E8F">
        <w:rPr>
          <w:rFonts w:ascii="Times New Roman" w:hAnsi="Times New Roman" w:cs="Times New Roman"/>
          <w:sz w:val="28"/>
          <w:szCs w:val="28"/>
        </w:rPr>
        <w:t xml:space="preserve">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станка.Украшение изделия декоративным материалом. Уборка рабочего места. </w:t>
      </w:r>
      <w:r>
        <w:rPr>
          <w:rFonts w:ascii="Times New Roman" w:hAnsi="Times New Roman" w:cs="Times New Roman"/>
          <w:sz w:val="28"/>
          <w:szCs w:val="28"/>
        </w:rPr>
        <w:t>С</w:t>
      </w:r>
      <w:r w:rsidRPr="00C17E8F">
        <w:rPr>
          <w:rFonts w:ascii="Times New Roman" w:hAnsi="Times New Roman" w:cs="Times New Roman"/>
          <w:sz w:val="28"/>
          <w:szCs w:val="28"/>
        </w:rPr>
        <w:t>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Деревообработка.</w:t>
      </w:r>
    </w:p>
    <w:p w:rsidR="00BC1A8E" w:rsidRPr="00E3752A" w:rsidRDefault="00BC1A8E" w:rsidP="00BC1A8E">
      <w:pPr>
        <w:pStyle w:val="Standard"/>
        <w:spacing w:line="360" w:lineRule="auto"/>
        <w:ind w:firstLine="708"/>
        <w:jc w:val="both"/>
        <w:rPr>
          <w:b/>
          <w:sz w:val="28"/>
          <w:szCs w:val="28"/>
        </w:rPr>
      </w:pPr>
      <w:r>
        <w:rPr>
          <w:rFonts w:ascii="Times New Roman" w:hAnsi="Times New Roman"/>
          <w:bCs/>
          <w:sz w:val="28"/>
          <w:szCs w:val="28"/>
        </w:rPr>
        <w:t>Узнавание (р</w:t>
      </w:r>
      <w:r w:rsidRPr="00317985">
        <w:rPr>
          <w:rFonts w:ascii="Times New Roman" w:hAnsi="Times New Roman"/>
          <w:sz w:val="28"/>
          <w:szCs w:val="28"/>
        </w:rPr>
        <w:t>азличение</w:t>
      </w:r>
      <w:r>
        <w:rPr>
          <w:rFonts w:ascii="Times New Roman" w:hAnsi="Times New Roman"/>
          <w:sz w:val="28"/>
          <w:szCs w:val="28"/>
        </w:rPr>
        <w:t>)</w:t>
      </w:r>
      <w:r w:rsidRPr="00317985">
        <w:rPr>
          <w:rFonts w:ascii="Times New Roman" w:hAnsi="Times New Roman"/>
          <w:sz w:val="28"/>
          <w:szCs w:val="28"/>
        </w:rPr>
        <w:t xml:space="preserve"> материалов (древесный (сырье)</w:t>
      </w:r>
      <w:r w:rsidRPr="00317985">
        <w:rPr>
          <w:rFonts w:ascii="Times New Roman" w:hAnsi="Times New Roman"/>
          <w:bCs/>
          <w:sz w:val="28"/>
          <w:szCs w:val="28"/>
        </w:rPr>
        <w:t xml:space="preserve">, </w:t>
      </w:r>
      <w:r w:rsidRPr="00317985">
        <w:rPr>
          <w:rFonts w:ascii="Times New Roman" w:hAnsi="Times New Roman"/>
          <w:sz w:val="28"/>
          <w:szCs w:val="28"/>
        </w:rPr>
        <w:t>крепёжный</w:t>
      </w:r>
      <w:r w:rsidRPr="00317985">
        <w:rPr>
          <w:rFonts w:ascii="Times New Roman" w:hAnsi="Times New Roman"/>
          <w:bCs/>
          <w:sz w:val="28"/>
          <w:szCs w:val="28"/>
        </w:rPr>
        <w:t xml:space="preserve">, </w:t>
      </w:r>
      <w:r>
        <w:rPr>
          <w:rFonts w:ascii="Times New Roman" w:hAnsi="Times New Roman"/>
          <w:sz w:val="28"/>
          <w:szCs w:val="28"/>
        </w:rPr>
        <w:t>покрасочный). Узнавание (р</w:t>
      </w:r>
      <w:r w:rsidRPr="00317985">
        <w:rPr>
          <w:rFonts w:ascii="Times New Roman" w:hAnsi="Times New Roman"/>
          <w:sz w:val="28"/>
          <w:szCs w:val="28"/>
        </w:rPr>
        <w:t>азличение</w:t>
      </w:r>
      <w:r>
        <w:rPr>
          <w:rFonts w:ascii="Times New Roman" w:hAnsi="Times New Roman"/>
          <w:sz w:val="28"/>
          <w:szCs w:val="28"/>
        </w:rPr>
        <w:t xml:space="preserve">) инструментов </w:t>
      </w:r>
      <w:r w:rsidRPr="00317985">
        <w:rPr>
          <w:rFonts w:ascii="Times New Roman" w:hAnsi="Times New Roman"/>
          <w:sz w:val="28"/>
          <w:szCs w:val="28"/>
        </w:rPr>
        <w:t>для разметки</w:t>
      </w:r>
      <w:r>
        <w:rPr>
          <w:rFonts w:ascii="Times New Roman" w:hAnsi="Times New Roman"/>
          <w:bCs/>
          <w:sz w:val="28"/>
          <w:szCs w:val="28"/>
        </w:rPr>
        <w:t xml:space="preserve"> (</w:t>
      </w:r>
      <w:r w:rsidRPr="00317985">
        <w:rPr>
          <w:rFonts w:ascii="Times New Roman" w:hAnsi="Times New Roman"/>
          <w:sz w:val="28"/>
          <w:szCs w:val="28"/>
        </w:rPr>
        <w:t xml:space="preserve">для обработки дерева, для соединения деталей). </w:t>
      </w: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Уборка рабочего места. </w:t>
      </w:r>
      <w:r w:rsidRPr="00317985">
        <w:rPr>
          <w:rFonts w:ascii="Times New Roman" w:hAnsi="Times New Roman"/>
          <w:bCs/>
          <w:sz w:val="28"/>
          <w:szCs w:val="28"/>
        </w:rPr>
        <w:t>Подготовительная работа с заготовкой.</w:t>
      </w:r>
      <w:r w:rsidRPr="00317985">
        <w:rPr>
          <w:rFonts w:ascii="Times New Roman" w:hAnsi="Times New Roman"/>
          <w:sz w:val="28"/>
          <w:szCs w:val="28"/>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Pr>
          <w:rFonts w:ascii="Times New Roman" w:hAnsi="Times New Roman"/>
          <w:bCs/>
          <w:sz w:val="28"/>
          <w:szCs w:val="28"/>
        </w:rPr>
        <w:t>Склеивание</w:t>
      </w:r>
      <w:r w:rsidRPr="00317985">
        <w:rPr>
          <w:rFonts w:ascii="Times New Roman" w:hAnsi="Times New Roman"/>
          <w:sz w:val="28"/>
          <w:szCs w:val="28"/>
        </w:rPr>
        <w:t xml:space="preserve"> деревянных деталей</w:t>
      </w:r>
      <w:r>
        <w:rPr>
          <w:rFonts w:ascii="Times New Roman" w:hAnsi="Times New Roman"/>
          <w:sz w:val="28"/>
          <w:szCs w:val="28"/>
        </w:rPr>
        <w:t>. С</w:t>
      </w:r>
      <w:r w:rsidRPr="00317985">
        <w:rPr>
          <w:rFonts w:ascii="Times New Roman" w:hAnsi="Times New Roman"/>
          <w:sz w:val="28"/>
          <w:szCs w:val="28"/>
        </w:rPr>
        <w:t xml:space="preserve">оединение </w:t>
      </w:r>
      <w:r>
        <w:rPr>
          <w:rFonts w:ascii="Times New Roman" w:hAnsi="Times New Roman"/>
          <w:sz w:val="28"/>
          <w:szCs w:val="28"/>
        </w:rPr>
        <w:t xml:space="preserve">деревянных деталей </w:t>
      </w:r>
      <w:r w:rsidRPr="00317985">
        <w:rPr>
          <w:rFonts w:ascii="Times New Roman" w:hAnsi="Times New Roman"/>
          <w:sz w:val="28"/>
          <w:szCs w:val="28"/>
        </w:rPr>
        <w:t>гвозд</w:t>
      </w:r>
      <w:r>
        <w:rPr>
          <w:rFonts w:ascii="Times New Roman" w:hAnsi="Times New Roman"/>
          <w:sz w:val="28"/>
          <w:szCs w:val="28"/>
        </w:rPr>
        <w:t>ями (</w:t>
      </w:r>
      <w:r w:rsidRPr="00317985">
        <w:rPr>
          <w:rFonts w:ascii="Times New Roman" w:hAnsi="Times New Roman"/>
          <w:sz w:val="28"/>
          <w:szCs w:val="28"/>
        </w:rPr>
        <w:t>шуруп</w:t>
      </w:r>
      <w:r>
        <w:rPr>
          <w:rFonts w:ascii="Times New Roman" w:hAnsi="Times New Roman"/>
          <w:sz w:val="28"/>
          <w:szCs w:val="28"/>
        </w:rPr>
        <w:t>ами)</w:t>
      </w:r>
      <w:r w:rsidRPr="00317985">
        <w:rPr>
          <w:rFonts w:ascii="Times New Roman" w:hAnsi="Times New Roman"/>
          <w:sz w:val="28"/>
          <w:szCs w:val="28"/>
        </w:rPr>
        <w:t>.</w:t>
      </w:r>
      <w:r w:rsidRPr="00C17E8F">
        <w:rPr>
          <w:rFonts w:ascii="Times New Roman" w:hAnsi="Times New Roman" w:cs="Times New Roman"/>
          <w:sz w:val="28"/>
          <w:szCs w:val="28"/>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r>
        <w:rPr>
          <w:rFonts w:ascii="Times New Roman" w:hAnsi="Times New Roman" w:cs="Times New Roman"/>
          <w:sz w:val="28"/>
          <w:szCs w:val="28"/>
        </w:rPr>
        <w:t>.</w:t>
      </w:r>
    </w:p>
    <w:p w:rsidR="00BC1A8E" w:rsidRPr="00E3752A" w:rsidRDefault="00BC1A8E" w:rsidP="00BC1A8E">
      <w:pPr>
        <w:pStyle w:val="afe"/>
        <w:spacing w:line="360" w:lineRule="auto"/>
        <w:jc w:val="center"/>
        <w:rPr>
          <w:rFonts w:ascii="Times New Roman" w:hAnsi="Times New Roman"/>
          <w:b/>
          <w:sz w:val="28"/>
          <w:szCs w:val="28"/>
        </w:rPr>
      </w:pPr>
      <w:r w:rsidRPr="00E3752A">
        <w:rPr>
          <w:rFonts w:ascii="Times New Roman" w:hAnsi="Times New Roman"/>
          <w:b/>
          <w:sz w:val="28"/>
          <w:szCs w:val="28"/>
        </w:rPr>
        <w:t>Полиграфия.</w:t>
      </w:r>
    </w:p>
    <w:p w:rsidR="00BC1A8E" w:rsidRPr="00317985" w:rsidRDefault="00BC1A8E" w:rsidP="00BC1A8E">
      <w:pPr>
        <w:pStyle w:val="afe"/>
        <w:spacing w:line="360" w:lineRule="auto"/>
        <w:ind w:firstLine="708"/>
        <w:jc w:val="both"/>
        <w:rPr>
          <w:rFonts w:ascii="Times New Roman" w:hAnsi="Times New Roman"/>
          <w:bCs/>
          <w:sz w:val="28"/>
          <w:szCs w:val="28"/>
        </w:rPr>
      </w:pPr>
      <w:r>
        <w:rPr>
          <w:rFonts w:ascii="Times New Roman" w:hAnsi="Times New Roman"/>
          <w:bCs/>
          <w:i/>
          <w:sz w:val="28"/>
          <w:szCs w:val="28"/>
        </w:rPr>
        <w:t>Фотографирование</w:t>
      </w:r>
      <w:r>
        <w:rPr>
          <w:rFonts w:ascii="Times New Roman" w:hAnsi="Times New Roman"/>
          <w:bCs/>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w:t>
      </w:r>
      <w:r>
        <w:rPr>
          <w:rFonts w:ascii="Times New Roman" w:hAnsi="Times New Roman"/>
          <w:sz w:val="28"/>
          <w:szCs w:val="28"/>
        </w:rPr>
        <w:t xml:space="preserve">тографий. Настройка изображения. </w:t>
      </w:r>
      <w:r w:rsidRPr="00317985">
        <w:rPr>
          <w:rFonts w:ascii="Times New Roman" w:hAnsi="Times New Roman"/>
          <w:sz w:val="28"/>
          <w:szCs w:val="28"/>
        </w:rPr>
        <w:t>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p>
    <w:p w:rsidR="00BC1A8E" w:rsidRPr="00317985" w:rsidRDefault="00BC1A8E" w:rsidP="00BC1A8E">
      <w:pPr>
        <w:pStyle w:val="afe"/>
        <w:spacing w:line="360" w:lineRule="auto"/>
        <w:ind w:firstLine="708"/>
        <w:jc w:val="both"/>
        <w:rPr>
          <w:rFonts w:ascii="Times New Roman" w:hAnsi="Times New Roman"/>
          <w:bCs/>
          <w:i/>
          <w:sz w:val="28"/>
          <w:szCs w:val="28"/>
        </w:rPr>
      </w:pPr>
      <w:r>
        <w:rPr>
          <w:rFonts w:ascii="Times New Roman" w:hAnsi="Times New Roman"/>
          <w:i/>
          <w:sz w:val="28"/>
          <w:szCs w:val="28"/>
        </w:rPr>
        <w:t>Ламинирование</w:t>
      </w:r>
      <w:r>
        <w:rPr>
          <w:rFonts w:ascii="Times New Roman" w:hAnsi="Times New Roman"/>
          <w:sz w:val="28"/>
          <w:szCs w:val="28"/>
        </w:rPr>
        <w:t>. Р</w:t>
      </w:r>
      <w:r w:rsidRPr="00317985">
        <w:rPr>
          <w:rFonts w:ascii="Times New Roman" w:hAnsi="Times New Roman"/>
          <w:sz w:val="28"/>
          <w:szCs w:val="28"/>
        </w:rPr>
        <w:t>азличение составных частей ламинатора. Вставление листа бумаги в конверт. Соблюдение последовательности дей</w:t>
      </w:r>
      <w:r>
        <w:rPr>
          <w:rFonts w:ascii="Times New Roman" w:hAnsi="Times New Roman"/>
          <w:sz w:val="28"/>
          <w:szCs w:val="28"/>
        </w:rPr>
        <w:t xml:space="preserve">ствий при работе на ламинаторе: </w:t>
      </w:r>
      <w:r w:rsidRPr="00317985">
        <w:rPr>
          <w:rFonts w:ascii="Times New Roman" w:hAnsi="Times New Roman"/>
          <w:sz w:val="28"/>
          <w:szCs w:val="28"/>
        </w:rPr>
        <w:t>включение ламинатора, вставление листа бумаги в конверт, вставление конверта во входное отверстие, вынимание к</w:t>
      </w:r>
      <w:r>
        <w:rPr>
          <w:rFonts w:ascii="Times New Roman" w:hAnsi="Times New Roman"/>
          <w:sz w:val="28"/>
          <w:szCs w:val="28"/>
        </w:rPr>
        <w:t>онверта из выпускного отверстия</w:t>
      </w:r>
      <w:r w:rsidRPr="00317985">
        <w:rPr>
          <w:rFonts w:ascii="Times New Roman" w:hAnsi="Times New Roman"/>
          <w:sz w:val="28"/>
          <w:szCs w:val="28"/>
        </w:rPr>
        <w:t>.</w:t>
      </w:r>
    </w:p>
    <w:p w:rsidR="00BC1A8E" w:rsidRPr="00EF002E" w:rsidRDefault="00BC1A8E" w:rsidP="00BC1A8E">
      <w:pPr>
        <w:pStyle w:val="Standard"/>
        <w:spacing w:line="360" w:lineRule="auto"/>
        <w:ind w:firstLine="708"/>
        <w:jc w:val="both"/>
      </w:pPr>
      <w:r>
        <w:rPr>
          <w:rFonts w:ascii="Times New Roman" w:hAnsi="Times New Roman"/>
          <w:i/>
          <w:sz w:val="28"/>
          <w:szCs w:val="28"/>
        </w:rPr>
        <w:t>Выполнение копировальных работ</w:t>
      </w:r>
      <w:r w:rsidRPr="00E3752A">
        <w:rPr>
          <w:rFonts w:ascii="Times New Roman" w:hAnsi="Times New Roman"/>
          <w:i/>
          <w:sz w:val="28"/>
          <w:szCs w:val="28"/>
        </w:rPr>
        <w:t>.</w:t>
      </w:r>
      <w:r>
        <w:rPr>
          <w:rFonts w:ascii="Times New Roman" w:hAnsi="Times New Roman"/>
          <w:sz w:val="28"/>
          <w:szCs w:val="28"/>
        </w:rPr>
        <w:t xml:space="preserve"> Р</w:t>
      </w:r>
      <w:r w:rsidRPr="00317985">
        <w:rPr>
          <w:rFonts w:ascii="Times New Roman" w:hAnsi="Times New Roman"/>
          <w:sz w:val="28"/>
          <w:szCs w:val="28"/>
        </w:rPr>
        <w:t xml:space="preserve">азличение составных частей копировального аппарата. </w:t>
      </w:r>
      <w:r>
        <w:rPr>
          <w:rFonts w:ascii="Times New Roman" w:hAnsi="Times New Roman" w:cs="Times New Roman"/>
          <w:sz w:val="28"/>
          <w:szCs w:val="28"/>
        </w:rPr>
        <w:t>Р</w:t>
      </w:r>
      <w:r w:rsidRPr="00E3752A">
        <w:rPr>
          <w:rFonts w:ascii="Times New Roman" w:hAnsi="Times New Roman" w:cs="Times New Roman"/>
          <w:sz w:val="28"/>
          <w:szCs w:val="28"/>
        </w:rPr>
        <w:t>азмещение листа бумаги на стекле планшета</w:t>
      </w:r>
      <w:r>
        <w:rPr>
          <w:rFonts w:ascii="Times New Roman" w:hAnsi="Times New Roman" w:cs="Times New Roman"/>
          <w:sz w:val="28"/>
          <w:szCs w:val="28"/>
        </w:rPr>
        <w:t xml:space="preserve">. </w:t>
      </w:r>
      <w:r>
        <w:rPr>
          <w:rFonts w:ascii="Times New Roman" w:hAnsi="Times New Roman"/>
          <w:sz w:val="28"/>
          <w:szCs w:val="28"/>
        </w:rPr>
        <w:t>С</w:t>
      </w:r>
      <w:r w:rsidRPr="00317985">
        <w:rPr>
          <w:rFonts w:ascii="Times New Roman" w:hAnsi="Times New Roman"/>
          <w:sz w:val="28"/>
          <w:szCs w:val="28"/>
        </w:rPr>
        <w:t>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rsidR="00BC1A8E" w:rsidRPr="00E3752A" w:rsidRDefault="00BC1A8E" w:rsidP="00BC1A8E">
      <w:pPr>
        <w:pStyle w:val="Standard"/>
        <w:spacing w:line="360" w:lineRule="auto"/>
        <w:ind w:firstLine="708"/>
        <w:jc w:val="both"/>
      </w:pPr>
      <w:r>
        <w:rPr>
          <w:rFonts w:ascii="Times New Roman" w:hAnsi="Times New Roman"/>
          <w:i/>
          <w:sz w:val="28"/>
          <w:szCs w:val="28"/>
        </w:rPr>
        <w:t>Резка</w:t>
      </w:r>
      <w:r>
        <w:rPr>
          <w:rFonts w:ascii="Times New Roman" w:hAnsi="Times New Roman"/>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резака. </w:t>
      </w:r>
      <w:r w:rsidRPr="00E3752A">
        <w:rPr>
          <w:rFonts w:ascii="Times New Roman" w:hAnsi="Times New Roman" w:cs="Times New Roman"/>
          <w:sz w:val="28"/>
          <w:szCs w:val="28"/>
        </w:rPr>
        <w:t>Размещение листа на панели корпуса.</w:t>
      </w:r>
      <w:r>
        <w:rPr>
          <w:rFonts w:ascii="Times New Roman" w:hAnsi="Times New Roman"/>
          <w:sz w:val="28"/>
          <w:szCs w:val="28"/>
        </w:rPr>
        <w:t>С</w:t>
      </w:r>
      <w:r w:rsidRPr="00317985">
        <w:rPr>
          <w:rFonts w:ascii="Times New Roman" w:hAnsi="Times New Roman"/>
          <w:sz w:val="28"/>
          <w:szCs w:val="28"/>
        </w:rPr>
        <w:t xml:space="preserve">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BC1A8E"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Б</w:t>
      </w:r>
      <w:r w:rsidRPr="00E3752A">
        <w:rPr>
          <w:rFonts w:ascii="Times New Roman" w:hAnsi="Times New Roman"/>
          <w:i/>
          <w:sz w:val="28"/>
          <w:szCs w:val="28"/>
        </w:rPr>
        <w:t>рошюров</w:t>
      </w:r>
      <w:r>
        <w:rPr>
          <w:rFonts w:ascii="Times New Roman" w:hAnsi="Times New Roman"/>
          <w:i/>
          <w:sz w:val="28"/>
          <w:szCs w:val="28"/>
        </w:rPr>
        <w:t>ание</w:t>
      </w:r>
      <w:r w:rsidRPr="00E3752A">
        <w:rPr>
          <w:rFonts w:ascii="Times New Roman" w:hAnsi="Times New Roman"/>
          <w:i/>
          <w:sz w:val="28"/>
          <w:szCs w:val="28"/>
        </w:rPr>
        <w:t>.</w:t>
      </w:r>
      <w:r>
        <w:rPr>
          <w:rFonts w:ascii="Times New Roman" w:hAnsi="Times New Roman"/>
          <w:sz w:val="28"/>
          <w:szCs w:val="28"/>
        </w:rPr>
        <w:t xml:space="preserve"> Различение составных частей</w:t>
      </w:r>
      <w:r w:rsidRPr="00317985">
        <w:rPr>
          <w:rFonts w:ascii="Times New Roman" w:hAnsi="Times New Roman"/>
          <w:sz w:val="28"/>
          <w:szCs w:val="28"/>
        </w:rPr>
        <w:t xml:space="preserve"> брошюровщика. </w:t>
      </w:r>
      <w:r w:rsidRPr="00E3752A">
        <w:rPr>
          <w:rFonts w:ascii="Times New Roman" w:hAnsi="Times New Roman" w:cs="Times New Roman"/>
          <w:sz w:val="28"/>
          <w:szCs w:val="28"/>
        </w:rPr>
        <w:t>Установка пружины на гребень.</w:t>
      </w:r>
      <w:r>
        <w:rPr>
          <w:rFonts w:ascii="Times New Roman" w:hAnsi="Times New Roman"/>
          <w:sz w:val="28"/>
          <w:szCs w:val="28"/>
        </w:rPr>
        <w:t>В</w:t>
      </w:r>
      <w:r w:rsidRPr="00317985">
        <w:rPr>
          <w:rFonts w:ascii="Times New Roman" w:hAnsi="Times New Roman"/>
          <w:sz w:val="28"/>
          <w:szCs w:val="28"/>
        </w:rPr>
        <w:t>ставление листа в перфорационное отверстие</w:t>
      </w:r>
      <w:r>
        <w:rPr>
          <w:rFonts w:ascii="Times New Roman" w:hAnsi="Times New Roman"/>
          <w:sz w:val="28"/>
          <w:szCs w:val="28"/>
        </w:rPr>
        <w:t xml:space="preserve"> брошюровщика. Н</w:t>
      </w:r>
      <w:r w:rsidRPr="00317985">
        <w:rPr>
          <w:rFonts w:ascii="Times New Roman" w:hAnsi="Times New Roman"/>
          <w:sz w:val="28"/>
          <w:szCs w:val="28"/>
        </w:rPr>
        <w:t>анизывание листа на пружину</w:t>
      </w:r>
      <w:r>
        <w:rPr>
          <w:rFonts w:ascii="Times New Roman" w:hAnsi="Times New Roman"/>
          <w:sz w:val="28"/>
          <w:szCs w:val="28"/>
        </w:rPr>
        <w:t xml:space="preserve">. </w:t>
      </w:r>
      <w:r w:rsidRPr="00E3752A">
        <w:rPr>
          <w:rFonts w:ascii="Times New Roman" w:hAnsi="Times New Roman" w:cs="Times New Roman"/>
          <w:sz w:val="28"/>
          <w:szCs w:val="28"/>
        </w:rPr>
        <w:t>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r>
        <w:rPr>
          <w:rFonts w:ascii="Times New Roman" w:hAnsi="Times New Roman" w:cs="Times New Roman"/>
          <w:sz w:val="28"/>
          <w:szCs w:val="28"/>
        </w:rPr>
        <w:t>.</w:t>
      </w:r>
    </w:p>
    <w:p w:rsidR="00DB630D" w:rsidRPr="00E3752A" w:rsidRDefault="00DB630D" w:rsidP="00BC1A8E">
      <w:pPr>
        <w:pStyle w:val="Standard"/>
        <w:spacing w:line="360" w:lineRule="auto"/>
        <w:ind w:firstLine="708"/>
        <w:jc w:val="both"/>
        <w:rPr>
          <w:rFonts w:ascii="Times New Roman" w:hAnsi="Times New Roman"/>
          <w:sz w:val="28"/>
          <w:szCs w:val="28"/>
        </w:rPr>
      </w:pPr>
    </w:p>
    <w:p w:rsidR="00BC1A8E" w:rsidRPr="00E3752A" w:rsidRDefault="00DB630D"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Выполнение операций</w:t>
      </w:r>
      <w:r w:rsidR="00BC1A8E" w:rsidRPr="00E3752A">
        <w:rPr>
          <w:rFonts w:ascii="Times New Roman" w:hAnsi="Times New Roman"/>
          <w:i/>
          <w:sz w:val="28"/>
          <w:szCs w:val="28"/>
        </w:rPr>
        <w:t xml:space="preserve"> на компьютере.</w:t>
      </w:r>
      <w:r w:rsidR="00BC1A8E">
        <w:rPr>
          <w:rFonts w:ascii="Times New Roman" w:hAnsi="Times New Roman"/>
          <w:sz w:val="28"/>
          <w:szCs w:val="28"/>
        </w:rPr>
        <w:t xml:space="preserve"> Р</w:t>
      </w:r>
      <w:r w:rsidR="00BC1A8E" w:rsidRPr="00317985">
        <w:rPr>
          <w:rFonts w:ascii="Times New Roman" w:hAnsi="Times New Roman"/>
          <w:bCs/>
          <w:sz w:val="28"/>
          <w:szCs w:val="28"/>
        </w:rPr>
        <w:t>азличение</w:t>
      </w:r>
      <w:r w:rsidR="00BC1A8E" w:rsidRPr="00317985">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w:t>
      </w:r>
      <w:r w:rsidR="00BC1A8E">
        <w:rPr>
          <w:rFonts w:ascii="Times New Roman" w:hAnsi="Times New Roman"/>
          <w:sz w:val="28"/>
          <w:szCs w:val="28"/>
        </w:rPr>
        <w:t xml:space="preserve"> (пробел, ввод и др.)</w:t>
      </w:r>
      <w:r w:rsidR="00BC1A8E" w:rsidRPr="00317985">
        <w:rPr>
          <w:rFonts w:ascii="Times New Roman" w:hAnsi="Times New Roman"/>
          <w:sz w:val="28"/>
          <w:szCs w:val="28"/>
        </w:rPr>
        <w:t>. Набор текста с печатного образца. Выделение текста.</w:t>
      </w:r>
      <w:r w:rsidR="00BC1A8E" w:rsidRPr="00E3752A">
        <w:rPr>
          <w:rFonts w:ascii="Times New Roman" w:hAnsi="Times New Roman" w:cs="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r w:rsidR="00BC1A8E">
        <w:rPr>
          <w:rFonts w:ascii="Times New Roman" w:hAnsi="Times New Roman" w:cs="Times New Roman"/>
          <w:sz w:val="28"/>
          <w:szCs w:val="28"/>
        </w:rPr>
        <w:t xml:space="preserve">. </w:t>
      </w:r>
      <w:r w:rsidR="00BC1A8E" w:rsidRPr="00317985">
        <w:rPr>
          <w:rFonts w:ascii="Times New Roman" w:hAnsi="Times New Roman"/>
          <w:sz w:val="28"/>
          <w:szCs w:val="28"/>
        </w:rPr>
        <w:t xml:space="preserve">Создание текстового файла (папки).Соблюдение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i/>
          <w:sz w:val="28"/>
          <w:szCs w:val="28"/>
        </w:rPr>
        <w:t>Печать</w:t>
      </w:r>
      <w:r w:rsidRPr="00E3752A">
        <w:rPr>
          <w:rFonts w:ascii="Times New Roman" w:hAnsi="Times New Roman"/>
          <w:i/>
          <w:sz w:val="28"/>
          <w:szCs w:val="28"/>
        </w:rPr>
        <w:t xml:space="preserve"> на принтере</w:t>
      </w:r>
      <w:r w:rsidRPr="00317985">
        <w:rPr>
          <w:rFonts w:ascii="Times New Roman" w:hAnsi="Times New Roman"/>
          <w:sz w:val="28"/>
          <w:szCs w:val="28"/>
        </w:rPr>
        <w:t xml:space="preserve">. </w:t>
      </w:r>
      <w:r w:rsidRPr="00317985">
        <w:rPr>
          <w:rFonts w:ascii="Times New Roman" w:hAnsi="Times New Roman"/>
          <w:bCs/>
          <w:sz w:val="28"/>
          <w:szCs w:val="28"/>
        </w:rPr>
        <w:t>Различение</w:t>
      </w:r>
      <w:r w:rsidRPr="00317985">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w:t>
      </w:r>
    </w:p>
    <w:p w:rsidR="00BC1A8E" w:rsidRPr="00E3752A" w:rsidRDefault="00BC1A8E" w:rsidP="00BC1A8E">
      <w:pPr>
        <w:pStyle w:val="Standard"/>
        <w:spacing w:line="360" w:lineRule="auto"/>
        <w:ind w:firstLine="708"/>
        <w:jc w:val="both"/>
        <w:rPr>
          <w:rFonts w:ascii="Times New Roman" w:hAnsi="Times New Roman" w:cs="Times New Roman"/>
          <w:sz w:val="28"/>
          <w:szCs w:val="28"/>
        </w:rPr>
      </w:pPr>
      <w:r w:rsidRPr="00E3752A">
        <w:rPr>
          <w:rFonts w:ascii="Times New Roman" w:hAnsi="Times New Roman" w:cs="Times New Roman"/>
          <w:sz w:val="28"/>
          <w:szCs w:val="28"/>
        </w:rP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Растениеводство.</w:t>
      </w:r>
    </w:p>
    <w:p w:rsidR="00BC1A8E" w:rsidRDefault="00BC1A8E" w:rsidP="00BC1A8E">
      <w:pPr>
        <w:pStyle w:val="Standard"/>
        <w:spacing w:line="360" w:lineRule="auto"/>
        <w:ind w:firstLine="708"/>
        <w:jc w:val="both"/>
        <w:rPr>
          <w:rFonts w:ascii="Times New Roman" w:hAnsi="Times New Roman"/>
          <w:bCs/>
          <w:i/>
          <w:sz w:val="28"/>
          <w:szCs w:val="28"/>
        </w:rPr>
      </w:pPr>
      <w:r w:rsidRPr="00E3752A">
        <w:rPr>
          <w:rFonts w:ascii="Times New Roman" w:hAnsi="Times New Roman"/>
          <w:bCs/>
          <w:i/>
          <w:sz w:val="28"/>
          <w:szCs w:val="28"/>
        </w:rPr>
        <w:t>Выращивание комнатных растений</w:t>
      </w:r>
      <w:r>
        <w:rPr>
          <w:rFonts w:ascii="Times New Roman" w:hAnsi="Times New Roman"/>
          <w:bCs/>
          <w:sz w:val="28"/>
          <w:szCs w:val="28"/>
        </w:rPr>
        <w:t>.</w:t>
      </w:r>
      <w:r w:rsidRPr="00E3752A">
        <w:rPr>
          <w:rFonts w:ascii="Times New Roman" w:hAnsi="Times New Roman" w:cs="Times New Roman"/>
          <w:sz w:val="28"/>
          <w:szCs w:val="28"/>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317985">
        <w:rPr>
          <w:rFonts w:ascii="Times New Roman" w:hAnsi="Times New Roman"/>
          <w:sz w:val="28"/>
          <w:szCs w:val="28"/>
        </w:rPr>
        <w:t>.</w:t>
      </w:r>
    </w:p>
    <w:p w:rsidR="00BC1A8E" w:rsidRPr="00E3752A" w:rsidRDefault="00BC1A8E" w:rsidP="00BC1A8E">
      <w:pPr>
        <w:pStyle w:val="Standard"/>
        <w:spacing w:line="360" w:lineRule="auto"/>
        <w:ind w:firstLine="708"/>
        <w:jc w:val="both"/>
        <w:rPr>
          <w:sz w:val="28"/>
          <w:szCs w:val="28"/>
        </w:rPr>
      </w:pPr>
      <w:r w:rsidRPr="00E3752A">
        <w:rPr>
          <w:rFonts w:ascii="Times New Roman" w:hAnsi="Times New Roman"/>
          <w:bCs/>
          <w:i/>
          <w:sz w:val="28"/>
          <w:szCs w:val="28"/>
        </w:rPr>
        <w:t>Выращивание растений в открытом грунте</w:t>
      </w:r>
      <w:r>
        <w:rPr>
          <w:rFonts w:ascii="Times New Roman" w:hAnsi="Times New Roman"/>
          <w:bCs/>
          <w:sz w:val="28"/>
          <w:szCs w:val="28"/>
        </w:rPr>
        <w:t>. П</w:t>
      </w:r>
      <w:r w:rsidRPr="00317985">
        <w:rPr>
          <w:rFonts w:ascii="Times New Roman" w:hAnsi="Times New Roman"/>
          <w:sz w:val="28"/>
          <w:szCs w:val="28"/>
        </w:rPr>
        <w:t xml:space="preserve">ерекапывание почвы. </w:t>
      </w:r>
      <w:r>
        <w:rPr>
          <w:rFonts w:ascii="Times New Roman" w:hAnsi="Times New Roman"/>
          <w:sz w:val="28"/>
          <w:szCs w:val="28"/>
        </w:rPr>
        <w:t xml:space="preserve">Рыхление почвы. </w:t>
      </w:r>
      <w:r w:rsidRPr="00317985">
        <w:rPr>
          <w:rFonts w:ascii="Times New Roman" w:hAnsi="Times New Roman"/>
          <w:sz w:val="28"/>
          <w:szCs w:val="28"/>
        </w:rPr>
        <w:t>Внесение органических удобрений в почву. Приготовление компоста. Оформление грядки и междуряд</w:t>
      </w:r>
      <w:r>
        <w:rPr>
          <w:rFonts w:ascii="Times New Roman" w:hAnsi="Times New Roman"/>
          <w:sz w:val="28"/>
          <w:szCs w:val="28"/>
        </w:rPr>
        <w:t>ья. Изготовление бороздки (</w:t>
      </w:r>
      <w:r w:rsidRPr="00317985">
        <w:rPr>
          <w:rFonts w:ascii="Times New Roman" w:hAnsi="Times New Roman"/>
          <w:sz w:val="28"/>
          <w:szCs w:val="28"/>
        </w:rPr>
        <w:t>лунки</w:t>
      </w:r>
      <w:r>
        <w:rPr>
          <w:rFonts w:ascii="Times New Roman" w:hAnsi="Times New Roman"/>
          <w:sz w:val="28"/>
          <w:szCs w:val="28"/>
        </w:rPr>
        <w:t>)</w:t>
      </w:r>
      <w:r w:rsidRPr="00317985">
        <w:rPr>
          <w:rFonts w:ascii="Times New Roman" w:hAnsi="Times New Roman"/>
          <w:sz w:val="28"/>
          <w:szCs w:val="28"/>
        </w:rPr>
        <w:t xml:space="preserve"> на грядке. Выкапывание ямы. </w:t>
      </w:r>
      <w:r w:rsidRPr="00317985">
        <w:rPr>
          <w:rFonts w:ascii="Times New Roman" w:hAnsi="Times New Roman"/>
          <w:bCs/>
          <w:sz w:val="28"/>
          <w:szCs w:val="28"/>
        </w:rPr>
        <w:t>П</w:t>
      </w:r>
      <w:r w:rsidRPr="00317985">
        <w:rPr>
          <w:rFonts w:ascii="Times New Roman" w:hAnsi="Times New Roman"/>
          <w:sz w:val="28"/>
          <w:szCs w:val="28"/>
        </w:rPr>
        <w:t xml:space="preserve">одготовка семян к посадке.Посев семян. Высаживание рассады в открытый грунт. </w:t>
      </w:r>
      <w:r w:rsidRPr="00317985">
        <w:rPr>
          <w:rFonts w:ascii="Times New Roman" w:hAnsi="Times New Roman"/>
          <w:bCs/>
          <w:sz w:val="28"/>
          <w:szCs w:val="28"/>
        </w:rPr>
        <w:t>П</w:t>
      </w:r>
      <w:r w:rsidRPr="00317985">
        <w:rPr>
          <w:rFonts w:ascii="Times New Roman" w:hAnsi="Times New Roman"/>
          <w:sz w:val="28"/>
          <w:szCs w:val="28"/>
        </w:rPr>
        <w:t xml:space="preserve">олив растений. Удаление сорняков. Обрезка веток. </w:t>
      </w:r>
      <w:r w:rsidRPr="00317985">
        <w:rPr>
          <w:rFonts w:ascii="Times New Roman" w:hAnsi="Times New Roman"/>
          <w:bCs/>
          <w:sz w:val="28"/>
          <w:szCs w:val="28"/>
        </w:rPr>
        <w:t>В</w:t>
      </w:r>
      <w:r w:rsidRPr="00317985">
        <w:rPr>
          <w:rFonts w:ascii="Times New Roman" w:hAnsi="Times New Roman"/>
          <w:sz w:val="28"/>
          <w:szCs w:val="28"/>
        </w:rPr>
        <w:t>ыкапывание овощей. Срезание овощей. Подготовка овощей к хранению (очищение от земли, обрезка ботв</w:t>
      </w:r>
      <w:r>
        <w:rPr>
          <w:rFonts w:ascii="Times New Roman" w:hAnsi="Times New Roman"/>
          <w:sz w:val="28"/>
          <w:szCs w:val="28"/>
        </w:rPr>
        <w:t>ы</w:t>
      </w:r>
      <w:r w:rsidRPr="00317985">
        <w:rPr>
          <w:rFonts w:ascii="Times New Roman" w:hAnsi="Times New Roman"/>
          <w:sz w:val="28"/>
          <w:szCs w:val="28"/>
        </w:rPr>
        <w:t>, просушивание).</w:t>
      </w:r>
      <w:r>
        <w:rPr>
          <w:rFonts w:ascii="Times New Roman" w:hAnsi="Times New Roman"/>
          <w:bCs/>
          <w:sz w:val="28"/>
          <w:szCs w:val="28"/>
        </w:rPr>
        <w:t>Чистка и мытье</w:t>
      </w:r>
      <w:r w:rsidRPr="00317985">
        <w:rPr>
          <w:rFonts w:ascii="Times New Roman" w:hAnsi="Times New Roman"/>
          <w:sz w:val="28"/>
          <w:szCs w:val="28"/>
        </w:rPr>
        <w:t xml:space="preserve"> садов</w:t>
      </w:r>
      <w:r>
        <w:rPr>
          <w:rFonts w:ascii="Times New Roman" w:hAnsi="Times New Roman"/>
          <w:sz w:val="28"/>
          <w:szCs w:val="28"/>
        </w:rPr>
        <w:t xml:space="preserve">ого </w:t>
      </w:r>
      <w:r w:rsidRPr="00317985">
        <w:rPr>
          <w:rFonts w:ascii="Times New Roman" w:hAnsi="Times New Roman"/>
          <w:sz w:val="28"/>
          <w:szCs w:val="28"/>
        </w:rPr>
        <w:t>инвентар</w:t>
      </w:r>
      <w:r>
        <w:rPr>
          <w:rFonts w:ascii="Times New Roman" w:hAnsi="Times New Roman"/>
          <w:sz w:val="28"/>
          <w:szCs w:val="28"/>
        </w:rPr>
        <w:t>я</w:t>
      </w:r>
      <w:r w:rsidRPr="00317985">
        <w:rPr>
          <w:rFonts w:ascii="Times New Roman" w:hAnsi="Times New Roman"/>
          <w:sz w:val="28"/>
          <w:szCs w:val="28"/>
        </w:rPr>
        <w:t>.</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Швейное дело.</w:t>
      </w:r>
    </w:p>
    <w:p w:rsidR="00BC1A8E" w:rsidRPr="00317985"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i/>
          <w:sz w:val="28"/>
          <w:szCs w:val="28"/>
        </w:rPr>
        <w:t>Ручное шитье</w:t>
      </w:r>
      <w:r>
        <w:rPr>
          <w:rFonts w:ascii="Times New Roman" w:hAnsi="Times New Roman"/>
          <w:sz w:val="28"/>
          <w:szCs w:val="28"/>
        </w:rPr>
        <w:t>. Р</w:t>
      </w:r>
      <w:r w:rsidRPr="00317985">
        <w:rPr>
          <w:rFonts w:ascii="Times New Roman" w:hAnsi="Times New Roman"/>
          <w:sz w:val="28"/>
          <w:szCs w:val="28"/>
        </w:rPr>
        <w:t>азличение инструментов и материалов для ручного шитья. Подготовка рабочего места. Отрезание нити определенной длины. Вдевание нити в иголку. Завязыван</w:t>
      </w:r>
      <w:r>
        <w:rPr>
          <w:rFonts w:ascii="Times New Roman" w:hAnsi="Times New Roman"/>
          <w:sz w:val="28"/>
          <w:szCs w:val="28"/>
        </w:rPr>
        <w:t xml:space="preserve">ие узелка. Пришивание пуговицы </w:t>
      </w:r>
      <w:r w:rsidRPr="00317985">
        <w:rPr>
          <w:rFonts w:ascii="Times New Roman" w:hAnsi="Times New Roman"/>
          <w:sz w:val="28"/>
          <w:szCs w:val="28"/>
        </w:rPr>
        <w:t>с двумя отверстиями</w:t>
      </w:r>
      <w:r w:rsidRPr="00E3752A">
        <w:rPr>
          <w:rFonts w:ascii="Times New Roman" w:hAnsi="Times New Roman"/>
          <w:sz w:val="28"/>
          <w:szCs w:val="28"/>
        </w:rPr>
        <w:t>(</w:t>
      </w:r>
      <w:r w:rsidRPr="00317985">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Шитье на электрической машинке.</w:t>
      </w:r>
      <w:r>
        <w:rPr>
          <w:rFonts w:ascii="Times New Roman" w:hAnsi="Times New Roman"/>
          <w:sz w:val="28"/>
          <w:szCs w:val="28"/>
        </w:rPr>
        <w:t>Р</w:t>
      </w:r>
      <w:r w:rsidRPr="00317985">
        <w:rPr>
          <w:rFonts w:ascii="Times New Roman" w:hAnsi="Times New Roman"/>
          <w:sz w:val="28"/>
          <w:szCs w:val="28"/>
        </w:rPr>
        <w:t xml:space="preserve">азличение основных частей электрической швейной машинки. </w:t>
      </w:r>
      <w:r>
        <w:rPr>
          <w:rFonts w:ascii="Times New Roman" w:hAnsi="Times New Roman"/>
          <w:sz w:val="28"/>
          <w:szCs w:val="28"/>
        </w:rPr>
        <w:t xml:space="preserve">Подготовка рабочего места. </w:t>
      </w:r>
      <w:r w:rsidRPr="00317985">
        <w:rPr>
          <w:rFonts w:ascii="Times New Roman" w:hAnsi="Times New Roman"/>
          <w:bCs/>
          <w:sz w:val="28"/>
          <w:szCs w:val="28"/>
        </w:rPr>
        <w:t>Н</w:t>
      </w:r>
      <w:r w:rsidRPr="00317985">
        <w:rPr>
          <w:rFonts w:ascii="Times New Roman" w:hAnsi="Times New Roman"/>
          <w:sz w:val="28"/>
          <w:szCs w:val="28"/>
        </w:rPr>
        <w:t xml:space="preserve">аматывание нити на шпульку. Вставление шпульки с ниткой в шпульный колпачок. </w:t>
      </w:r>
      <w:r w:rsidRPr="00317985">
        <w:rPr>
          <w:rFonts w:ascii="Times New Roman" w:hAnsi="Times New Roman"/>
          <w:bCs/>
          <w:sz w:val="28"/>
          <w:szCs w:val="28"/>
        </w:rPr>
        <w:t xml:space="preserve"> В</w:t>
      </w:r>
      <w:r w:rsidRPr="00317985">
        <w:rPr>
          <w:rFonts w:ascii="Times New Roman" w:hAnsi="Times New Roman"/>
          <w:sz w:val="28"/>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w:t>
      </w:r>
      <w:r>
        <w:rPr>
          <w:rFonts w:ascii="Times New Roman" w:hAnsi="Times New Roman"/>
          <w:sz w:val="28"/>
          <w:szCs w:val="28"/>
        </w:rPr>
        <w:t xml:space="preserve">отовке швейной машины к работе: </w:t>
      </w:r>
      <w:r w:rsidRPr="00317985">
        <w:rPr>
          <w:rFonts w:ascii="Times New Roman" w:hAnsi="Times New Roman"/>
          <w:sz w:val="28"/>
          <w:szCs w:val="28"/>
        </w:rPr>
        <w:t>установка педали, включение в сеть</w:t>
      </w:r>
      <w:r w:rsidRPr="00317985">
        <w:rPr>
          <w:rFonts w:ascii="Times New Roman" w:hAnsi="Times New Roman"/>
          <w:bCs/>
          <w:sz w:val="28"/>
          <w:szCs w:val="28"/>
        </w:rPr>
        <w:t xml:space="preserve">, </w:t>
      </w:r>
      <w:r w:rsidRPr="00317985">
        <w:rPr>
          <w:rFonts w:ascii="Times New Roman" w:hAnsi="Times New Roman"/>
          <w:sz w:val="28"/>
          <w:szCs w:val="28"/>
        </w:rPr>
        <w:t>наматывание нити на шпульку</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шпульки с ниткой в шпульный колпачок</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шпульного колпачка в челнок</w:t>
      </w:r>
      <w:r w:rsidRPr="00317985">
        <w:rPr>
          <w:rFonts w:ascii="Times New Roman" w:hAnsi="Times New Roman"/>
          <w:bCs/>
          <w:sz w:val="28"/>
          <w:szCs w:val="28"/>
        </w:rPr>
        <w:t xml:space="preserve">, </w:t>
      </w:r>
      <w:r w:rsidRPr="00317985">
        <w:rPr>
          <w:rFonts w:ascii="Times New Roman" w:hAnsi="Times New Roman"/>
          <w:sz w:val="28"/>
          <w:szCs w:val="28"/>
        </w:rPr>
        <w:t>заправка верхней нити</w:t>
      </w:r>
      <w:r w:rsidRPr="00317985">
        <w:rPr>
          <w:rFonts w:ascii="Times New Roman" w:hAnsi="Times New Roman"/>
          <w:bCs/>
          <w:sz w:val="28"/>
          <w:szCs w:val="28"/>
        </w:rPr>
        <w:t xml:space="preserve">, </w:t>
      </w:r>
      <w:r w:rsidRPr="00317985">
        <w:rPr>
          <w:rFonts w:ascii="Times New Roman" w:hAnsi="Times New Roman"/>
          <w:sz w:val="28"/>
          <w:szCs w:val="28"/>
        </w:rPr>
        <w:t>вывод нижней нити нав</w:t>
      </w:r>
      <w:r>
        <w:rPr>
          <w:rFonts w:ascii="Times New Roman" w:hAnsi="Times New Roman"/>
          <w:sz w:val="28"/>
          <w:szCs w:val="28"/>
        </w:rPr>
        <w:t>ерх</w:t>
      </w:r>
      <w:r w:rsidRPr="00317985">
        <w:rPr>
          <w:rFonts w:ascii="Times New Roman" w:hAnsi="Times New Roman"/>
          <w:sz w:val="28"/>
          <w:szCs w:val="28"/>
        </w:rPr>
        <w:t>.</w:t>
      </w:r>
      <w:r w:rsidRPr="00317985">
        <w:rPr>
          <w:rFonts w:ascii="Times New Roman" w:hAnsi="Times New Roman"/>
          <w:bCs/>
          <w:sz w:val="28"/>
          <w:szCs w:val="28"/>
        </w:rPr>
        <w:t>П</w:t>
      </w:r>
      <w:r w:rsidRPr="00317985">
        <w:rPr>
          <w:rFonts w:ascii="Times New Roman" w:hAnsi="Times New Roman"/>
          <w:sz w:val="28"/>
          <w:szCs w:val="28"/>
        </w:rPr>
        <w:t>одведение ткани под лапку. Опускание иголки в ткань. Соблюдение последовательности д</w:t>
      </w:r>
      <w:r>
        <w:rPr>
          <w:rFonts w:ascii="Times New Roman" w:hAnsi="Times New Roman"/>
          <w:sz w:val="28"/>
          <w:szCs w:val="28"/>
        </w:rPr>
        <w:t xml:space="preserve">ействий при подготовке к шитью: </w:t>
      </w:r>
      <w:r w:rsidRPr="00317985">
        <w:rPr>
          <w:rFonts w:ascii="Times New Roman" w:hAnsi="Times New Roman"/>
          <w:sz w:val="28"/>
          <w:szCs w:val="28"/>
        </w:rPr>
        <w:t>поднимание лапки</w:t>
      </w:r>
      <w:r w:rsidRPr="00317985">
        <w:rPr>
          <w:rFonts w:ascii="Times New Roman" w:hAnsi="Times New Roman"/>
          <w:bCs/>
          <w:sz w:val="28"/>
          <w:szCs w:val="28"/>
        </w:rPr>
        <w:t xml:space="preserve">, </w:t>
      </w:r>
      <w:r w:rsidRPr="00317985">
        <w:rPr>
          <w:rFonts w:ascii="Times New Roman" w:hAnsi="Times New Roman"/>
          <w:sz w:val="28"/>
          <w:szCs w:val="28"/>
        </w:rPr>
        <w:t>подведение ткани под лапку</w:t>
      </w:r>
      <w:r w:rsidRPr="00317985">
        <w:rPr>
          <w:rFonts w:ascii="Times New Roman" w:hAnsi="Times New Roman"/>
          <w:bCs/>
          <w:sz w:val="28"/>
          <w:szCs w:val="28"/>
        </w:rPr>
        <w:t xml:space="preserve">, </w:t>
      </w:r>
      <w:r w:rsidRPr="00317985">
        <w:rPr>
          <w:rFonts w:ascii="Times New Roman" w:hAnsi="Times New Roman"/>
          <w:sz w:val="28"/>
          <w:szCs w:val="28"/>
        </w:rPr>
        <w:t>опускание иголки</w:t>
      </w:r>
      <w:r w:rsidRPr="00317985">
        <w:rPr>
          <w:rFonts w:ascii="Times New Roman" w:hAnsi="Times New Roman"/>
          <w:bCs/>
          <w:sz w:val="28"/>
          <w:szCs w:val="28"/>
        </w:rPr>
        <w:t xml:space="preserve">, </w:t>
      </w:r>
      <w:r>
        <w:rPr>
          <w:rFonts w:ascii="Times New Roman" w:hAnsi="Times New Roman"/>
          <w:sz w:val="28"/>
          <w:szCs w:val="28"/>
        </w:rPr>
        <w:t>опускание лапки</w:t>
      </w:r>
      <w:r w:rsidRPr="00317985">
        <w:rPr>
          <w:rFonts w:ascii="Times New Roman" w:hAnsi="Times New Roman"/>
          <w:sz w:val="28"/>
          <w:szCs w:val="28"/>
        </w:rPr>
        <w:t>. Соблюдение последовательности действий при выполнен</w:t>
      </w:r>
      <w:r>
        <w:rPr>
          <w:rFonts w:ascii="Times New Roman" w:hAnsi="Times New Roman"/>
          <w:sz w:val="28"/>
          <w:szCs w:val="28"/>
        </w:rPr>
        <w:t xml:space="preserve">ии строчки: </w:t>
      </w:r>
      <w:r w:rsidRPr="00317985">
        <w:rPr>
          <w:rFonts w:ascii="Times New Roman" w:hAnsi="Times New Roman"/>
          <w:sz w:val="28"/>
          <w:szCs w:val="28"/>
        </w:rPr>
        <w:t>нажатие на педаль</w:t>
      </w:r>
      <w:r w:rsidRPr="00317985">
        <w:rPr>
          <w:rFonts w:ascii="Times New Roman" w:hAnsi="Times New Roman"/>
          <w:bCs/>
          <w:sz w:val="28"/>
          <w:szCs w:val="28"/>
        </w:rPr>
        <w:t xml:space="preserve">, </w:t>
      </w:r>
      <w:r w:rsidRPr="00317985">
        <w:rPr>
          <w:rFonts w:ascii="Times New Roman" w:hAnsi="Times New Roman"/>
          <w:sz w:val="28"/>
          <w:szCs w:val="28"/>
        </w:rPr>
        <w:t>регулировка ткани во время строчки</w:t>
      </w:r>
      <w:r w:rsidRPr="00317985">
        <w:rPr>
          <w:rFonts w:ascii="Times New Roman" w:hAnsi="Times New Roman"/>
          <w:bCs/>
          <w:sz w:val="28"/>
          <w:szCs w:val="28"/>
        </w:rPr>
        <w:t xml:space="preserve">, </w:t>
      </w:r>
      <w:r>
        <w:rPr>
          <w:rFonts w:ascii="Times New Roman" w:hAnsi="Times New Roman"/>
          <w:sz w:val="28"/>
          <w:szCs w:val="28"/>
        </w:rPr>
        <w:t>отпускание педали.</w:t>
      </w:r>
      <w:r w:rsidRPr="00317985">
        <w:rPr>
          <w:rFonts w:ascii="Times New Roman" w:hAnsi="Times New Roman"/>
          <w:sz w:val="28"/>
          <w:szCs w:val="28"/>
        </w:rPr>
        <w:t xml:space="preserve"> Соблюдение последовательнос</w:t>
      </w:r>
      <w:r>
        <w:rPr>
          <w:rFonts w:ascii="Times New Roman" w:hAnsi="Times New Roman"/>
          <w:sz w:val="28"/>
          <w:szCs w:val="28"/>
        </w:rPr>
        <w:t xml:space="preserve">ти действий по окончании шитья: </w:t>
      </w:r>
      <w:r w:rsidRPr="00317985">
        <w:rPr>
          <w:rFonts w:ascii="Times New Roman" w:hAnsi="Times New Roman"/>
          <w:sz w:val="28"/>
          <w:szCs w:val="28"/>
        </w:rPr>
        <w:t>поднятие лапки</w:t>
      </w:r>
      <w:r w:rsidRPr="00317985">
        <w:rPr>
          <w:rFonts w:ascii="Times New Roman" w:hAnsi="Times New Roman"/>
          <w:bCs/>
          <w:sz w:val="28"/>
          <w:szCs w:val="28"/>
        </w:rPr>
        <w:t xml:space="preserve">, </w:t>
      </w:r>
      <w:r w:rsidRPr="00317985">
        <w:rPr>
          <w:rFonts w:ascii="Times New Roman" w:hAnsi="Times New Roman"/>
          <w:sz w:val="28"/>
          <w:szCs w:val="28"/>
        </w:rPr>
        <w:t>поднятие иголки</w:t>
      </w:r>
      <w:r w:rsidRPr="00317985">
        <w:rPr>
          <w:rFonts w:ascii="Times New Roman" w:hAnsi="Times New Roman"/>
          <w:bCs/>
          <w:sz w:val="28"/>
          <w:szCs w:val="28"/>
        </w:rPr>
        <w:t xml:space="preserve">, </w:t>
      </w:r>
      <w:r w:rsidRPr="00317985">
        <w:rPr>
          <w:rFonts w:ascii="Times New Roman" w:hAnsi="Times New Roman"/>
          <w:sz w:val="28"/>
          <w:szCs w:val="28"/>
        </w:rPr>
        <w:t>вынимание ткани из-под лапки</w:t>
      </w:r>
      <w:r w:rsidRPr="00317985">
        <w:rPr>
          <w:rFonts w:ascii="Times New Roman" w:hAnsi="Times New Roman"/>
          <w:bCs/>
          <w:sz w:val="28"/>
          <w:szCs w:val="28"/>
        </w:rPr>
        <w:t xml:space="preserve">, </w:t>
      </w:r>
      <w:r>
        <w:rPr>
          <w:rFonts w:ascii="Times New Roman" w:hAnsi="Times New Roman"/>
          <w:sz w:val="28"/>
          <w:szCs w:val="28"/>
        </w:rPr>
        <w:t>обрезание нити</w:t>
      </w:r>
      <w:r w:rsidRPr="00317985">
        <w:rPr>
          <w:rFonts w:ascii="Times New Roman" w:hAnsi="Times New Roman"/>
          <w:sz w:val="28"/>
          <w:szCs w:val="28"/>
        </w:rPr>
        <w:t xml:space="preserve">. </w:t>
      </w:r>
      <w:r>
        <w:rPr>
          <w:rFonts w:ascii="Times New Roman" w:hAnsi="Times New Roman"/>
          <w:sz w:val="28"/>
          <w:szCs w:val="28"/>
        </w:rPr>
        <w:t xml:space="preserve">Уборка рабочего места.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Кройка и сборка изделия.</w:t>
      </w:r>
      <w:r>
        <w:rPr>
          <w:rFonts w:ascii="Times New Roman" w:hAnsi="Times New Roman"/>
          <w:bCs/>
          <w:sz w:val="28"/>
          <w:szCs w:val="28"/>
        </w:rPr>
        <w:t xml:space="preserve"> С</w:t>
      </w:r>
      <w:r w:rsidRPr="00317985">
        <w:rPr>
          <w:rFonts w:ascii="Times New Roman" w:hAnsi="Times New Roman"/>
          <w:sz w:val="28"/>
          <w:szCs w:val="28"/>
        </w:rPr>
        <w:t>облюдение последовате</w:t>
      </w:r>
      <w:r>
        <w:rPr>
          <w:rFonts w:ascii="Times New Roman" w:hAnsi="Times New Roman"/>
          <w:sz w:val="28"/>
          <w:szCs w:val="28"/>
        </w:rPr>
        <w:t xml:space="preserve">льности кройки деталей изделия: </w:t>
      </w:r>
      <w:r w:rsidRPr="00317985">
        <w:rPr>
          <w:rFonts w:ascii="Times New Roman" w:hAnsi="Times New Roman"/>
          <w:sz w:val="28"/>
          <w:szCs w:val="28"/>
        </w:rPr>
        <w:t>раскладывание ткани, накладывание выкройки на ткани, закрепление выкройки на ткани, обведение выкройки мелом</w:t>
      </w:r>
      <w:r w:rsidRPr="00317985">
        <w:rPr>
          <w:rFonts w:ascii="Times New Roman" w:hAnsi="Times New Roman"/>
          <w:bCs/>
          <w:i/>
          <w:sz w:val="28"/>
          <w:szCs w:val="28"/>
        </w:rPr>
        <w:t xml:space="preserve">, </w:t>
      </w:r>
      <w:r w:rsidRPr="00317985">
        <w:rPr>
          <w:rFonts w:ascii="Times New Roman" w:hAnsi="Times New Roman"/>
          <w:sz w:val="28"/>
          <w:szCs w:val="28"/>
        </w:rPr>
        <w:t>выполнение припуска на шов</w:t>
      </w:r>
      <w:r w:rsidRPr="00317985">
        <w:rPr>
          <w:rFonts w:ascii="Times New Roman" w:hAnsi="Times New Roman"/>
          <w:bCs/>
          <w:i/>
          <w:sz w:val="28"/>
          <w:szCs w:val="28"/>
        </w:rPr>
        <w:t xml:space="preserve">, </w:t>
      </w:r>
      <w:r w:rsidRPr="00317985">
        <w:rPr>
          <w:rFonts w:ascii="Times New Roman" w:hAnsi="Times New Roman"/>
          <w:sz w:val="28"/>
          <w:szCs w:val="28"/>
        </w:rPr>
        <w:t>снятие выкройки с ткани</w:t>
      </w:r>
      <w:r w:rsidRPr="00317985">
        <w:rPr>
          <w:rFonts w:ascii="Times New Roman" w:hAnsi="Times New Roman"/>
          <w:bCs/>
          <w:i/>
          <w:sz w:val="28"/>
          <w:szCs w:val="28"/>
        </w:rPr>
        <w:t xml:space="preserve">, </w:t>
      </w:r>
      <w:r>
        <w:rPr>
          <w:rFonts w:ascii="Times New Roman" w:hAnsi="Times New Roman"/>
          <w:sz w:val="28"/>
          <w:szCs w:val="28"/>
        </w:rPr>
        <w:t>вырезание детали изделия.</w:t>
      </w:r>
      <w:r w:rsidRPr="00317985">
        <w:rPr>
          <w:rFonts w:ascii="Times New Roman" w:hAnsi="Times New Roman"/>
          <w:sz w:val="28"/>
          <w:szCs w:val="28"/>
        </w:rPr>
        <w:t xml:space="preserve"> Соединение деталей изделия.  </w:t>
      </w:r>
    </w:p>
    <w:p w:rsidR="00BC1A8E" w:rsidRPr="00D91CC2"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sz w:val="28"/>
          <w:szCs w:val="28"/>
        </w:rPr>
        <w:t xml:space="preserve">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  </w:t>
      </w:r>
    </w:p>
    <w:p w:rsidR="00BC1A8E" w:rsidRPr="00317985" w:rsidRDefault="00BC1A8E" w:rsidP="00BC1A8E">
      <w:pPr>
        <w:pStyle w:val="afe"/>
        <w:spacing w:line="360" w:lineRule="auto"/>
        <w:jc w:val="both"/>
        <w:rPr>
          <w:rFonts w:ascii="Times New Roman" w:hAnsi="Times New Roman"/>
          <w:i/>
          <w:sz w:val="28"/>
          <w:szCs w:val="28"/>
        </w:rPr>
      </w:pPr>
    </w:p>
    <w:p w:rsidR="00BC1A8E" w:rsidRPr="00317985" w:rsidRDefault="00BC1A8E" w:rsidP="00BC1A8E">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 xml:space="preserve">ПРОГРАММЫ КОРРЕКЦИОННЫХ </w:t>
      </w:r>
      <w:r w:rsidRPr="00021290">
        <w:rPr>
          <w:rFonts w:ascii="Times New Roman" w:hAnsi="Times New Roman"/>
          <w:b/>
          <w:spacing w:val="2"/>
          <w:sz w:val="28"/>
          <w:szCs w:val="28"/>
        </w:rPr>
        <w:t>КУРСОВ</w:t>
      </w:r>
    </w:p>
    <w:p w:rsidR="00BC1A8E" w:rsidRPr="00021290"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xml:space="preserve">. </w:t>
      </w:r>
      <w:r>
        <w:rPr>
          <w:rFonts w:ascii="Times New Roman" w:hAnsi="Times New Roman"/>
          <w:b/>
          <w:sz w:val="28"/>
          <w:szCs w:val="28"/>
        </w:rPr>
        <w:t xml:space="preserve">СЕНСОРНОЕ </w:t>
      </w:r>
      <w:r w:rsidRPr="00317985">
        <w:rPr>
          <w:rFonts w:ascii="Times New Roman" w:hAnsi="Times New Roman"/>
          <w:b/>
          <w:sz w:val="28"/>
          <w:szCs w:val="28"/>
        </w:rPr>
        <w:t>РАЗВИТИЕ</w:t>
      </w:r>
      <w:r w:rsidRPr="00317985">
        <w:rPr>
          <w:rFonts w:ascii="Times New Roman" w:hAnsi="Times New Roman"/>
          <w:b/>
          <w:i/>
          <w:sz w:val="28"/>
          <w:szCs w:val="28"/>
        </w:rPr>
        <w:t>.</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w:t>
      </w:r>
      <w:r>
        <w:rPr>
          <w:rFonts w:ascii="Times New Roman" w:hAnsi="Times New Roman"/>
          <w:sz w:val="28"/>
          <w:szCs w:val="28"/>
        </w:rPr>
        <w:t>я обогащение чувственного опытав процессе целенаправленного систематического воздействия на</w:t>
      </w:r>
      <w:r w:rsidRPr="00317985">
        <w:rPr>
          <w:rFonts w:ascii="Times New Roman" w:hAnsi="Times New Roman"/>
          <w:sz w:val="28"/>
          <w:szCs w:val="28"/>
        </w:rPr>
        <w:t xml:space="preserve"> сохранные анализаторы.</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5 разделов</w:t>
      </w:r>
      <w:r w:rsidRPr="00317985">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bCs/>
          <w:sz w:val="28"/>
          <w:szCs w:val="28"/>
        </w:rPr>
      </w:pPr>
      <w:r w:rsidRPr="00021290">
        <w:rPr>
          <w:rFonts w:ascii="Times New Roman" w:hAnsi="Times New Roman" w:cs="Times New Roman"/>
          <w:b/>
          <w:bCs/>
          <w:i/>
          <w:sz w:val="28"/>
          <w:szCs w:val="28"/>
        </w:rPr>
        <w:t>Зрительное восприятие</w:t>
      </w:r>
      <w:r w:rsidRPr="00021290">
        <w:rPr>
          <w:rFonts w:ascii="Times New Roman" w:hAnsi="Times New Roman" w:cs="Times New Roman"/>
          <w:bCs/>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bCs/>
          <w:sz w:val="28"/>
          <w:szCs w:val="28"/>
        </w:rPr>
        <w:t>Ф</w:t>
      </w:r>
      <w:r w:rsidRPr="00021290">
        <w:rPr>
          <w:rFonts w:ascii="Times New Roman" w:hAnsi="Times New Roman" w:cs="Times New Roman"/>
          <w:sz w:val="28"/>
          <w:szCs w:val="28"/>
        </w:rPr>
        <w:t>иксация взгляда на лице человека.</w:t>
      </w:r>
      <w:r w:rsidRPr="00021290">
        <w:rPr>
          <w:rFonts w:ascii="Times New Roman" w:hAnsi="Times New Roman" w:cs="Times New Roman"/>
          <w:iCs/>
          <w:sz w:val="28"/>
          <w:szCs w:val="28"/>
        </w:rPr>
        <w:t>Ф</w:t>
      </w:r>
      <w:r w:rsidRPr="00021290">
        <w:rPr>
          <w:rFonts w:ascii="Times New Roman" w:hAnsi="Times New Roman" w:cs="Times New Roman"/>
          <w:sz w:val="28"/>
          <w:szCs w:val="28"/>
        </w:rPr>
        <w:t xml:space="preserve">иксация взгляда на </w:t>
      </w:r>
      <w:r w:rsidRPr="00021290">
        <w:rPr>
          <w:rFonts w:ascii="Times New Roman" w:hAnsi="Times New Roman" w:cs="Times New Roman"/>
          <w:bCs/>
          <w:sz w:val="28"/>
          <w:szCs w:val="28"/>
        </w:rPr>
        <w:t>неподвижном с</w:t>
      </w:r>
      <w:r w:rsidRPr="00021290">
        <w:rPr>
          <w:rFonts w:ascii="Times New Roman" w:hAnsi="Times New Roman" w:cs="Times New Roman"/>
          <w:sz w:val="28"/>
          <w:szCs w:val="28"/>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021290">
        <w:rPr>
          <w:rFonts w:ascii="Times New Roman" w:hAnsi="Times New Roman" w:cs="Times New Roman"/>
          <w:iCs/>
          <w:sz w:val="28"/>
          <w:szCs w:val="28"/>
        </w:rPr>
        <w:t>П</w:t>
      </w:r>
      <w:r w:rsidRPr="00021290">
        <w:rPr>
          <w:rFonts w:ascii="Times New Roman" w:hAnsi="Times New Roman" w:cs="Times New Roman"/>
          <w:sz w:val="28"/>
          <w:szCs w:val="28"/>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Слуховое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021290">
        <w:rPr>
          <w:rFonts w:ascii="Times New Roman" w:hAnsi="Times New Roman" w:cs="Times New Roman"/>
          <w:iCs/>
          <w:sz w:val="28"/>
          <w:szCs w:val="28"/>
        </w:rPr>
        <w:t>Л</w:t>
      </w:r>
      <w:r w:rsidRPr="00021290">
        <w:rPr>
          <w:rFonts w:ascii="Times New Roman" w:hAnsi="Times New Roman" w:cs="Times New Roman"/>
          <w:sz w:val="28"/>
          <w:szCs w:val="28"/>
        </w:rPr>
        <w:t>окализация неподвижного удаленного источника звука.</w:t>
      </w:r>
      <w:r w:rsidRPr="00021290">
        <w:rPr>
          <w:rFonts w:ascii="Times New Roman" w:hAnsi="Times New Roman" w:cs="Times New Roman"/>
          <w:iCs/>
          <w:sz w:val="28"/>
          <w:szCs w:val="28"/>
        </w:rPr>
        <w:t>С</w:t>
      </w:r>
      <w:r w:rsidRPr="00021290">
        <w:rPr>
          <w:rFonts w:ascii="Times New Roman" w:hAnsi="Times New Roman" w:cs="Times New Roman"/>
          <w:sz w:val="28"/>
          <w:szCs w:val="28"/>
        </w:rPr>
        <w:t xml:space="preserve">оотнесение звука с его источником. Нахождение одинаковых по звучанию объектов.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Кинестетическое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b/>
          <w:sz w:val="28"/>
          <w:szCs w:val="28"/>
        </w:rPr>
      </w:pPr>
      <w:r>
        <w:rPr>
          <w:rFonts w:ascii="Times New Roman" w:hAnsi="Times New Roman" w:cs="Times New Roman"/>
          <w:bCs/>
          <w:sz w:val="28"/>
          <w:szCs w:val="28"/>
        </w:rPr>
        <w:t>Э</w:t>
      </w:r>
      <w:r w:rsidRPr="00021290">
        <w:rPr>
          <w:rFonts w:ascii="Times New Roman" w:hAnsi="Times New Roman" w:cs="Times New Roman"/>
          <w:bCs/>
          <w:sz w:val="28"/>
          <w:szCs w:val="28"/>
        </w:rPr>
        <w:t>моционально-двигательная</w:t>
      </w:r>
      <w:r w:rsidRPr="00021290">
        <w:rPr>
          <w:rFonts w:ascii="Times New Roman" w:hAnsi="Times New Roman" w:cs="Times New Roman"/>
          <w:sz w:val="28"/>
          <w:szCs w:val="28"/>
        </w:rPr>
        <w:t xml:space="preserve"> реакция на прикосновения человека.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вязкости (жидкий, густой, сыпучий).</w:t>
      </w:r>
      <w:r>
        <w:rPr>
          <w:rFonts w:ascii="Times New Roman" w:hAnsi="Times New Roman" w:cs="Times New Roman"/>
          <w:sz w:val="28"/>
          <w:szCs w:val="28"/>
        </w:rPr>
        <w:t>Р</w:t>
      </w:r>
      <w:r w:rsidRPr="00021290">
        <w:rPr>
          <w:rFonts w:ascii="Times New Roman" w:hAnsi="Times New Roman" w:cs="Times New Roman"/>
          <w:sz w:val="28"/>
          <w:szCs w:val="28"/>
        </w:rPr>
        <w:t>еакция на вибрацию, исходящую от объектов.</w:t>
      </w:r>
      <w:r>
        <w:rPr>
          <w:rFonts w:ascii="Times New Roman" w:hAnsi="Times New Roman" w:cs="Times New Roman"/>
          <w:sz w:val="28"/>
          <w:szCs w:val="28"/>
        </w:rPr>
        <w:t>Р</w:t>
      </w:r>
      <w:r w:rsidRPr="00021290">
        <w:rPr>
          <w:rFonts w:ascii="Times New Roman" w:hAnsi="Times New Roman" w:cs="Times New Roman"/>
          <w:sz w:val="28"/>
          <w:szCs w:val="28"/>
        </w:rPr>
        <w:t>еакция на давление на поверхность тела.</w:t>
      </w:r>
      <w:r>
        <w:rPr>
          <w:rFonts w:ascii="Times New Roman" w:hAnsi="Times New Roman" w:cs="Times New Roman"/>
          <w:sz w:val="28"/>
          <w:szCs w:val="28"/>
        </w:rPr>
        <w:t>Р</w:t>
      </w:r>
      <w:r w:rsidRPr="00021290">
        <w:rPr>
          <w:rFonts w:ascii="Times New Roman" w:hAnsi="Times New Roman" w:cs="Times New Roman"/>
          <w:sz w:val="28"/>
          <w:szCs w:val="28"/>
        </w:rPr>
        <w:t>еакция на горизонтальное</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 xml:space="preserve">вертикальное) положение тела. </w:t>
      </w:r>
      <w:r>
        <w:rPr>
          <w:rFonts w:ascii="Times New Roman" w:hAnsi="Times New Roman" w:cs="Times New Roman"/>
          <w:bCs/>
          <w:sz w:val="28"/>
          <w:szCs w:val="28"/>
        </w:rPr>
        <w:t>Р</w:t>
      </w:r>
      <w:r w:rsidRPr="00021290">
        <w:rPr>
          <w:rFonts w:ascii="Times New Roman" w:hAnsi="Times New Roman" w:cs="Times New Roman"/>
          <w:bCs/>
          <w:sz w:val="28"/>
          <w:szCs w:val="28"/>
        </w:rPr>
        <w:t xml:space="preserve">еакция на положение </w:t>
      </w:r>
      <w:r w:rsidRPr="00021290">
        <w:rPr>
          <w:rFonts w:ascii="Times New Roman" w:hAnsi="Times New Roman" w:cs="Times New Roman"/>
          <w:sz w:val="28"/>
          <w:szCs w:val="28"/>
        </w:rPr>
        <w:t>частей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тела с разными видами поверхностей.Различение материалов (дерево, металл, клейстер, крупа, вода и др.) потемпературе (холодный,  горячий)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фактуре (гладкий, шероховатый)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влажности (мокрый, сухой)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 xml:space="preserve">вязкости (жидкий, густой).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запаха</w:t>
      </w:r>
      <w:r w:rsidRPr="00021290">
        <w:rPr>
          <w:rFonts w:ascii="Times New Roman" w:hAnsi="Times New Roman" w:cs="Times New Roman"/>
          <w:b/>
          <w:sz w:val="28"/>
          <w:szCs w:val="28"/>
        </w:rPr>
        <w:t>.</w:t>
      </w:r>
    </w:p>
    <w:p w:rsidR="00BC1A8E" w:rsidRPr="00021290" w:rsidRDefault="00BC1A8E" w:rsidP="00BC1A8E">
      <w:pPr>
        <w:spacing w:line="360" w:lineRule="auto"/>
        <w:ind w:firstLine="708"/>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еакция на запахи. Узнавание (различение) объектов по запаху (</w:t>
      </w:r>
      <w:r w:rsidR="00DA4904">
        <w:rPr>
          <w:rFonts w:ascii="Times New Roman" w:hAnsi="Times New Roman" w:cs="Times New Roman"/>
          <w:sz w:val="28"/>
          <w:szCs w:val="28"/>
        </w:rPr>
        <w:t>лимон, банан, хвоя, кофе и др.)</w:t>
      </w:r>
    </w:p>
    <w:p w:rsidR="00DA4904" w:rsidRDefault="00DA4904" w:rsidP="00BC1A8E">
      <w:pPr>
        <w:spacing w:line="360" w:lineRule="auto"/>
        <w:jc w:val="center"/>
        <w:rPr>
          <w:rFonts w:ascii="Times New Roman" w:hAnsi="Times New Roman" w:cs="Times New Roman"/>
          <w:b/>
          <w:i/>
          <w:sz w:val="28"/>
          <w:szCs w:val="28"/>
        </w:rPr>
      </w:pP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вкуса</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 xml:space="preserve">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ПРЕДМЕТНО-ПРАКТИЧЕСКИЕ ДЕЙСТВИЯ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является формирование целенаправленных произвольных действий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2 раздела</w:t>
      </w:r>
      <w:r w:rsidRPr="00317985">
        <w:rPr>
          <w:rFonts w:ascii="Times New Roman" w:hAnsi="Times New Roman"/>
          <w:sz w:val="28"/>
          <w:szCs w:val="28"/>
        </w:rPr>
        <w:t>: «Действия с материалами», «Действия с предметами».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w:t>
      </w:r>
      <w:r w:rsidRPr="00317985">
        <w:rPr>
          <w:rFonts w:ascii="Times New Roman" w:hAnsi="Times New Roman"/>
          <w:bCs/>
          <w:sz w:val="28"/>
          <w:szCs w:val="28"/>
        </w:rPr>
        <w:t xml:space="preserve">«Предметно-практические действия» </w:t>
      </w:r>
      <w:r w:rsidRPr="00317985">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BC1A8E" w:rsidRPr="00317985" w:rsidRDefault="00BC1A8E"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Действия с материалами</w:t>
      </w:r>
      <w:r w:rsidRPr="00021290">
        <w:rPr>
          <w:rFonts w:ascii="Times New Roman" w:hAnsi="Times New Roman" w:cs="Times New Roman"/>
          <w:b/>
          <w:sz w:val="28"/>
          <w:szCs w:val="28"/>
        </w:rPr>
        <w:t>.</w:t>
      </w:r>
    </w:p>
    <w:p w:rsidR="00BC1A8E" w:rsidRDefault="00BC1A8E" w:rsidP="00BC1A8E">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Сминание материала </w:t>
      </w:r>
      <w:r w:rsidRPr="00021290">
        <w:rPr>
          <w:rFonts w:ascii="Times New Roman" w:hAnsi="Times New Roman" w:cs="Times New Roman"/>
          <w:bCs/>
          <w:sz w:val="28"/>
        </w:rPr>
        <w:t xml:space="preserve">(салфетки, туалетная бумага, бумажные полотенца, газета, цветная, папиросная бумага, калька и др.) двумя руками (одной рукой, пальцами). </w:t>
      </w:r>
      <w:r w:rsidRPr="00021290">
        <w:rPr>
          <w:rFonts w:ascii="Times New Roman" w:hAnsi="Times New Roman" w:cs="Times New Roman"/>
          <w:sz w:val="28"/>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021290">
        <w:rPr>
          <w:rFonts w:ascii="Times New Roman" w:hAnsi="Times New Roman" w:cs="Times New Roman"/>
          <w:bCs/>
          <w:sz w:val="28"/>
        </w:rPr>
        <w:t>Наматывание материала</w:t>
      </w:r>
      <w:r w:rsidRPr="00021290">
        <w:rPr>
          <w:rFonts w:ascii="Times New Roman" w:hAnsi="Times New Roman" w:cs="Times New Roman"/>
          <w:sz w:val="28"/>
        </w:rPr>
        <w:t xml:space="preserve"> (бельевая веревка, шпагат, шерстяные нитки, шнур и др.). </w:t>
      </w:r>
    </w:p>
    <w:p w:rsidR="00BC1A8E" w:rsidRDefault="00BC1A8E" w:rsidP="00BC1A8E">
      <w:pPr>
        <w:spacing w:line="360" w:lineRule="auto"/>
        <w:jc w:val="center"/>
        <w:rPr>
          <w:rFonts w:ascii="Times New Roman" w:hAnsi="Times New Roman" w:cs="Times New Roman"/>
          <w:sz w:val="28"/>
        </w:rPr>
      </w:pPr>
      <w:r w:rsidRPr="00021290">
        <w:rPr>
          <w:rFonts w:ascii="Times New Roman" w:hAnsi="Times New Roman" w:cs="Times New Roman"/>
          <w:b/>
          <w:i/>
          <w:sz w:val="28"/>
        </w:rPr>
        <w:t>Действия с предметами.</w:t>
      </w:r>
    </w:p>
    <w:p w:rsidR="00BC1A8E" w:rsidRPr="00021290" w:rsidRDefault="00BC1A8E" w:rsidP="00BC1A8E">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021290">
        <w:rPr>
          <w:rFonts w:ascii="Times New Roman" w:hAnsi="Times New Roman" w:cs="Times New Roman"/>
          <w:bCs/>
          <w:sz w:val="28"/>
        </w:rPr>
        <w:t>Толкание предмета от себя (</w:t>
      </w:r>
      <w:r w:rsidRPr="00021290">
        <w:rPr>
          <w:rFonts w:ascii="Times New Roman" w:hAnsi="Times New Roman" w:cs="Times New Roman"/>
          <w:sz w:val="28"/>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r>
        <w:rPr>
          <w:rFonts w:ascii="Times New Roman" w:hAnsi="Times New Roman" w:cs="Times New Roman"/>
          <w:sz w:val="28"/>
        </w:rPr>
        <w:t>.</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ДВИГАТЕЛЬНОЕ РАЗВИТИЕ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w:t>
      </w:r>
      <w:r>
        <w:rPr>
          <w:rFonts w:ascii="Times New Roman" w:hAnsi="Times New Roman"/>
          <w:sz w:val="28"/>
          <w:szCs w:val="28"/>
        </w:rPr>
        <w:t>занятий</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651B6B" w:rsidRDefault="00BC1A8E" w:rsidP="00BC1A8E">
      <w:pPr>
        <w:pStyle w:val="afe"/>
        <w:spacing w:line="360" w:lineRule="auto"/>
        <w:ind w:firstLine="708"/>
        <w:jc w:val="both"/>
        <w:rPr>
          <w:rFonts w:ascii="Times New Roman" w:hAnsi="Times New Roman"/>
          <w:sz w:val="28"/>
        </w:rPr>
      </w:pPr>
      <w:r w:rsidRPr="00651B6B">
        <w:rPr>
          <w:rFonts w:ascii="Times New Roman" w:hAnsi="Times New Roman"/>
          <w:sz w:val="28"/>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651B6B">
        <w:rPr>
          <w:rFonts w:ascii="Times New Roman" w:hAnsi="Times New Roman"/>
          <w:b/>
          <w:sz w:val="28"/>
        </w:rPr>
        <w:t xml:space="preserve">, </w:t>
      </w:r>
      <w:r w:rsidRPr="00651B6B">
        <w:rPr>
          <w:rFonts w:ascii="Times New Roman" w:hAnsi="Times New Roman"/>
          <w:sz w:val="28"/>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BC1A8E" w:rsidRPr="00651B6B" w:rsidRDefault="00BC1A8E" w:rsidP="00BC1A8E">
      <w:pPr>
        <w:pStyle w:val="afe"/>
        <w:spacing w:line="360" w:lineRule="auto"/>
        <w:ind w:firstLine="708"/>
        <w:jc w:val="both"/>
        <w:rPr>
          <w:rFonts w:ascii="Times New Roman" w:hAnsi="Times New Roman"/>
          <w:sz w:val="28"/>
          <w:szCs w:val="28"/>
        </w:rPr>
      </w:pPr>
      <w:r w:rsidRPr="00651B6B">
        <w:rPr>
          <w:rFonts w:ascii="Times New Roman" w:hAnsi="Times New Roman"/>
          <w:sz w:val="28"/>
          <w:szCs w:val="28"/>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w:t>
      </w:r>
      <w:r>
        <w:rPr>
          <w:rFonts w:ascii="Times New Roman" w:hAnsi="Times New Roman" w:cs="Times New Roman"/>
          <w:sz w:val="28"/>
          <w:szCs w:val="28"/>
        </w:rPr>
        <w:t>олень назад, приставным шагом).</w:t>
      </w:r>
      <w:r w:rsidRPr="00021290">
        <w:rPr>
          <w:rFonts w:ascii="Times New Roman" w:hAnsi="Times New Roman" w:cs="Times New Roman"/>
          <w:sz w:val="28"/>
          <w:szCs w:val="28"/>
        </w:rPr>
        <w:t xml:space="preserve"> Пры</w:t>
      </w:r>
      <w:r>
        <w:rPr>
          <w:rFonts w:ascii="Times New Roman" w:hAnsi="Times New Roman" w:cs="Times New Roman"/>
          <w:sz w:val="28"/>
          <w:szCs w:val="28"/>
        </w:rPr>
        <w:t xml:space="preserve">жки на двух ногах на месте, </w:t>
      </w:r>
      <w:r w:rsidRPr="00021290">
        <w:rPr>
          <w:rFonts w:ascii="Times New Roman" w:hAnsi="Times New Roman" w:cs="Times New Roman"/>
          <w:sz w:val="28"/>
          <w:szCs w:val="28"/>
        </w:rPr>
        <w:t>с продвижение</w:t>
      </w:r>
      <w:r>
        <w:rPr>
          <w:rFonts w:ascii="Times New Roman" w:hAnsi="Times New Roman" w:cs="Times New Roman"/>
          <w:sz w:val="28"/>
          <w:szCs w:val="28"/>
        </w:rPr>
        <w:t>м (вперед, назад, вправо, влево</w:t>
      </w:r>
      <w:r w:rsidRPr="00021290">
        <w:rPr>
          <w:rFonts w:ascii="Times New Roman" w:hAnsi="Times New Roman" w:cs="Times New Roman"/>
          <w:sz w:val="28"/>
          <w:szCs w:val="28"/>
        </w:rPr>
        <w:t>). Пры</w:t>
      </w:r>
      <w:r>
        <w:rPr>
          <w:rFonts w:ascii="Times New Roman" w:hAnsi="Times New Roman" w:cs="Times New Roman"/>
          <w:sz w:val="28"/>
          <w:szCs w:val="28"/>
        </w:rPr>
        <w:t>жки</w:t>
      </w:r>
      <w:r w:rsidRPr="00021290">
        <w:rPr>
          <w:rFonts w:ascii="Times New Roman" w:hAnsi="Times New Roman" w:cs="Times New Roman"/>
          <w:sz w:val="28"/>
          <w:szCs w:val="28"/>
        </w:rPr>
        <w:t xml:space="preserve"> на одной ноге. Удар</w:t>
      </w:r>
      <w:r>
        <w:rPr>
          <w:rFonts w:ascii="Times New Roman" w:hAnsi="Times New Roman" w:cs="Times New Roman"/>
          <w:sz w:val="28"/>
          <w:szCs w:val="28"/>
        </w:rPr>
        <w:t>ы</w:t>
      </w:r>
      <w:r w:rsidRPr="00021290">
        <w:rPr>
          <w:rFonts w:ascii="Times New Roman" w:hAnsi="Times New Roman" w:cs="Times New Roman"/>
          <w:sz w:val="28"/>
          <w:szCs w:val="28"/>
        </w:rPr>
        <w:t xml:space="preserve"> по мячу ногой с места (с нескольких шагов, с разбега).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xml:space="preserve">. АЛЬТЕРНАТИВНАЯ </w:t>
      </w:r>
      <w:r>
        <w:rPr>
          <w:rFonts w:ascii="Times New Roman" w:hAnsi="Times New Roman"/>
          <w:b/>
          <w:sz w:val="28"/>
          <w:szCs w:val="28"/>
        </w:rPr>
        <w:t xml:space="preserve">И ДОПОЛНИТЕЛЬНАЯ </w:t>
      </w:r>
      <w:r w:rsidRPr="00317985">
        <w:rPr>
          <w:rFonts w:ascii="Times New Roman" w:hAnsi="Times New Roman"/>
          <w:b/>
          <w:sz w:val="28"/>
          <w:szCs w:val="28"/>
        </w:rPr>
        <w:t>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 ребен</w:t>
      </w:r>
      <w:r w:rsidRPr="00317985">
        <w:rPr>
          <w:rFonts w:ascii="Times New Roman" w:hAnsi="Times New Roman"/>
          <w:sz w:val="28"/>
          <w:szCs w:val="28"/>
        </w:rPr>
        <w:t>к</w:t>
      </w:r>
      <w:r>
        <w:rPr>
          <w:rFonts w:ascii="Times New Roman" w:hAnsi="Times New Roman"/>
          <w:sz w:val="28"/>
          <w:szCs w:val="28"/>
        </w:rPr>
        <w:t>а</w:t>
      </w:r>
      <w:r w:rsidRPr="00317985">
        <w:rPr>
          <w:rFonts w:ascii="Times New Roman" w:hAnsi="Times New Roman"/>
          <w:sz w:val="28"/>
          <w:szCs w:val="28"/>
        </w:rPr>
        <w:t xml:space="preserve"> с умеренной, тяжелой, глубокой умственной отсталостью, с ТМНР, не владеющ</w:t>
      </w:r>
      <w:r>
        <w:rPr>
          <w:rFonts w:ascii="Times New Roman" w:hAnsi="Times New Roman"/>
          <w:sz w:val="28"/>
          <w:szCs w:val="28"/>
        </w:rPr>
        <w:t>его</w:t>
      </w:r>
      <w:r w:rsidRPr="00317985">
        <w:rPr>
          <w:rFonts w:ascii="Times New Roman" w:hAnsi="Times New Roman"/>
          <w:sz w:val="28"/>
          <w:szCs w:val="28"/>
        </w:rPr>
        <w:t xml:space="preserve"> вербальной речью, </w:t>
      </w:r>
      <w:r>
        <w:rPr>
          <w:rFonts w:ascii="Times New Roman" w:hAnsi="Times New Roman"/>
          <w:sz w:val="28"/>
          <w:szCs w:val="28"/>
        </w:rPr>
        <w:t>затруднено</w:t>
      </w:r>
      <w:r w:rsidRPr="00317985">
        <w:rPr>
          <w:rFonts w:ascii="Times New Roman" w:hAnsi="Times New Roman"/>
          <w:sz w:val="28"/>
          <w:szCs w:val="28"/>
        </w:rPr>
        <w:t xml:space="preserve"> общени</w:t>
      </w:r>
      <w:r>
        <w:rPr>
          <w:rFonts w:ascii="Times New Roman" w:hAnsi="Times New Roman"/>
          <w:sz w:val="28"/>
          <w:szCs w:val="28"/>
        </w:rPr>
        <w:t>ес</w:t>
      </w:r>
      <w:r w:rsidRPr="00317985">
        <w:rPr>
          <w:rFonts w:ascii="Times New Roman" w:hAnsi="Times New Roman"/>
          <w:sz w:val="28"/>
          <w:szCs w:val="28"/>
        </w:rPr>
        <w:t xml:space="preserve"> окружающи</w:t>
      </w:r>
      <w:r>
        <w:rPr>
          <w:rFonts w:ascii="Times New Roman" w:hAnsi="Times New Roman"/>
          <w:sz w:val="28"/>
          <w:szCs w:val="28"/>
        </w:rPr>
        <w:t>ми</w:t>
      </w:r>
      <w:r w:rsidRPr="00317985">
        <w:rPr>
          <w:rFonts w:ascii="Times New Roman" w:hAnsi="Times New Roman"/>
          <w:sz w:val="28"/>
          <w:szCs w:val="28"/>
        </w:rPr>
        <w:t>, что в целом нарушает и искажает его психическое и интеллектуальное развитие. В этой связи обучение ребенка речи с использованием альтернативных</w:t>
      </w:r>
      <w:r>
        <w:rPr>
          <w:rFonts w:ascii="Times New Roman" w:hAnsi="Times New Roman"/>
          <w:sz w:val="28"/>
          <w:szCs w:val="28"/>
        </w:rPr>
        <w:t xml:space="preserve"> (дополнительных)</w:t>
      </w:r>
      <w:r w:rsidRPr="00317985">
        <w:rPr>
          <w:rFonts w:ascii="Times New Roman" w:hAnsi="Times New Roman"/>
          <w:sz w:val="28"/>
          <w:szCs w:val="28"/>
        </w:rPr>
        <w:t xml:space="preserve">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r>
        <w:rPr>
          <w:rFonts w:ascii="Times New Roman" w:hAnsi="Times New Roman"/>
          <w:sz w:val="28"/>
          <w:szCs w:val="28"/>
        </w:rPr>
        <w:t>Основными</w:t>
      </w:r>
      <w:r w:rsidRPr="00317985">
        <w:rPr>
          <w:rFonts w:ascii="Times New Roman" w:hAnsi="Times New Roman"/>
          <w:sz w:val="28"/>
          <w:szCs w:val="28"/>
        </w:rPr>
        <w:t xml:space="preserve"> задач</w:t>
      </w:r>
      <w:r>
        <w:rPr>
          <w:rFonts w:ascii="Times New Roman" w:hAnsi="Times New Roman"/>
          <w:sz w:val="28"/>
          <w:szCs w:val="28"/>
        </w:rPr>
        <w:t>ами</w:t>
      </w:r>
      <w:r w:rsidRPr="00317985">
        <w:rPr>
          <w:rFonts w:ascii="Times New Roman" w:hAnsi="Times New Roman"/>
          <w:sz w:val="28"/>
          <w:szCs w:val="28"/>
        </w:rPr>
        <w:t xml:space="preserve"> коррекционной работы </w:t>
      </w:r>
      <w:r>
        <w:rPr>
          <w:rFonts w:ascii="Times New Roman" w:hAnsi="Times New Roman"/>
          <w:sz w:val="28"/>
          <w:szCs w:val="28"/>
        </w:rPr>
        <w:t>являю</w:t>
      </w:r>
      <w:r w:rsidRPr="00317985">
        <w:rPr>
          <w:rFonts w:ascii="Times New Roman" w:hAnsi="Times New Roman"/>
          <w:sz w:val="28"/>
          <w:szCs w:val="28"/>
        </w:rPr>
        <w:t xml:space="preserve">тся </w:t>
      </w:r>
      <w:r>
        <w:rPr>
          <w:rFonts w:ascii="Times New Roman" w:hAnsi="Times New Roman"/>
          <w:sz w:val="28"/>
          <w:szCs w:val="28"/>
        </w:rPr>
        <w:t>выбор доступного ребенку средства невербальной</w:t>
      </w:r>
      <w:r w:rsidRPr="00317985">
        <w:rPr>
          <w:rFonts w:ascii="Times New Roman" w:hAnsi="Times New Roman"/>
          <w:sz w:val="28"/>
          <w:szCs w:val="28"/>
        </w:rPr>
        <w:t xml:space="preserve"> коммуникации, </w:t>
      </w:r>
      <w:r>
        <w:rPr>
          <w:rFonts w:ascii="Times New Roman" w:hAnsi="Times New Roman"/>
          <w:sz w:val="28"/>
          <w:szCs w:val="28"/>
        </w:rPr>
        <w:t>овладение выбранным средством коммуникации и использование его для решения соответствующих возрасту житейских задач.</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Техническое оснащение включает: предметы, графические изображения, знаковые системы,  </w:t>
      </w:r>
      <w:r w:rsidRPr="00317985">
        <w:rPr>
          <w:rFonts w:ascii="Times New Roman" w:eastAsia="ArialMT" w:hAnsi="Times New Roman"/>
          <w:sz w:val="28"/>
          <w:szCs w:val="28"/>
        </w:rPr>
        <w:t xml:space="preserve">таблицы букв, </w:t>
      </w:r>
      <w:r w:rsidRPr="00317985">
        <w:rPr>
          <w:rFonts w:ascii="Times New Roman" w:hAnsi="Times New Roman"/>
          <w:sz w:val="28"/>
          <w:szCs w:val="28"/>
        </w:rPr>
        <w:t>карточки с напе</w:t>
      </w:r>
      <w:r>
        <w:rPr>
          <w:rFonts w:ascii="Times New Roman" w:hAnsi="Times New Roman"/>
          <w:sz w:val="28"/>
          <w:szCs w:val="28"/>
        </w:rPr>
        <w:t>чатанными словами, наборы букв,</w:t>
      </w:r>
      <w:r w:rsidRPr="00317985">
        <w:rPr>
          <w:rFonts w:ascii="Times New Roman" w:hAnsi="Times New Roman"/>
          <w:sz w:val="28"/>
          <w:szCs w:val="28"/>
        </w:rPr>
        <w:t xml:space="preserve"> коммуникативные таблицы и коммуникативные тетради,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 xml:space="preserve">устройства (например: Language Master </w:t>
      </w:r>
      <w:r w:rsidRPr="00317985">
        <w:rPr>
          <w:rFonts w:ascii="Times New Roman" w:hAnsi="Times New Roman"/>
          <w:bCs/>
          <w:sz w:val="28"/>
          <w:szCs w:val="28"/>
        </w:rPr>
        <w:t>“Big Mac”</w:t>
      </w:r>
      <w:r w:rsidRPr="00317985">
        <w:rPr>
          <w:rFonts w:ascii="Times New Roman" w:hAnsi="Times New Roman"/>
          <w:sz w:val="28"/>
          <w:szCs w:val="28"/>
        </w:rPr>
        <w:t xml:space="preserve">, </w:t>
      </w:r>
      <w:r w:rsidRPr="00317985">
        <w:rPr>
          <w:rFonts w:ascii="Times New Roman" w:hAnsi="Times New Roman"/>
          <w:bCs/>
          <w:sz w:val="28"/>
          <w:szCs w:val="28"/>
        </w:rPr>
        <w:t xml:space="preserve">“Step by step”, “GoTalk”, “MinTalker” и др.), а также компьютерные программы, например: </w:t>
      </w:r>
      <w:r w:rsidRPr="00317985">
        <w:rPr>
          <w:rFonts w:ascii="Times New Roman" w:hAnsi="Times New Roman"/>
          <w:bCs/>
          <w:sz w:val="28"/>
          <w:szCs w:val="28"/>
          <w:lang w:val="en-US"/>
        </w:rPr>
        <w:t>PicTop</w:t>
      </w:r>
      <w:r w:rsidRPr="00317985">
        <w:rPr>
          <w:rFonts w:ascii="Times New Roman" w:hAnsi="Times New Roman"/>
          <w:bCs/>
          <w:sz w:val="28"/>
          <w:szCs w:val="28"/>
        </w:rPr>
        <w:t xml:space="preserve"> и синтезирующие речь устройства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7E7ABF" w:rsidRDefault="007E7ABF" w:rsidP="00BC1A8E">
      <w:pPr>
        <w:pStyle w:val="afe"/>
        <w:spacing w:line="360" w:lineRule="auto"/>
        <w:jc w:val="center"/>
        <w:rPr>
          <w:rFonts w:ascii="Times New Roman" w:hAnsi="Times New Roman"/>
          <w:b/>
          <w:sz w:val="28"/>
          <w:szCs w:val="28"/>
        </w:rPr>
      </w:pPr>
    </w:p>
    <w:p w:rsidR="00BC1A8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8963CA" w:rsidRDefault="00BC1A8E" w:rsidP="00BC1A8E">
      <w:pPr>
        <w:pStyle w:val="afe"/>
        <w:spacing w:line="360" w:lineRule="auto"/>
        <w:jc w:val="center"/>
        <w:rPr>
          <w:rFonts w:ascii="Times New Roman" w:hAnsi="Times New Roman"/>
          <w:b/>
          <w:i/>
          <w:sz w:val="28"/>
          <w:szCs w:val="28"/>
        </w:rPr>
      </w:pPr>
      <w:r w:rsidRPr="008963CA">
        <w:rPr>
          <w:rFonts w:ascii="Times New Roman" w:hAnsi="Times New Roman"/>
          <w:b/>
          <w:i/>
          <w:sz w:val="28"/>
          <w:szCs w:val="28"/>
        </w:rPr>
        <w:t>Коммуникация с использованием невербальных средств</w:t>
      </w:r>
    </w:p>
    <w:p w:rsidR="00BC1A8E" w:rsidRPr="00354A4A" w:rsidRDefault="00BC1A8E" w:rsidP="00BC1A8E">
      <w:pPr>
        <w:pStyle w:val="afe"/>
        <w:spacing w:line="360" w:lineRule="auto"/>
        <w:ind w:firstLine="708"/>
        <w:jc w:val="both"/>
        <w:rPr>
          <w:rFonts w:ascii="Times New Roman" w:hAnsi="Times New Roman"/>
          <w:sz w:val="28"/>
          <w:szCs w:val="28"/>
        </w:rPr>
      </w:pPr>
      <w:r w:rsidRPr="00354A4A">
        <w:rPr>
          <w:rFonts w:ascii="Times New Roman" w:hAnsi="Times New Roman"/>
          <w:sz w:val="28"/>
          <w:szCs w:val="28"/>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w:t>
      </w:r>
      <w:r>
        <w:rPr>
          <w:rFonts w:ascii="Times New Roman" w:hAnsi="Times New Roman"/>
          <w:sz w:val="28"/>
          <w:szCs w:val="28"/>
        </w:rPr>
        <w:t>есогласие)</w:t>
      </w:r>
      <w:r w:rsidRPr="00354A4A">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D7B48" w:rsidRDefault="00BC1A8E" w:rsidP="00BC1A8E">
      <w:pPr>
        <w:pStyle w:val="211"/>
        <w:spacing w:line="360" w:lineRule="auto"/>
        <w:ind w:left="0" w:firstLine="708"/>
        <w:jc w:val="both"/>
        <w:rPr>
          <w:i/>
          <w:sz w:val="28"/>
          <w:szCs w:val="28"/>
          <w:u w:val="single"/>
        </w:rPr>
      </w:pPr>
      <w:r>
        <w:rPr>
          <w:sz w:val="28"/>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Pr>
          <w:color w:val="000000"/>
          <w:sz w:val="28"/>
          <w:szCs w:val="28"/>
        </w:rPr>
        <w:t xml:space="preserve">устройства </w:t>
      </w:r>
      <w:r>
        <w:rPr>
          <w:sz w:val="28"/>
          <w:szCs w:val="28"/>
        </w:rPr>
        <w:t>«</w:t>
      </w:r>
      <w:r>
        <w:rPr>
          <w:sz w:val="28"/>
          <w:szCs w:val="28"/>
          <w:lang w:val="en-US"/>
        </w:rPr>
        <w:t>LanguageMaster</w:t>
      </w:r>
      <w:r>
        <w:rPr>
          <w:sz w:val="28"/>
          <w:szCs w:val="28"/>
        </w:rPr>
        <w:t>”</w:t>
      </w:r>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Pr>
          <w:bCs/>
          <w:sz w:val="28"/>
          <w:szCs w:val="28"/>
        </w:rPr>
        <w:t>коммуникативной кнопки  (“</w:t>
      </w:r>
      <w:r>
        <w:rPr>
          <w:bCs/>
          <w:sz w:val="28"/>
          <w:szCs w:val="28"/>
          <w:lang w:val="en-US"/>
        </w:rPr>
        <w:t>BigMac</w:t>
      </w:r>
      <w:r>
        <w:rPr>
          <w:bCs/>
          <w:sz w:val="28"/>
          <w:szCs w:val="28"/>
        </w:rPr>
        <w:t>””, «</w:t>
      </w:r>
      <w:r>
        <w:rPr>
          <w:color w:val="000000"/>
          <w:sz w:val="28"/>
          <w:szCs w:val="28"/>
          <w:lang w:val="en-US"/>
        </w:rPr>
        <w:t>TalkBlock</w:t>
      </w:r>
      <w:r>
        <w:rPr>
          <w:color w:val="000000"/>
          <w:sz w:val="28"/>
          <w:szCs w:val="28"/>
        </w:rPr>
        <w:t>», «</w:t>
      </w:r>
      <w:r>
        <w:rPr>
          <w:color w:val="000000"/>
          <w:sz w:val="28"/>
          <w:szCs w:val="28"/>
          <w:lang w:val="en-US"/>
        </w:rPr>
        <w:t>GoTalkOne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w:t>
      </w:r>
      <w:r>
        <w:rPr>
          <w:bCs/>
          <w:sz w:val="28"/>
          <w:szCs w:val="28"/>
          <w:lang w:val="en-US"/>
        </w:rPr>
        <w:t>Stepbystep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w:t>
      </w:r>
      <w:r>
        <w:rPr>
          <w:bCs/>
          <w:sz w:val="28"/>
          <w:szCs w:val="28"/>
          <w:lang w:val="en-US"/>
        </w:rPr>
        <w:t>GoTalk</w:t>
      </w:r>
      <w:r>
        <w:rPr>
          <w:bCs/>
          <w:sz w:val="28"/>
          <w:szCs w:val="28"/>
        </w:rPr>
        <w:t>» (</w:t>
      </w:r>
      <w:r>
        <w:rPr>
          <w:sz w:val="28"/>
          <w:szCs w:val="28"/>
        </w:rPr>
        <w:t>«</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7E7ABF" w:rsidRDefault="007E7ABF"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Развитие речи средствами невербальной коммуникации</w:t>
      </w:r>
    </w:p>
    <w:p w:rsidR="00BC1A8E" w:rsidRPr="000D7B48" w:rsidRDefault="00BC1A8E" w:rsidP="00BC1A8E">
      <w:pPr>
        <w:jc w:val="center"/>
        <w:rPr>
          <w:rFonts w:ascii="Times New Roman" w:hAnsi="Times New Roman"/>
          <w:i/>
          <w:sz w:val="28"/>
          <w:szCs w:val="28"/>
        </w:rPr>
      </w:pPr>
      <w:r>
        <w:rPr>
          <w:rFonts w:ascii="Times New Roman" w:hAnsi="Times New Roman"/>
          <w:i/>
          <w:sz w:val="28"/>
          <w:szCs w:val="28"/>
        </w:rPr>
        <w:t>Импрессивная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sidRPr="000D7B48">
        <w:rPr>
          <w:rFonts w:ascii="Times New Roman" w:hAnsi="Times New Roman"/>
          <w:bCs/>
          <w:kern w:val="2"/>
          <w:sz w:val="28"/>
          <w:szCs w:val="28"/>
        </w:rPr>
        <w:t>Реагирование на собственное имя.Узнавание (различение) имён членов семьи, учащихся класса, педагогов.Понимание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др.).Использование графического изобра</w:t>
      </w:r>
      <w:r>
        <w:rPr>
          <w:rFonts w:ascii="Times New Roman" w:hAnsi="Times New Roman"/>
          <w:bCs/>
          <w:kern w:val="2"/>
          <w:sz w:val="28"/>
          <w:szCs w:val="28"/>
        </w:rPr>
        <w:t>жения (электронного устройства)</w:t>
      </w:r>
      <w:r w:rsidRPr="00BE2403">
        <w:rPr>
          <w:rFonts w:ascii="Times New Roman" w:hAnsi="Times New Roman"/>
          <w:bCs/>
          <w:kern w:val="2"/>
          <w:sz w:val="28"/>
          <w:szCs w:val="28"/>
        </w:rPr>
        <w:t xml:space="preserve">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др.).Использование напечатанного слова (электронного устройства,) для обозначения слова, указывающего на предмет, его признак (я, он, мой, твой и др.).Использование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устройства).Составление рассказа по серии сюжетных картинок с использованием графического изображения (электронного устройства).Составление рассказа о прошедших, планируемых событиях с использованием графического изображения (электронного устройства).</w:t>
      </w:r>
    </w:p>
    <w:p w:rsidR="00BC1A8E" w:rsidRPr="00354A4A" w:rsidRDefault="00BC1A8E" w:rsidP="00BC1A8E">
      <w:pPr>
        <w:pStyle w:val="afe"/>
        <w:spacing w:line="360" w:lineRule="auto"/>
        <w:jc w:val="both"/>
        <w:rPr>
          <w:rFonts w:ascii="Times New Roman" w:hAnsi="Times New Roman"/>
          <w:b/>
          <w:i/>
          <w:sz w:val="28"/>
        </w:rPr>
      </w:pPr>
      <w:r w:rsidRPr="00354A4A">
        <w:rPr>
          <w:rFonts w:ascii="Times New Roman" w:hAnsi="Times New Roman"/>
          <w:sz w:val="28"/>
        </w:rPr>
        <w:t>Составление рассказа о себе с использованием графического изображения (электронного устройства).</w:t>
      </w:r>
    </w:p>
    <w:p w:rsidR="00BC1A8E" w:rsidRPr="00354A4A" w:rsidRDefault="00BC1A8E" w:rsidP="00BC1A8E">
      <w:pPr>
        <w:pStyle w:val="afe"/>
        <w:spacing w:line="360" w:lineRule="auto"/>
        <w:jc w:val="center"/>
        <w:rPr>
          <w:rFonts w:ascii="Times New Roman" w:hAnsi="Times New Roman"/>
          <w:i/>
          <w:sz w:val="28"/>
        </w:rPr>
      </w:pPr>
      <w:r w:rsidRPr="00354A4A">
        <w:rPr>
          <w:rFonts w:ascii="Times New Roman" w:hAnsi="Times New Roman"/>
          <w:i/>
          <w:sz w:val="28"/>
        </w:rPr>
        <w:t>Чтение и письмо</w:t>
      </w:r>
    </w:p>
    <w:p w:rsidR="00BC1A8E" w:rsidRPr="00354A4A" w:rsidRDefault="00BC1A8E" w:rsidP="00BC1A8E">
      <w:pPr>
        <w:pStyle w:val="afe"/>
        <w:spacing w:line="360" w:lineRule="auto"/>
        <w:jc w:val="both"/>
        <w:rPr>
          <w:rFonts w:ascii="Times New Roman" w:hAnsi="Times New Roman"/>
          <w:sz w:val="28"/>
          <w:u w:val="single"/>
        </w:rPr>
      </w:pPr>
      <w:r w:rsidRPr="00354A4A">
        <w:rPr>
          <w:rFonts w:ascii="Times New Roman" w:hAnsi="Times New Roman"/>
          <w:sz w:val="28"/>
          <w:u w:val="single"/>
        </w:rPr>
        <w:t xml:space="preserve">Глобальное чтение. </w:t>
      </w:r>
    </w:p>
    <w:p w:rsidR="00BC1A8E" w:rsidRPr="00354A4A" w:rsidRDefault="00BC1A8E" w:rsidP="00BC1A8E">
      <w:pPr>
        <w:pStyle w:val="afe"/>
        <w:spacing w:line="360" w:lineRule="auto"/>
        <w:jc w:val="both"/>
        <w:rPr>
          <w:rFonts w:ascii="Times New Roman" w:hAnsi="Times New Roman"/>
          <w:sz w:val="28"/>
        </w:rPr>
      </w:pPr>
      <w:r w:rsidRPr="00354A4A">
        <w:rPr>
          <w:rFonts w:ascii="Times New Roman" w:hAnsi="Times New Roman"/>
          <w:sz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354A4A" w:rsidRDefault="00BC1A8E" w:rsidP="00BC1A8E">
      <w:pPr>
        <w:widowControl w:val="0"/>
        <w:spacing w:after="0" w:line="360" w:lineRule="auto"/>
        <w:jc w:val="both"/>
        <w:rPr>
          <w:rFonts w:ascii="Times New Roman" w:hAnsi="Times New Roman" w:cs="Times New Roman"/>
          <w:sz w:val="36"/>
          <w:szCs w:val="28"/>
        </w:rPr>
      </w:pP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lang w:val="en-US"/>
        </w:rPr>
        <w:t>V</w:t>
      </w:r>
      <w:r w:rsidRPr="00BE2403">
        <w:rPr>
          <w:rFonts w:ascii="Times New Roman" w:hAnsi="Times New Roman"/>
          <w:b/>
          <w:sz w:val="28"/>
          <w:szCs w:val="28"/>
        </w:rPr>
        <w:t>. КОРРЕКЦИОННО-РАЗВИВАЮЩИЕ ЗАНЯТИЯ</w:t>
      </w: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rPr>
        <w:t>Пояснительная записка.</w:t>
      </w:r>
    </w:p>
    <w:p w:rsidR="00BC1A8E" w:rsidRPr="00E3752A" w:rsidRDefault="00BC1A8E" w:rsidP="00BC1A8E">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Коррекционно-развивающие занятия направлены</w:t>
      </w:r>
      <w:r>
        <w:rPr>
          <w:rFonts w:ascii="Times New Roman" w:hAnsi="Times New Roman"/>
          <w:sz w:val="28"/>
          <w:szCs w:val="28"/>
        </w:rPr>
        <w:t xml:space="preserve"> на </w:t>
      </w:r>
      <w:r w:rsidRPr="00BE2403">
        <w:rPr>
          <w:rFonts w:ascii="Times New Roman" w:hAnsi="Times New Roman"/>
          <w:sz w:val="28"/>
          <w:szCs w:val="28"/>
        </w:rPr>
        <w:t>коррекцию отдельных сторон психической деятельности и личностной сферы;формирование социально приемлемых форм поведения, сведение к минимуму проявлений деструктивного поведения: крик, агрессия, стереотипии и др.</w:t>
      </w:r>
      <w:r>
        <w:rPr>
          <w:rFonts w:ascii="Times New Roman" w:hAnsi="Times New Roman"/>
          <w:sz w:val="28"/>
          <w:szCs w:val="28"/>
        </w:rPr>
        <w:t xml:space="preserve">; </w:t>
      </w:r>
      <w:r w:rsidRPr="00BE2403">
        <w:rPr>
          <w:rFonts w:ascii="Times New Roman" w:hAnsi="Times New Roman"/>
          <w:sz w:val="28"/>
          <w:szCs w:val="28"/>
        </w:rPr>
        <w:t>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r>
        <w:rPr>
          <w:rFonts w:ascii="Times New Roman" w:hAnsi="Times New Roman"/>
          <w:sz w:val="28"/>
          <w:szCs w:val="28"/>
        </w:rPr>
        <w:t xml:space="preserve">; </w:t>
      </w:r>
      <w:r w:rsidRPr="00BE2403">
        <w:rPr>
          <w:rFonts w:ascii="Times New Roman" w:hAnsi="Times New Roman"/>
          <w:sz w:val="28"/>
          <w:szCs w:val="28"/>
        </w:rPr>
        <w:t>дополнительную помощь в освоении отдельных действий и представлений, которые оказываются для обучающихся особенно трудными;на развитие индивидуальных способностей обучающихся, их творческого потенциала.</w:t>
      </w:r>
    </w:p>
    <w:p w:rsidR="00BC1A8E" w:rsidRPr="00317985" w:rsidRDefault="00BC1A8E" w:rsidP="00BC1A8E">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rsidR="007E7ABF" w:rsidRPr="00DA4904" w:rsidRDefault="007E7ABF" w:rsidP="00DA4904">
      <w:pPr>
        <w:pStyle w:val="afe"/>
      </w:pPr>
    </w:p>
    <w:p w:rsidR="00BC1A8E" w:rsidRPr="00347065" w:rsidRDefault="00BC1A8E" w:rsidP="007E7ABF">
      <w:pPr>
        <w:pStyle w:val="afe"/>
        <w:spacing w:line="360" w:lineRule="auto"/>
        <w:jc w:val="center"/>
        <w:rPr>
          <w:rFonts w:ascii="Times New Roman" w:hAnsi="Times New Roman"/>
          <w:b/>
          <w:sz w:val="28"/>
          <w:szCs w:val="28"/>
        </w:rPr>
      </w:pPr>
      <w:r>
        <w:rPr>
          <w:rFonts w:ascii="Times New Roman" w:hAnsi="Times New Roman"/>
          <w:b/>
          <w:sz w:val="28"/>
          <w:szCs w:val="28"/>
        </w:rPr>
        <w:t>3.2.3.</w:t>
      </w:r>
      <w:r w:rsidRPr="00317985">
        <w:rPr>
          <w:rFonts w:ascii="Times New Roman" w:hAnsi="Times New Roman"/>
          <w:b/>
          <w:sz w:val="28"/>
          <w:szCs w:val="28"/>
        </w:rPr>
        <w:t>Программа нравственного</w:t>
      </w:r>
      <w:r>
        <w:rPr>
          <w:rFonts w:ascii="Times New Roman" w:hAnsi="Times New Roman"/>
          <w:b/>
          <w:sz w:val="28"/>
          <w:szCs w:val="28"/>
        </w:rPr>
        <w:t xml:space="preserve"> развития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нравственного </w:t>
      </w:r>
      <w:r>
        <w:rPr>
          <w:rFonts w:ascii="Times New Roman" w:hAnsi="Times New Roman"/>
          <w:sz w:val="28"/>
          <w:szCs w:val="28"/>
        </w:rPr>
        <w:t>развития</w:t>
      </w:r>
      <w:r w:rsidRPr="00317985">
        <w:rPr>
          <w:rFonts w:ascii="Times New Roman" w:hAnsi="Times New Roman"/>
          <w:sz w:val="28"/>
          <w:szCs w:val="28"/>
        </w:rPr>
        <w:t xml:space="preserve">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предлагает следующие </w:t>
      </w:r>
      <w:r w:rsidRPr="00317985">
        <w:rPr>
          <w:rFonts w:ascii="Times New Roman" w:hAnsi="Times New Roman"/>
          <w:b/>
          <w:sz w:val="28"/>
          <w:szCs w:val="28"/>
        </w:rPr>
        <w:t>направления</w:t>
      </w:r>
      <w:r w:rsidRPr="00317985">
        <w:rPr>
          <w:rFonts w:ascii="Times New Roman" w:hAnsi="Times New Roman"/>
          <w:b/>
          <w:bCs/>
          <w:sz w:val="28"/>
          <w:szCs w:val="28"/>
        </w:rPr>
        <w:t xml:space="preserve">нравственного </w:t>
      </w:r>
      <w:r w:rsidRPr="00EE7A31">
        <w:rPr>
          <w:rFonts w:ascii="Times New Roman" w:hAnsi="Times New Roman"/>
          <w:b/>
          <w:bCs/>
          <w:sz w:val="28"/>
          <w:szCs w:val="28"/>
        </w:rPr>
        <w:t>развития</w:t>
      </w:r>
      <w:r w:rsidRPr="00317985">
        <w:rPr>
          <w:rFonts w:ascii="Times New Roman" w:hAnsi="Times New Roman"/>
          <w:bCs/>
          <w:sz w:val="28"/>
          <w:szCs w:val="28"/>
        </w:rPr>
        <w:t>обучающихся</w:t>
      </w:r>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ценности жизни (своей и окружающих)</w:t>
      </w:r>
      <w:r w:rsidRPr="00317985">
        <w:rPr>
          <w:rFonts w:ascii="Times New Roman" w:hAnsi="Times New Roman"/>
          <w:sz w:val="28"/>
          <w:szCs w:val="28"/>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Отношение к себе и к другим, как к самоценности. Воспитание чувства уважения к друг другу, к человеку вообще</w:t>
      </w:r>
      <w:r w:rsidRPr="00317985">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w:t>
      </w:r>
      <w:r>
        <w:rPr>
          <w:rFonts w:ascii="Times New Roman" w:hAnsi="Times New Roman"/>
          <w:sz w:val="28"/>
          <w:szCs w:val="28"/>
        </w:rPr>
        <w:t xml:space="preserve">служит </w:t>
      </w:r>
      <w:r w:rsidRPr="00317985">
        <w:rPr>
          <w:rFonts w:ascii="Times New Roman" w:hAnsi="Times New Roman"/>
          <w:sz w:val="28"/>
          <w:szCs w:val="28"/>
        </w:rPr>
        <w:t xml:space="preserve">эталоном, примером для детей.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свободы и ответственности</w:t>
      </w:r>
      <w:r w:rsidRPr="00317985">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w:t>
      </w:r>
      <w:r>
        <w:rPr>
          <w:rFonts w:ascii="Times New Roman" w:hAnsi="Times New Roman"/>
          <w:sz w:val="28"/>
          <w:szCs w:val="28"/>
        </w:rPr>
        <w:t>,</w:t>
      </w:r>
      <w:r w:rsidRPr="00317985">
        <w:rPr>
          <w:rFonts w:ascii="Times New Roman" w:hAnsi="Times New Roman"/>
          <w:sz w:val="28"/>
          <w:szCs w:val="28"/>
        </w:rPr>
        <w:t xml:space="preserve">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Укрепление веры и доверия</w:t>
      </w:r>
      <w:r w:rsidRPr="00317985">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317985">
        <w:rPr>
          <w:rFonts w:ascii="Times New Roman" w:hAnsi="Times New Roman"/>
          <w:sz w:val="28"/>
          <w:szCs w:val="28"/>
        </w:rPr>
        <w:t>.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w:t>
      </w:r>
      <w:r>
        <w:rPr>
          <w:rFonts w:ascii="Times New Roman" w:hAnsi="Times New Roman"/>
          <w:sz w:val="28"/>
          <w:szCs w:val="28"/>
        </w:rPr>
        <w:t>ивущие с ним рядом (</w:t>
      </w:r>
      <w:r w:rsidRPr="00317985">
        <w:rPr>
          <w:rFonts w:ascii="Times New Roman" w:hAnsi="Times New Roman"/>
          <w:sz w:val="28"/>
          <w:szCs w:val="28"/>
        </w:rPr>
        <w:t>носител</w:t>
      </w:r>
      <w:r>
        <w:rPr>
          <w:rFonts w:ascii="Times New Roman" w:hAnsi="Times New Roman"/>
          <w:sz w:val="28"/>
          <w:szCs w:val="28"/>
        </w:rPr>
        <w:t>и</w:t>
      </w:r>
      <w:r w:rsidRPr="00317985">
        <w:rPr>
          <w:rFonts w:ascii="Times New Roman" w:hAnsi="Times New Roman"/>
          <w:sz w:val="28"/>
          <w:szCs w:val="28"/>
        </w:rPr>
        <w:t xml:space="preserve"> гуманистических ценностей и социально одобряемых норм поведения</w:t>
      </w:r>
      <w:r>
        <w:rPr>
          <w:rFonts w:ascii="Times New Roman" w:hAnsi="Times New Roman"/>
          <w:sz w:val="28"/>
          <w:szCs w:val="28"/>
        </w:rPr>
        <w:t xml:space="preserve">). Ребенку </w:t>
      </w:r>
      <w:r w:rsidRPr="00317985">
        <w:rPr>
          <w:rFonts w:ascii="Times New Roman" w:hAnsi="Times New Roman"/>
          <w:sz w:val="28"/>
          <w:szCs w:val="28"/>
        </w:rPr>
        <w:t xml:space="preserve">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w:t>
      </w:r>
      <w:r>
        <w:rPr>
          <w:rFonts w:ascii="Times New Roman" w:hAnsi="Times New Roman"/>
          <w:sz w:val="28"/>
          <w:szCs w:val="28"/>
        </w:rPr>
        <w:t>ю</w:t>
      </w:r>
      <w:r w:rsidRPr="00317985">
        <w:rPr>
          <w:rFonts w:ascii="Times New Roman" w:hAnsi="Times New Roman"/>
          <w:sz w:val="28"/>
          <w:szCs w:val="28"/>
        </w:rPr>
        <w:t xml:space="preserve"> и уважени</w:t>
      </w:r>
      <w:r>
        <w:rPr>
          <w:rFonts w:ascii="Times New Roman" w:hAnsi="Times New Roman"/>
          <w:sz w:val="28"/>
          <w:szCs w:val="28"/>
        </w:rPr>
        <w:t>ю</w:t>
      </w:r>
      <w:r w:rsidRPr="00317985">
        <w:rPr>
          <w:rFonts w:ascii="Times New Roman" w:hAnsi="Times New Roman"/>
          <w:sz w:val="28"/>
          <w:szCs w:val="28"/>
        </w:rPr>
        <w:t xml:space="preserve">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Ориентация в религиозных ценностях и следование им на доступном уровне</w:t>
      </w:r>
      <w:r w:rsidRPr="00317985">
        <w:rPr>
          <w:rFonts w:ascii="Times New Roman" w:hAnsi="Times New Roman"/>
          <w:sz w:val="28"/>
          <w:szCs w:val="28"/>
        </w:rPr>
        <w:t xml:space="preserve"> предпочтительна для семейного воспитания, но</w:t>
      </w:r>
      <w:r>
        <w:rPr>
          <w:rFonts w:ascii="Times New Roman" w:hAnsi="Times New Roman"/>
          <w:sz w:val="28"/>
          <w:szCs w:val="28"/>
        </w:rPr>
        <w:t>,</w:t>
      </w:r>
      <w:r w:rsidRPr="00317985">
        <w:rPr>
          <w:rFonts w:ascii="Times New Roman" w:hAnsi="Times New Roman"/>
          <w:sz w:val="28"/>
          <w:szCs w:val="28"/>
        </w:rPr>
        <w:t xml:space="preserve"> по согласованию с родителями, возможна в образовательной организации. Работа по данному направлению происходит </w:t>
      </w:r>
      <w:r w:rsidRPr="00317985">
        <w:rPr>
          <w:rFonts w:ascii="Times New Roman" w:hAnsi="Times New Roman"/>
          <w:b/>
          <w:sz w:val="28"/>
          <w:szCs w:val="28"/>
        </w:rPr>
        <w:t>с учетом желания и вероисповедания обучающихся и их семей</w:t>
      </w:r>
      <w:r w:rsidRPr="00317985">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w:t>
      </w:r>
      <w:r>
        <w:rPr>
          <w:rFonts w:ascii="Times New Roman" w:hAnsi="Times New Roman"/>
          <w:sz w:val="28"/>
          <w:szCs w:val="28"/>
        </w:rPr>
        <w:t>роисходит во время богослужения. У</w:t>
      </w:r>
      <w:r w:rsidRPr="00317985">
        <w:rPr>
          <w:rFonts w:ascii="Times New Roman" w:hAnsi="Times New Roman"/>
          <w:sz w:val="28"/>
          <w:szCs w:val="28"/>
        </w:rPr>
        <w:t xml:space="preserve">частвуя в религиозных событиях, дети усваивают нормы поведения, связанные с жизнью верующего человека. </w:t>
      </w:r>
    </w:p>
    <w:p w:rsidR="00BC1A8E" w:rsidRPr="00E3752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выполняется в семье, на занятиях по предм</w:t>
      </w:r>
      <w:r>
        <w:rPr>
          <w:rFonts w:ascii="Times New Roman" w:hAnsi="Times New Roman"/>
          <w:sz w:val="28"/>
          <w:szCs w:val="28"/>
        </w:rPr>
        <w:t>ету «Окружающий социальный мир» и</w:t>
      </w:r>
      <w:r w:rsidRPr="00317985">
        <w:rPr>
          <w:rFonts w:ascii="Times New Roman" w:hAnsi="Times New Roman"/>
          <w:sz w:val="28"/>
          <w:szCs w:val="28"/>
        </w:rPr>
        <w:t xml:space="preserve">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BC1A8E" w:rsidRDefault="00BC1A8E" w:rsidP="00BC1A8E">
      <w:pPr>
        <w:pStyle w:val="afe"/>
        <w:spacing w:line="360" w:lineRule="auto"/>
        <w:ind w:left="708"/>
        <w:rPr>
          <w:rFonts w:ascii="Times New Roman" w:hAnsi="Times New Roman"/>
          <w:b/>
          <w:sz w:val="28"/>
          <w:szCs w:val="28"/>
        </w:rPr>
      </w:pPr>
    </w:p>
    <w:p w:rsidR="00DA4904"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3.2.4.</w:t>
      </w:r>
      <w:r w:rsidRPr="00317985">
        <w:rPr>
          <w:rFonts w:ascii="Times New Roman" w:hAnsi="Times New Roman"/>
          <w:b/>
          <w:sz w:val="28"/>
          <w:szCs w:val="28"/>
        </w:rPr>
        <w:t xml:space="preserve"> Программа форми</w:t>
      </w:r>
      <w:r w:rsidR="00DA4904">
        <w:rPr>
          <w:rFonts w:ascii="Times New Roman" w:hAnsi="Times New Roman"/>
          <w:b/>
          <w:sz w:val="28"/>
          <w:szCs w:val="28"/>
        </w:rPr>
        <w:t xml:space="preserve">рования экологической культуры, </w:t>
      </w:r>
    </w:p>
    <w:p w:rsidR="00BC1A8E" w:rsidRPr="00317985" w:rsidRDefault="00BC1A8E" w:rsidP="00DA4904">
      <w:pPr>
        <w:pStyle w:val="afe"/>
        <w:spacing w:line="360" w:lineRule="auto"/>
        <w:jc w:val="center"/>
        <w:rPr>
          <w:rFonts w:ascii="Times New Roman" w:hAnsi="Times New Roman"/>
          <w:b/>
          <w:sz w:val="28"/>
          <w:szCs w:val="28"/>
        </w:rPr>
      </w:pPr>
      <w:r w:rsidRPr="00317985">
        <w:rPr>
          <w:rFonts w:ascii="Times New Roman" w:hAnsi="Times New Roman"/>
          <w:b/>
          <w:sz w:val="28"/>
          <w:szCs w:val="28"/>
        </w:rPr>
        <w:t>здорового и безопасного образа жизни</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w:t>
      </w:r>
      <w:r>
        <w:rPr>
          <w:rFonts w:ascii="Times New Roman" w:hAnsi="Times New Roman"/>
          <w:sz w:val="28"/>
          <w:szCs w:val="28"/>
        </w:rPr>
        <w:t>ь</w:t>
      </w:r>
      <w:r w:rsidRPr="00317985">
        <w:rPr>
          <w:rFonts w:ascii="Times New Roman" w:hAnsi="Times New Roman"/>
          <w:sz w:val="28"/>
          <w:szCs w:val="28"/>
        </w:rPr>
        <w:t xml:space="preserve">ся к природе. Программа направлена на решение следующих задач: </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и развитие познавательного интереса и бережного отношения к природе; формирование знаний о правилах здорового питания;использование оптимальных двигательных режимов (физкультуры и спорта) для обучающихся с учетом их возрастных, психофизических особенностей;</w:t>
      </w:r>
    </w:p>
    <w:p w:rsidR="00BC1A8E" w:rsidRPr="001D2C3B"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готовности ребенка безбоязненно обращаться к врачу по любым вопросам, связанным с особенностями </w:t>
      </w:r>
      <w:r>
        <w:rPr>
          <w:rFonts w:ascii="Times New Roman" w:hAnsi="Times New Roman"/>
          <w:sz w:val="28"/>
          <w:szCs w:val="28"/>
        </w:rPr>
        <w:t>состояния здоровья;</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 учетом индивидуальных образовательных потребностей обучающихся задачи программы конкретизируются в СИ</w:t>
      </w:r>
      <w:r>
        <w:rPr>
          <w:rFonts w:ascii="Times New Roman" w:hAnsi="Times New Roman"/>
          <w:sz w:val="28"/>
          <w:szCs w:val="28"/>
        </w:rPr>
        <w:t>ПР</w:t>
      </w:r>
      <w:r w:rsidRPr="00317985">
        <w:rPr>
          <w:rFonts w:ascii="Times New Roman" w:hAnsi="Times New Roman"/>
          <w:sz w:val="28"/>
          <w:szCs w:val="28"/>
        </w:rPr>
        <w:t xml:space="preserve"> и </w:t>
      </w:r>
      <w:r>
        <w:rPr>
          <w:rFonts w:ascii="Times New Roman" w:hAnsi="Times New Roman"/>
          <w:sz w:val="28"/>
          <w:szCs w:val="28"/>
        </w:rPr>
        <w:t>реализу</w:t>
      </w:r>
      <w:r w:rsidRPr="00317985">
        <w:rPr>
          <w:rFonts w:ascii="Times New Roman" w:hAnsi="Times New Roman"/>
          <w:sz w:val="28"/>
          <w:szCs w:val="28"/>
        </w:rPr>
        <w:t xml:space="preserve">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DA4904" w:rsidRDefault="00DA4904" w:rsidP="00DA4904">
      <w:pPr>
        <w:pStyle w:val="afe"/>
        <w:spacing w:line="360" w:lineRule="auto"/>
        <w:rPr>
          <w:rFonts w:ascii="Times New Roman" w:hAnsi="Times New Roman"/>
          <w:b/>
          <w:sz w:val="28"/>
          <w:szCs w:val="28"/>
        </w:rPr>
      </w:pPr>
    </w:p>
    <w:p w:rsidR="00DA4904" w:rsidRDefault="00DA4904" w:rsidP="00DA4904">
      <w:pPr>
        <w:pStyle w:val="afe"/>
        <w:spacing w:line="360" w:lineRule="auto"/>
        <w:rPr>
          <w:rFonts w:ascii="Times New Roman" w:hAnsi="Times New Roman"/>
          <w:b/>
          <w:sz w:val="28"/>
          <w:szCs w:val="28"/>
        </w:rPr>
      </w:pPr>
    </w:p>
    <w:p w:rsidR="00BC1A8E" w:rsidRPr="00317985" w:rsidRDefault="00BC1A8E" w:rsidP="00DA4904">
      <w:pPr>
        <w:pStyle w:val="afe"/>
        <w:spacing w:line="360" w:lineRule="auto"/>
        <w:jc w:val="center"/>
        <w:rPr>
          <w:rFonts w:ascii="Times New Roman" w:hAnsi="Times New Roman"/>
          <w:b/>
          <w:spacing w:val="2"/>
          <w:sz w:val="28"/>
          <w:szCs w:val="28"/>
        </w:rPr>
      </w:pPr>
      <w:r>
        <w:rPr>
          <w:rFonts w:ascii="Times New Roman" w:hAnsi="Times New Roman"/>
          <w:b/>
          <w:sz w:val="28"/>
          <w:szCs w:val="28"/>
        </w:rPr>
        <w:t>3.2.5</w:t>
      </w:r>
      <w:r w:rsidRPr="00317985">
        <w:rPr>
          <w:rFonts w:ascii="Times New Roman" w:hAnsi="Times New Roman"/>
          <w:b/>
          <w:caps/>
          <w:spacing w:val="2"/>
          <w:sz w:val="28"/>
          <w:szCs w:val="28"/>
        </w:rPr>
        <w:t xml:space="preserve">. </w:t>
      </w:r>
      <w:r w:rsidRPr="00317985">
        <w:rPr>
          <w:rFonts w:ascii="Times New Roman" w:hAnsi="Times New Roman"/>
          <w:b/>
          <w:spacing w:val="2"/>
          <w:sz w:val="28"/>
          <w:szCs w:val="28"/>
        </w:rPr>
        <w:t>Программа внеурочной деятельности</w:t>
      </w:r>
    </w:p>
    <w:p w:rsidR="00BC1A8E" w:rsidRPr="008D5DC5" w:rsidRDefault="00BC1A8E" w:rsidP="00BC1A8E">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Реализация АООП образовательного учреждения осуществляется через урочную и внеурочную деятельность. </w:t>
      </w:r>
      <w:r w:rsidRPr="0040036A">
        <w:rPr>
          <w:rFonts w:ascii="Times New Roman" w:hAnsi="Times New Roman"/>
          <w:sz w:val="28"/>
          <w:szCs w:val="28"/>
        </w:rPr>
        <w:t>Внеурочная деятельность</w:t>
      </w:r>
      <w:r w:rsidRPr="00E64AC0">
        <w:rPr>
          <w:rFonts w:ascii="Times New Roman" w:hAnsi="Times New Roman"/>
          <w:sz w:val="28"/>
          <w:szCs w:val="28"/>
        </w:rPr>
        <w:t xml:space="preserve">рассматривается как неотъемлемая </w:t>
      </w:r>
      <w:r>
        <w:rPr>
          <w:rFonts w:ascii="Times New Roman" w:hAnsi="Times New Roman"/>
          <w:sz w:val="28"/>
          <w:szCs w:val="28"/>
        </w:rPr>
        <w:t>часть образовательного процесса</w:t>
      </w:r>
      <w:r w:rsidRPr="00E64AC0">
        <w:rPr>
          <w:rFonts w:ascii="Times New Roman" w:hAnsi="Times New Roman"/>
          <w:sz w:val="28"/>
          <w:szCs w:val="28"/>
        </w:rPr>
        <w:t xml:space="preserve"> и характеризуется как образователь</w:t>
      </w:r>
      <w:r>
        <w:rPr>
          <w:rFonts w:ascii="Times New Roman" w:hAnsi="Times New Roman"/>
          <w:sz w:val="28"/>
          <w:szCs w:val="28"/>
        </w:rPr>
        <w:t>н</w:t>
      </w:r>
      <w:r w:rsidRPr="00E64AC0">
        <w:rPr>
          <w:rFonts w:ascii="Times New Roman" w:hAnsi="Times New Roman"/>
          <w:sz w:val="28"/>
          <w:szCs w:val="28"/>
        </w:rPr>
        <w:t>ая деятельность, осуществляемая в формах, отличных от классно-урочной системы</w:t>
      </w:r>
      <w:r>
        <w:rPr>
          <w:rFonts w:ascii="Times New Roman" w:hAnsi="Times New Roman"/>
          <w:sz w:val="28"/>
          <w:szCs w:val="28"/>
        </w:rPr>
        <w:t>,</w:t>
      </w:r>
      <w:r w:rsidRPr="008D5DC5">
        <w:rPr>
          <w:rFonts w:ascii="Times New Roman" w:hAnsi="Times New Roman"/>
          <w:sz w:val="28"/>
          <w:szCs w:val="28"/>
        </w:rPr>
        <w:t>и направленная на достижение планируемых результатов освоения адаптированной основной общеобразовательной программы образования.Формы организации внеурочной деятельности, как и в целом образовательного процесса, определяет образовательное учреждение.</w:t>
      </w:r>
    </w:p>
    <w:p w:rsidR="00BC1A8E" w:rsidRPr="00354A4A" w:rsidRDefault="00BC1A8E" w:rsidP="00BC1A8E">
      <w:pPr>
        <w:pStyle w:val="afe"/>
        <w:spacing w:line="360" w:lineRule="auto"/>
        <w:ind w:firstLine="708"/>
        <w:jc w:val="both"/>
        <w:rPr>
          <w:rFonts w:ascii="Times New Roman" w:hAnsi="Times New Roman"/>
          <w:sz w:val="28"/>
        </w:rPr>
      </w:pPr>
      <w:r w:rsidRPr="00354A4A">
        <w:rPr>
          <w:rFonts w:ascii="Times New Roman" w:hAnsi="Times New Roman"/>
          <w:sz w:val="28"/>
        </w:rPr>
        <w:t>Внеурочная деятельностьнаправлена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w:t>
      </w:r>
    </w:p>
    <w:p w:rsidR="00BC1A8E" w:rsidRPr="0040036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Задачи </w:t>
      </w:r>
      <w:r w:rsidRPr="00317985">
        <w:rPr>
          <w:rFonts w:ascii="Times New Roman" w:hAnsi="Times New Roman"/>
          <w:spacing w:val="2"/>
          <w:sz w:val="28"/>
          <w:szCs w:val="28"/>
        </w:rPr>
        <w:t>внеурочной деятельности</w:t>
      </w:r>
      <w:r w:rsidRPr="00317985">
        <w:rPr>
          <w:rFonts w:ascii="Times New Roman" w:hAnsi="Times New Roman"/>
          <w:sz w:val="28"/>
          <w:szCs w:val="28"/>
        </w:rPr>
        <w:t>:</w:t>
      </w:r>
      <w:r w:rsidRPr="00317985">
        <w:rPr>
          <w:rFonts w:ascii="Times New Roman" w:hAnsi="Times New Roman"/>
          <w:sz w:val="28"/>
          <w:szCs w:val="28"/>
          <w:lang w:eastAsia="ru-RU"/>
        </w:rPr>
        <w:t xml:space="preserve">развитие творческих способностей обучающихся;развитие интересов, склонностей, способностей обучающихся к различным видам деятельности;создание условий для развития индивидуальности ребенка;формирование умений, навыков в выбранном виде деятельности; создание условий для реализации приобретенных знаний, умений и навыков;приобретение опыта общения, </w:t>
      </w:r>
      <w:r w:rsidRPr="0040036A">
        <w:rPr>
          <w:rFonts w:ascii="Times New Roman" w:hAnsi="Times New Roman"/>
          <w:sz w:val="28"/>
          <w:szCs w:val="28"/>
          <w:lang w:eastAsia="ru-RU"/>
        </w:rPr>
        <w:t>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317985">
        <w:rPr>
          <w:rFonts w:ascii="Times New Roman" w:hAnsi="Times New Roman"/>
          <w:sz w:val="28"/>
          <w:szCs w:val="28"/>
          <w:lang w:eastAsia="ru-RU"/>
        </w:rPr>
        <w:t xml:space="preserve">с умственной отсталостью, с </w:t>
      </w:r>
      <w:r w:rsidRPr="00317985">
        <w:rPr>
          <w:rFonts w:ascii="Times New Roman" w:hAnsi="Times New Roman"/>
          <w:sz w:val="28"/>
          <w:szCs w:val="28"/>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w:t>
      </w:r>
      <w:r>
        <w:rPr>
          <w:rFonts w:ascii="Times New Roman" w:hAnsi="Times New Roman"/>
          <w:sz w:val="28"/>
          <w:szCs w:val="28"/>
        </w:rPr>
        <w:t xml:space="preserve"> развития</w:t>
      </w:r>
      <w:r w:rsidRPr="00317985">
        <w:rPr>
          <w:rFonts w:ascii="Times New Roman" w:hAnsi="Times New Roman"/>
          <w:sz w:val="28"/>
          <w:szCs w:val="28"/>
        </w:rPr>
        <w:t>.</w:t>
      </w:r>
    </w:p>
    <w:p w:rsidR="00BC1A8E" w:rsidRPr="0040036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r>
        <w:rPr>
          <w:rFonts w:ascii="Times New Roman" w:hAnsi="Times New Roman"/>
          <w:sz w:val="28"/>
          <w:szCs w:val="28"/>
        </w:rPr>
        <w:t xml:space="preserve">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A4904">
      <w:pPr>
        <w:pStyle w:val="afe"/>
        <w:spacing w:line="360" w:lineRule="auto"/>
        <w:jc w:val="center"/>
        <w:rPr>
          <w:rFonts w:ascii="Times New Roman" w:hAnsi="Times New Roman"/>
          <w:sz w:val="28"/>
          <w:szCs w:val="28"/>
        </w:rPr>
      </w:pPr>
      <w:r>
        <w:rPr>
          <w:rFonts w:ascii="Times New Roman" w:hAnsi="Times New Roman"/>
          <w:b/>
          <w:sz w:val="28"/>
          <w:szCs w:val="28"/>
        </w:rPr>
        <w:t>3.2.6.</w:t>
      </w:r>
      <w:r w:rsidRPr="00317985">
        <w:rPr>
          <w:rFonts w:ascii="Times New Roman" w:hAnsi="Times New Roman"/>
          <w:b/>
          <w:sz w:val="28"/>
          <w:szCs w:val="28"/>
        </w:rPr>
        <w:t xml:space="preserve"> Программа сотрудничества с семьей обучающегося</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сотрудничества с семьейнаправлена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DA4904" w:rsidRDefault="00DA4904" w:rsidP="00BC1A8E">
      <w:pPr>
        <w:pStyle w:val="afe"/>
        <w:spacing w:line="360" w:lineRule="auto"/>
        <w:ind w:firstLine="708"/>
        <w:jc w:val="both"/>
        <w:rPr>
          <w:rFonts w:ascii="Times New Roman" w:hAnsi="Times New Roman"/>
          <w:sz w:val="28"/>
          <w:szCs w:val="28"/>
        </w:rPr>
      </w:pPr>
    </w:p>
    <w:p w:rsidR="00DA4904" w:rsidRDefault="00DA4904" w:rsidP="00BC1A8E">
      <w:pPr>
        <w:pStyle w:val="afe"/>
        <w:spacing w:line="360" w:lineRule="auto"/>
        <w:ind w:firstLine="708"/>
        <w:jc w:val="both"/>
        <w:rPr>
          <w:rFonts w:ascii="Times New Roman" w:hAnsi="Times New Roman"/>
          <w:sz w:val="28"/>
          <w:szCs w:val="28"/>
        </w:rPr>
      </w:pPr>
    </w:p>
    <w:p w:rsidR="00DA4904" w:rsidRPr="00317985" w:rsidRDefault="00DA4904" w:rsidP="00BC1A8E">
      <w:pPr>
        <w:pStyle w:val="afe"/>
        <w:spacing w:line="360" w:lineRule="auto"/>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062"/>
      </w:tblGrid>
      <w:tr w:rsidR="00BC1A8E" w:rsidRPr="00DA4904" w:rsidTr="00BC1A8E">
        <w:tc>
          <w:tcPr>
            <w:tcW w:w="4503" w:type="dxa"/>
          </w:tcPr>
          <w:p w:rsidR="00BC1A8E" w:rsidRPr="00DA4904" w:rsidRDefault="00BC1A8E" w:rsidP="00DA4904">
            <w:pPr>
              <w:pStyle w:val="afe"/>
              <w:jc w:val="center"/>
              <w:rPr>
                <w:rFonts w:ascii="Times New Roman" w:hAnsi="Times New Roman"/>
                <w:b/>
                <w:sz w:val="28"/>
              </w:rPr>
            </w:pPr>
            <w:r w:rsidRPr="00DA4904">
              <w:rPr>
                <w:rFonts w:ascii="Times New Roman" w:hAnsi="Times New Roman"/>
                <w:b/>
                <w:sz w:val="28"/>
              </w:rPr>
              <w:t>Задачи</w:t>
            </w:r>
          </w:p>
        </w:tc>
        <w:tc>
          <w:tcPr>
            <w:tcW w:w="5062" w:type="dxa"/>
          </w:tcPr>
          <w:p w:rsidR="00BC1A8E" w:rsidRPr="00DA4904" w:rsidRDefault="00BC1A8E" w:rsidP="00DA4904">
            <w:pPr>
              <w:pStyle w:val="afe"/>
              <w:jc w:val="center"/>
              <w:rPr>
                <w:rFonts w:ascii="Times New Roman" w:hAnsi="Times New Roman"/>
                <w:b/>
                <w:sz w:val="28"/>
              </w:rPr>
            </w:pPr>
            <w:r w:rsidRPr="00DA4904">
              <w:rPr>
                <w:rFonts w:ascii="Times New Roman" w:hAnsi="Times New Roman"/>
                <w:b/>
                <w:sz w:val="28"/>
              </w:rPr>
              <w:t>Возможные мероприятия</w:t>
            </w: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Психологическая поддержка семьи</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тренинги, </w:t>
            </w:r>
          </w:p>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психокоррекционные занятия, </w:t>
            </w:r>
          </w:p>
          <w:p w:rsidR="00BC1A8E" w:rsidRPr="00DA4904" w:rsidRDefault="00BC1A8E" w:rsidP="00DA4904">
            <w:pPr>
              <w:pStyle w:val="afe"/>
              <w:rPr>
                <w:rFonts w:ascii="Times New Roman" w:hAnsi="Times New Roman"/>
                <w:sz w:val="28"/>
              </w:rPr>
            </w:pPr>
            <w:r w:rsidRPr="00DA4904">
              <w:rPr>
                <w:rFonts w:ascii="Times New Roman" w:hAnsi="Times New Roman"/>
                <w:sz w:val="28"/>
              </w:rPr>
              <w:t>встречи родительского клуба,</w:t>
            </w:r>
          </w:p>
          <w:p w:rsidR="00BC1A8E" w:rsidRPr="00DA4904" w:rsidRDefault="00BC1A8E" w:rsidP="00DA4904">
            <w:pPr>
              <w:pStyle w:val="afe"/>
              <w:rPr>
                <w:rFonts w:ascii="Times New Roman" w:hAnsi="Times New Roman"/>
                <w:sz w:val="28"/>
              </w:rPr>
            </w:pPr>
            <w:r w:rsidRPr="00DA4904">
              <w:rPr>
                <w:rFonts w:ascii="Times New Roman" w:hAnsi="Times New Roman"/>
                <w:sz w:val="28"/>
              </w:rPr>
              <w:t>индивидуальные консультации с психологом</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индивидуальные консультации родителей со специалистами,</w:t>
            </w:r>
          </w:p>
          <w:p w:rsidR="00BC1A8E" w:rsidRPr="00DA4904" w:rsidRDefault="00BC1A8E" w:rsidP="00DA4904">
            <w:pPr>
              <w:pStyle w:val="afe"/>
              <w:rPr>
                <w:rFonts w:ascii="Times New Roman" w:hAnsi="Times New Roman"/>
                <w:sz w:val="28"/>
              </w:rPr>
            </w:pPr>
            <w:r w:rsidRPr="00DA4904">
              <w:rPr>
                <w:rFonts w:ascii="Times New Roman" w:hAnsi="Times New Roman"/>
                <w:sz w:val="28"/>
              </w:rPr>
              <w:t>тематические семинары</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обеспечение участия семьи в разработке и реализации СИПР</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e"/>
              <w:rPr>
                <w:rFonts w:ascii="Times New Roman" w:hAnsi="Times New Roman"/>
                <w:sz w:val="28"/>
              </w:rPr>
            </w:pPr>
            <w:r w:rsidRPr="00DA4904">
              <w:rPr>
                <w:rFonts w:ascii="Times New Roman" w:hAnsi="Times New Roman"/>
                <w:sz w:val="28"/>
              </w:rPr>
              <w:t>убеждение родителей в необходимости их участия в разработке СИПР в интересах ребенка;</w:t>
            </w:r>
          </w:p>
          <w:p w:rsidR="00BC1A8E" w:rsidRPr="00DA4904" w:rsidRDefault="00BC1A8E" w:rsidP="00DA4904">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e"/>
              <w:rPr>
                <w:rFonts w:ascii="Times New Roman" w:hAnsi="Times New Roman"/>
                <w:sz w:val="28"/>
              </w:rPr>
            </w:pPr>
            <w:r w:rsidRPr="00DA4904">
              <w:rPr>
                <w:rFonts w:ascii="Times New Roman" w:hAnsi="Times New Roman"/>
                <w:sz w:val="28"/>
              </w:rPr>
              <w:t>домашнее визитирование</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обеспечение единства требований к обучающемуся в семье и в образовательной организации</w:t>
            </w:r>
          </w:p>
          <w:p w:rsidR="00BC1A8E" w:rsidRPr="00DA4904" w:rsidRDefault="00BC1A8E" w:rsidP="00DA4904">
            <w:pPr>
              <w:pStyle w:val="afe"/>
              <w:rPr>
                <w:rFonts w:ascii="Times New Roman" w:hAnsi="Times New Roman"/>
                <w:sz w:val="28"/>
              </w:rPr>
            </w:pP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e"/>
              <w:rPr>
                <w:rFonts w:ascii="Times New Roman" w:hAnsi="Times New Roman"/>
                <w:sz w:val="28"/>
              </w:rPr>
            </w:pPr>
            <w:r w:rsidRPr="00DA4904">
              <w:rPr>
                <w:rFonts w:ascii="Times New Roman" w:hAnsi="Times New Roman"/>
                <w:sz w:val="28"/>
              </w:rPr>
              <w:t>консультирование;</w:t>
            </w:r>
          </w:p>
          <w:p w:rsidR="00BC1A8E" w:rsidRPr="00DA4904" w:rsidRDefault="00BC1A8E" w:rsidP="00DA4904">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e"/>
              <w:rPr>
                <w:rFonts w:ascii="Times New Roman" w:hAnsi="Times New Roman"/>
                <w:sz w:val="28"/>
              </w:rPr>
            </w:pPr>
            <w:r w:rsidRPr="00DA4904">
              <w:rPr>
                <w:rFonts w:ascii="Times New Roman" w:hAnsi="Times New Roman"/>
                <w:sz w:val="28"/>
              </w:rPr>
              <w:t>домашнее визитирование</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организация регулярного обмена информацией о ребенке, о ходе реализации СИПР и результатах ее освоения</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ведение дневника наблюдений (краткие записи);</w:t>
            </w:r>
          </w:p>
          <w:p w:rsidR="00BC1A8E" w:rsidRPr="00DA4904" w:rsidRDefault="00BC1A8E" w:rsidP="00DA4904">
            <w:pPr>
              <w:pStyle w:val="afe"/>
              <w:rPr>
                <w:rFonts w:ascii="Times New Roman" w:hAnsi="Times New Roman"/>
                <w:sz w:val="28"/>
              </w:rPr>
            </w:pPr>
            <w:r w:rsidRPr="00DA4904">
              <w:rPr>
                <w:rFonts w:ascii="Times New Roman" w:hAnsi="Times New Roman"/>
                <w:sz w:val="28"/>
              </w:rPr>
              <w:t>информирование электронными средствами;</w:t>
            </w:r>
          </w:p>
          <w:p w:rsidR="00BC1A8E" w:rsidRPr="00DA4904" w:rsidRDefault="00BC1A8E" w:rsidP="00DA4904">
            <w:pPr>
              <w:pStyle w:val="afe"/>
              <w:rPr>
                <w:rFonts w:ascii="Times New Roman" w:hAnsi="Times New Roman"/>
                <w:sz w:val="28"/>
              </w:rPr>
            </w:pPr>
            <w:r w:rsidRPr="00DA4904">
              <w:rPr>
                <w:rFonts w:ascii="Times New Roman" w:hAnsi="Times New Roman"/>
                <w:sz w:val="28"/>
              </w:rPr>
              <w:t>личные встречи, беседы;</w:t>
            </w:r>
          </w:p>
          <w:p w:rsidR="00BC1A8E" w:rsidRPr="00DA4904" w:rsidRDefault="00BC1A8E" w:rsidP="00DA4904">
            <w:pPr>
              <w:pStyle w:val="afe"/>
              <w:rPr>
                <w:rFonts w:ascii="Times New Roman" w:hAnsi="Times New Roman"/>
                <w:sz w:val="28"/>
              </w:rPr>
            </w:pPr>
            <w:r w:rsidRPr="00DA4904">
              <w:rPr>
                <w:rFonts w:ascii="Times New Roman" w:hAnsi="Times New Roman"/>
                <w:sz w:val="28"/>
              </w:rPr>
              <w:t>просмотр и обсуждение видеозаписей с ребенком;</w:t>
            </w:r>
          </w:p>
          <w:p w:rsidR="00BC1A8E" w:rsidRPr="00DA4904" w:rsidRDefault="00BC1A8E" w:rsidP="00DA4904">
            <w:pPr>
              <w:pStyle w:val="afe"/>
              <w:rPr>
                <w:rFonts w:ascii="Times New Roman" w:hAnsi="Times New Roman"/>
                <w:sz w:val="28"/>
              </w:rPr>
            </w:pPr>
            <w:r w:rsidRPr="00DA4904">
              <w:rPr>
                <w:rFonts w:ascii="Times New Roman" w:hAnsi="Times New Roman"/>
                <w:sz w:val="28"/>
              </w:rPr>
              <w:t>проведение открытых уроков/занятий</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организацию участия родителей во внеурочных мероприятиях</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привлечение родителей к планированию мероприятий;</w:t>
            </w:r>
          </w:p>
          <w:p w:rsidR="00BC1A8E" w:rsidRPr="00DA4904" w:rsidRDefault="00BC1A8E" w:rsidP="00DA4904">
            <w:pPr>
              <w:pStyle w:val="afe"/>
              <w:rPr>
                <w:rFonts w:ascii="Times New Roman" w:hAnsi="Times New Roman"/>
                <w:sz w:val="28"/>
              </w:rPr>
            </w:pPr>
            <w:r w:rsidRPr="00DA4904">
              <w:rPr>
                <w:rFonts w:ascii="Times New Roman" w:hAnsi="Times New Roman"/>
                <w:sz w:val="28"/>
              </w:rPr>
              <w:t>анонсы запланированных внеурочных мероприятий;</w:t>
            </w:r>
          </w:p>
          <w:p w:rsidR="00BC1A8E" w:rsidRPr="00DA4904" w:rsidRDefault="00BC1A8E" w:rsidP="00DA4904">
            <w:pPr>
              <w:pStyle w:val="afe"/>
              <w:rPr>
                <w:rFonts w:ascii="Times New Roman" w:hAnsi="Times New Roman"/>
                <w:sz w:val="28"/>
              </w:rPr>
            </w:pPr>
            <w:r w:rsidRPr="00DA4904">
              <w:rPr>
                <w:rFonts w:ascii="Times New Roman" w:hAnsi="Times New Roman"/>
                <w:sz w:val="28"/>
              </w:rPr>
              <w:t>поощрение активных родителей.</w:t>
            </w:r>
          </w:p>
        </w:tc>
      </w:tr>
    </w:tbl>
    <w:p w:rsidR="00BC1A8E" w:rsidRPr="00317985" w:rsidRDefault="00BC1A8E" w:rsidP="00BC1A8E">
      <w:pPr>
        <w:pStyle w:val="afe"/>
        <w:spacing w:line="360" w:lineRule="auto"/>
        <w:jc w:val="both"/>
        <w:rPr>
          <w:rFonts w:ascii="Times New Roman" w:hAnsi="Times New Roman"/>
          <w:sz w:val="28"/>
          <w:szCs w:val="28"/>
        </w:rPr>
      </w:pPr>
    </w:p>
    <w:p w:rsidR="00BC1A8E" w:rsidRDefault="00BC1A8E" w:rsidP="00BC1A8E">
      <w:pPr>
        <w:pStyle w:val="afe"/>
        <w:spacing w:line="360" w:lineRule="auto"/>
        <w:rPr>
          <w:rFonts w:ascii="Times New Roman" w:hAnsi="Times New Roman"/>
          <w:b/>
          <w:sz w:val="28"/>
          <w:szCs w:val="28"/>
        </w:rPr>
      </w:pPr>
    </w:p>
    <w:p w:rsidR="00BC1A8E"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 Организационный раздел</w:t>
      </w:r>
    </w:p>
    <w:p w:rsidR="00BC1A8E" w:rsidRPr="00317985" w:rsidRDefault="00BC1A8E" w:rsidP="00DA4904">
      <w:pPr>
        <w:pStyle w:val="afe"/>
        <w:spacing w:line="360" w:lineRule="auto"/>
        <w:jc w:val="center"/>
        <w:rPr>
          <w:rFonts w:ascii="Times New Roman" w:hAnsi="Times New Roman"/>
          <w:b/>
          <w:sz w:val="28"/>
          <w:szCs w:val="28"/>
        </w:rPr>
      </w:pPr>
      <w:r w:rsidRPr="0040036A">
        <w:rPr>
          <w:rFonts w:ascii="Times New Roman" w:hAnsi="Times New Roman"/>
          <w:b/>
          <w:sz w:val="28"/>
          <w:szCs w:val="28"/>
        </w:rPr>
        <w:t>3.3.1.</w:t>
      </w:r>
      <w:r>
        <w:rPr>
          <w:rFonts w:ascii="Times New Roman" w:hAnsi="Times New Roman"/>
          <w:b/>
          <w:sz w:val="28"/>
          <w:szCs w:val="28"/>
        </w:rPr>
        <w:t xml:space="preserve"> Учебный план</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Учебный план АООП (вариант </w:t>
      </w:r>
      <w:r w:rsidRPr="00E829A5">
        <w:rPr>
          <w:rFonts w:ascii="Times New Roman" w:hAnsi="Times New Roman"/>
          <w:sz w:val="28"/>
          <w:szCs w:val="28"/>
          <w:lang w:eastAsia="ru-RU"/>
        </w:rPr>
        <w:t>2</w:t>
      </w:r>
      <w:r>
        <w:rPr>
          <w:rFonts w:ascii="Times New Roman" w:hAnsi="Times New Roman"/>
          <w:sz w:val="28"/>
          <w:szCs w:val="28"/>
          <w:lang w:eastAsia="ru-RU"/>
        </w:rPr>
        <w:t xml:space="preserve">)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Вариант 2АООП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Pr>
          <w:rFonts w:ascii="Times New Roman" w:hAnsi="Times New Roman"/>
          <w:sz w:val="28"/>
          <w:szCs w:val="28"/>
        </w:rPr>
        <w:t xml:space="preserve">СИПР), разрабатываемая образовательной организацией на основе </w:t>
      </w:r>
      <w:r>
        <w:rPr>
          <w:rFonts w:ascii="Times New Roman" w:hAnsi="Times New Roman"/>
          <w:sz w:val="28"/>
          <w:szCs w:val="28"/>
          <w:lang w:eastAsia="ru-RU"/>
        </w:rPr>
        <w:t>АООП,</w:t>
      </w:r>
      <w:r>
        <w:rPr>
          <w:rFonts w:ascii="Times New Roman" w:hAnsi="Times New Roman"/>
          <w:sz w:val="28"/>
          <w:szCs w:val="28"/>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Pr>
          <w:rFonts w:ascii="Times New Roman" w:hAnsi="Times New Roman"/>
          <w:sz w:val="28"/>
          <w:szCs w:val="28"/>
          <w:lang w:eastAsia="ru-RU"/>
        </w:rPr>
        <w:t xml:space="preserve">АООП. </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Примерный учебный план организации, реализующей вариант 2 АООП, включает две части: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rPr>
        <w:t xml:space="preserve">I – обязательная часть, включает: </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шесть образовательных областей, представленных десятью учебными предметами;</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коррекционно-развивающие занятия, проводимые учителем-логопедом, учителем или учителем-дефектологом;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 часть, формируемая участниками образовательного процесса, включает:</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коррекционные курсы, проводимые различными специалистами;</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внеурочные мероприятия.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В прилагаемых таблицах представлен примерный годовой и недельный учебный план для варианта I</w:t>
      </w:r>
      <w:r>
        <w:rPr>
          <w:rFonts w:ascii="Times New Roman" w:hAnsi="Times New Roman"/>
          <w:sz w:val="28"/>
          <w:szCs w:val="28"/>
          <w:lang w:val="en-US"/>
        </w:rPr>
        <w:t>I</w:t>
      </w:r>
      <w:r>
        <w:rPr>
          <w:rFonts w:ascii="Times New Roman" w:hAnsi="Times New Roman"/>
          <w:sz w:val="28"/>
          <w:szCs w:val="28"/>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1 (дополнительный) – 4 классы</w:t>
      </w:r>
    </w:p>
    <w:p w:rsidR="00BC1A8E" w:rsidRPr="00DA4904" w:rsidRDefault="00BC1A8E" w:rsidP="00BC1A8E">
      <w:pPr>
        <w:pStyle w:val="afe"/>
        <w:jc w:val="center"/>
        <w:rPr>
          <w:b/>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691"/>
        <w:gridCol w:w="996"/>
        <w:gridCol w:w="851"/>
        <w:gridCol w:w="850"/>
        <w:gridCol w:w="851"/>
        <w:gridCol w:w="850"/>
        <w:gridCol w:w="992"/>
      </w:tblGrid>
      <w:tr w:rsidR="00BC1A8E" w:rsidRPr="0038678E" w:rsidTr="00B80D6C">
        <w:trPr>
          <w:trHeight w:val="332"/>
        </w:trPr>
        <w:tc>
          <w:tcPr>
            <w:tcW w:w="1951" w:type="dxa"/>
            <w:vMerge w:val="restart"/>
            <w:tcBorders>
              <w:top w:val="single" w:sz="4" w:space="0" w:color="000000"/>
              <w:left w:val="single" w:sz="4" w:space="0" w:color="000000"/>
              <w:right w:val="single" w:sz="4" w:space="0" w:color="000000"/>
            </w:tcBorders>
            <w:hideMark/>
          </w:tcPr>
          <w:p w:rsidR="00BC1A8E" w:rsidRPr="00DA4904" w:rsidRDefault="00BC1A8E" w:rsidP="00B80D6C">
            <w:pPr>
              <w:pStyle w:val="afe"/>
              <w:rPr>
                <w:b/>
              </w:rPr>
            </w:pPr>
          </w:p>
          <w:p w:rsidR="00BC1A8E" w:rsidRPr="0038678E" w:rsidRDefault="00BC1A8E" w:rsidP="00B80D6C">
            <w:pPr>
              <w:pStyle w:val="afe"/>
              <w:rPr>
                <w:b/>
              </w:rPr>
            </w:pPr>
            <w:r w:rsidRPr="0038678E">
              <w:rPr>
                <w:b/>
                <w:lang w:val="en-US"/>
              </w:rPr>
              <w:t>Предметные</w:t>
            </w:r>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e"/>
              <w:rPr>
                <w:b/>
              </w:rPr>
            </w:pPr>
          </w:p>
          <w:p w:rsidR="00BC1A8E" w:rsidRPr="0038678E" w:rsidRDefault="00BC1A8E" w:rsidP="00B80D6C">
            <w:pPr>
              <w:pStyle w:val="afe"/>
              <w:jc w:val="right"/>
              <w:rPr>
                <w:b/>
              </w:rPr>
            </w:pPr>
            <w:r w:rsidRPr="0038678E">
              <w:rPr>
                <w:b/>
              </w:rPr>
              <w:t xml:space="preserve">Классы </w:t>
            </w:r>
          </w:p>
          <w:p w:rsidR="00BC1A8E" w:rsidRPr="0038678E" w:rsidRDefault="00BC1A8E" w:rsidP="00B80D6C">
            <w:pPr>
              <w:pStyle w:val="afe"/>
              <w:rPr>
                <w:b/>
              </w:rPr>
            </w:pPr>
            <w:r w:rsidRPr="0038678E">
              <w:rPr>
                <w:b/>
              </w:rPr>
              <w:t xml:space="preserve">Учебные </w:t>
            </w:r>
          </w:p>
          <w:p w:rsidR="00BC1A8E" w:rsidRPr="0038678E" w:rsidRDefault="00BC1A8E" w:rsidP="00B80D6C">
            <w:pPr>
              <w:pStyle w:val="afe"/>
              <w:rPr>
                <w:b/>
              </w:rPr>
            </w:pPr>
            <w:r w:rsidRPr="0038678E">
              <w:rPr>
                <w:b/>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e"/>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jc w:val="center"/>
              <w:rPr>
                <w:b/>
              </w:rPr>
            </w:pPr>
            <w:r w:rsidRPr="0038678E">
              <w:rPr>
                <w:b/>
              </w:rPr>
              <w:t>Всего</w:t>
            </w:r>
          </w:p>
        </w:tc>
      </w:tr>
      <w:tr w:rsidR="00BC1A8E" w:rsidRPr="00A01004" w:rsidTr="00B80D6C">
        <w:trPr>
          <w:trHeight w:val="517"/>
        </w:trPr>
        <w:tc>
          <w:tcPr>
            <w:tcW w:w="195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996" w:type="dxa"/>
            <w:tcBorders>
              <w:top w:val="single" w:sz="4" w:space="0" w:color="000000"/>
            </w:tcBorders>
            <w:hideMark/>
          </w:tcPr>
          <w:p w:rsidR="00BC1A8E" w:rsidRPr="004B6FB1" w:rsidRDefault="00BC1A8E" w:rsidP="00B80D6C">
            <w:pPr>
              <w:pStyle w:val="afe"/>
              <w:jc w:val="center"/>
              <w:rPr>
                <w:b/>
              </w:rPr>
            </w:pPr>
            <w:r w:rsidRPr="004B6FB1">
              <w:rPr>
                <w:b/>
                <w:lang w:val="en-US"/>
              </w:rPr>
              <w:t>I</w:t>
            </w:r>
            <w:r w:rsidRPr="004B6FB1">
              <w:rPr>
                <w:b/>
              </w:rPr>
              <w:t xml:space="preserve"> доп.</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 xml:space="preserve">I </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II</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III</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r>
      <w:tr w:rsidR="00BC1A8E" w:rsidRPr="004B6FB1" w:rsidTr="00B80D6C">
        <w:tc>
          <w:tcPr>
            <w:tcW w:w="10032" w:type="dxa"/>
            <w:gridSpan w:val="8"/>
            <w:shd w:val="clear" w:color="auto" w:fill="BFBFBF"/>
            <w:hideMark/>
          </w:tcPr>
          <w:p w:rsidR="00BC1A8E" w:rsidRPr="004B6FB1" w:rsidRDefault="00BC1A8E" w:rsidP="00B80D6C">
            <w:pPr>
              <w:pStyle w:val="afe"/>
              <w:jc w:val="center"/>
              <w:rPr>
                <w:i/>
              </w:rPr>
            </w:pPr>
            <w:r w:rsidRPr="004B6FB1">
              <w:rPr>
                <w:i/>
                <w:lang w:val="en-US"/>
              </w:rPr>
              <w:t>I</w:t>
            </w:r>
            <w:r w:rsidRPr="004B6FB1">
              <w:rPr>
                <w:i/>
              </w:rPr>
              <w:t>. Обязательная часть</w:t>
            </w:r>
          </w:p>
        </w:tc>
      </w:tr>
      <w:tr w:rsidR="00BC1A8E" w:rsidRPr="00A01004" w:rsidTr="00B80D6C">
        <w:trPr>
          <w:trHeight w:val="577"/>
        </w:trPr>
        <w:tc>
          <w:tcPr>
            <w:tcW w:w="1951" w:type="dxa"/>
            <w:hideMark/>
          </w:tcPr>
          <w:p w:rsidR="00BC1A8E" w:rsidRPr="00A01004" w:rsidRDefault="00BC1A8E" w:rsidP="00B80D6C">
            <w:pPr>
              <w:pStyle w:val="afe"/>
            </w:pPr>
            <w:r w:rsidRPr="00A01004">
              <w:t>1. Язык и речевая практика</w:t>
            </w:r>
          </w:p>
        </w:tc>
        <w:tc>
          <w:tcPr>
            <w:tcW w:w="2691" w:type="dxa"/>
            <w:hideMark/>
          </w:tcPr>
          <w:p w:rsidR="00BC1A8E" w:rsidRPr="00A01004" w:rsidRDefault="00BC1A8E" w:rsidP="00B80D6C">
            <w:pPr>
              <w:pStyle w:val="afe"/>
            </w:pPr>
            <w:r w:rsidRPr="00A01004">
              <w:t>1.1 Речь и альтернативная коммуникация</w:t>
            </w:r>
          </w:p>
        </w:tc>
        <w:tc>
          <w:tcPr>
            <w:tcW w:w="996" w:type="dxa"/>
            <w:hideMark/>
          </w:tcPr>
          <w:p w:rsidR="00BC1A8E" w:rsidRPr="00A01004" w:rsidRDefault="00BC1A8E" w:rsidP="00B80D6C">
            <w:pPr>
              <w:pStyle w:val="afe"/>
              <w:jc w:val="center"/>
            </w:pPr>
            <w:r>
              <w:t>99</w:t>
            </w:r>
          </w:p>
        </w:tc>
        <w:tc>
          <w:tcPr>
            <w:tcW w:w="851" w:type="dxa"/>
            <w:hideMark/>
          </w:tcPr>
          <w:p w:rsidR="00BC1A8E" w:rsidRPr="00A01004" w:rsidRDefault="00BC1A8E" w:rsidP="00B80D6C">
            <w:pPr>
              <w:pStyle w:val="afe"/>
              <w:jc w:val="center"/>
            </w:pPr>
            <w:r>
              <w:t>102</w:t>
            </w:r>
          </w:p>
        </w:tc>
        <w:tc>
          <w:tcPr>
            <w:tcW w:w="850" w:type="dxa"/>
            <w:hideMark/>
          </w:tcPr>
          <w:p w:rsidR="00BC1A8E" w:rsidRPr="00A01004" w:rsidRDefault="00BC1A8E" w:rsidP="00B80D6C">
            <w:pPr>
              <w:pStyle w:val="afe"/>
              <w:jc w:val="center"/>
            </w:pPr>
            <w:r>
              <w:t>102</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992" w:type="dxa"/>
            <w:hideMark/>
          </w:tcPr>
          <w:p w:rsidR="00BC1A8E" w:rsidRPr="00A01004" w:rsidRDefault="00BC1A8E" w:rsidP="00B80D6C">
            <w:pPr>
              <w:pStyle w:val="afe"/>
              <w:jc w:val="center"/>
            </w:pPr>
            <w:r>
              <w:t>439</w:t>
            </w:r>
          </w:p>
        </w:tc>
      </w:tr>
      <w:tr w:rsidR="00BC1A8E" w:rsidRPr="00A01004" w:rsidTr="00B80D6C">
        <w:tc>
          <w:tcPr>
            <w:tcW w:w="1951" w:type="dxa"/>
            <w:hideMark/>
          </w:tcPr>
          <w:p w:rsidR="00BC1A8E" w:rsidRPr="00A01004" w:rsidRDefault="00BC1A8E" w:rsidP="00B80D6C">
            <w:pPr>
              <w:pStyle w:val="afe"/>
            </w:pPr>
            <w:r w:rsidRPr="00A01004">
              <w:t>2. Математика</w:t>
            </w:r>
          </w:p>
        </w:tc>
        <w:tc>
          <w:tcPr>
            <w:tcW w:w="2691" w:type="dxa"/>
            <w:hideMark/>
          </w:tcPr>
          <w:p w:rsidR="00BC1A8E" w:rsidRPr="00A01004" w:rsidRDefault="00BC1A8E" w:rsidP="00B80D6C">
            <w:pPr>
              <w:pStyle w:val="afe"/>
            </w:pPr>
            <w:r w:rsidRPr="00A01004">
              <w:t>2.1.Математические представления</w:t>
            </w:r>
          </w:p>
        </w:tc>
        <w:tc>
          <w:tcPr>
            <w:tcW w:w="996" w:type="dxa"/>
            <w:hideMark/>
          </w:tcPr>
          <w:p w:rsidR="00BC1A8E" w:rsidRPr="00A01004" w:rsidRDefault="00BC1A8E" w:rsidP="00B80D6C">
            <w:pPr>
              <w:pStyle w:val="afe"/>
              <w:jc w:val="center"/>
            </w:pPr>
            <w:r>
              <w:t>66</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992" w:type="dxa"/>
            <w:hideMark/>
          </w:tcPr>
          <w:p w:rsidR="00BC1A8E" w:rsidRPr="00A01004" w:rsidRDefault="00BC1A8E" w:rsidP="00B80D6C">
            <w:pPr>
              <w:pStyle w:val="afe"/>
              <w:jc w:val="center"/>
            </w:pPr>
            <w:r>
              <w:t>338</w:t>
            </w:r>
          </w:p>
        </w:tc>
      </w:tr>
      <w:tr w:rsidR="00BC1A8E" w:rsidRPr="001B2946" w:rsidTr="00B80D6C">
        <w:tc>
          <w:tcPr>
            <w:tcW w:w="1951" w:type="dxa"/>
            <w:vMerge w:val="restart"/>
            <w:hideMark/>
          </w:tcPr>
          <w:p w:rsidR="00BC1A8E" w:rsidRPr="001B2946" w:rsidRDefault="00BC1A8E" w:rsidP="00B80D6C">
            <w:pPr>
              <w:pStyle w:val="afe"/>
            </w:pPr>
            <w:r w:rsidRPr="001B2946">
              <w:t>3. Окружающий мир</w:t>
            </w:r>
          </w:p>
        </w:tc>
        <w:tc>
          <w:tcPr>
            <w:tcW w:w="2691" w:type="dxa"/>
            <w:hideMark/>
          </w:tcPr>
          <w:p w:rsidR="00BC1A8E" w:rsidRPr="001B2946" w:rsidRDefault="00BC1A8E" w:rsidP="00B80D6C">
            <w:pPr>
              <w:pStyle w:val="afe"/>
            </w:pPr>
            <w:r w:rsidRPr="001B2946">
              <w:t>3.1 Окружающий природный  мир</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rPr>
          <w:trHeight w:val="471"/>
        </w:trPr>
        <w:tc>
          <w:tcPr>
            <w:tcW w:w="1951" w:type="dxa"/>
            <w:vMerge/>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3.2 Человек</w:t>
            </w:r>
          </w:p>
        </w:tc>
        <w:tc>
          <w:tcPr>
            <w:tcW w:w="996" w:type="dxa"/>
            <w:hideMark/>
          </w:tcPr>
          <w:p w:rsidR="00BC1A8E" w:rsidRPr="001B2946" w:rsidRDefault="00BC1A8E" w:rsidP="00B80D6C">
            <w:pPr>
              <w:pStyle w:val="afe"/>
              <w:jc w:val="center"/>
              <w:rPr>
                <w:lang w:val="en-US"/>
              </w:rPr>
            </w:pPr>
            <w:r>
              <w:t>99</w:t>
            </w:r>
          </w:p>
        </w:tc>
        <w:tc>
          <w:tcPr>
            <w:tcW w:w="851" w:type="dxa"/>
            <w:hideMark/>
          </w:tcPr>
          <w:p w:rsidR="00BC1A8E" w:rsidRPr="001B2946" w:rsidRDefault="00BC1A8E" w:rsidP="00B80D6C">
            <w:pPr>
              <w:pStyle w:val="afe"/>
              <w:jc w:val="center"/>
              <w:rPr>
                <w:lang w:val="en-US"/>
              </w:rPr>
            </w:pPr>
            <w:r>
              <w:t>102</w:t>
            </w:r>
          </w:p>
        </w:tc>
        <w:tc>
          <w:tcPr>
            <w:tcW w:w="850" w:type="dxa"/>
            <w:hideMark/>
          </w:tcPr>
          <w:p w:rsidR="00BC1A8E" w:rsidRPr="001B2946" w:rsidRDefault="00BC1A8E" w:rsidP="00B80D6C">
            <w:pPr>
              <w:pStyle w:val="afe"/>
              <w:jc w:val="center"/>
              <w:rPr>
                <w:lang w:val="en-US"/>
              </w:rPr>
            </w:pPr>
            <w:r>
              <w:t>102</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992" w:type="dxa"/>
            <w:hideMark/>
          </w:tcPr>
          <w:p w:rsidR="00BC1A8E" w:rsidRPr="001B2946" w:rsidRDefault="00BC1A8E" w:rsidP="00B80D6C">
            <w:pPr>
              <w:pStyle w:val="afe"/>
              <w:jc w:val="center"/>
            </w:pPr>
            <w:r>
              <w:t>439</w:t>
            </w:r>
          </w:p>
        </w:tc>
      </w:tr>
      <w:tr w:rsidR="00BC1A8E" w:rsidRPr="001B2946" w:rsidTr="00B80D6C">
        <w:trPr>
          <w:trHeight w:val="423"/>
        </w:trPr>
        <w:tc>
          <w:tcPr>
            <w:tcW w:w="1951"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3.3 Домоводство</w:t>
            </w:r>
          </w:p>
        </w:tc>
        <w:tc>
          <w:tcPr>
            <w:tcW w:w="996"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rsidRPr="001B2946">
              <w:t>-</w:t>
            </w:r>
          </w:p>
        </w:tc>
        <w:tc>
          <w:tcPr>
            <w:tcW w:w="850"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t>102</w:t>
            </w:r>
          </w:p>
        </w:tc>
        <w:tc>
          <w:tcPr>
            <w:tcW w:w="850" w:type="dxa"/>
            <w:hideMark/>
          </w:tcPr>
          <w:p w:rsidR="00BC1A8E" w:rsidRPr="001B2946" w:rsidRDefault="00BC1A8E" w:rsidP="00B80D6C">
            <w:pPr>
              <w:pStyle w:val="afe"/>
              <w:jc w:val="center"/>
              <w:rPr>
                <w:lang w:val="en-US"/>
              </w:rPr>
            </w:pPr>
            <w:r>
              <w:t>102</w:t>
            </w:r>
          </w:p>
        </w:tc>
        <w:tc>
          <w:tcPr>
            <w:tcW w:w="992" w:type="dxa"/>
            <w:hideMark/>
          </w:tcPr>
          <w:p w:rsidR="00BC1A8E" w:rsidRPr="001B2946" w:rsidRDefault="00BC1A8E" w:rsidP="00B80D6C">
            <w:pPr>
              <w:pStyle w:val="afe"/>
              <w:jc w:val="center"/>
              <w:rPr>
                <w:lang w:val="en-US"/>
              </w:rPr>
            </w:pPr>
            <w:r>
              <w:t>204</w:t>
            </w:r>
          </w:p>
        </w:tc>
      </w:tr>
      <w:tr w:rsidR="00BC1A8E" w:rsidRPr="001B2946" w:rsidTr="00B80D6C">
        <w:trPr>
          <w:trHeight w:val="415"/>
        </w:trPr>
        <w:tc>
          <w:tcPr>
            <w:tcW w:w="1951"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pPr>
            <w:r w:rsidRPr="001B2946">
              <w:t>3.4. Окружающий социальный мир</w:t>
            </w:r>
          </w:p>
        </w:tc>
        <w:tc>
          <w:tcPr>
            <w:tcW w:w="996" w:type="dxa"/>
            <w:hideMark/>
          </w:tcPr>
          <w:p w:rsidR="00BC1A8E" w:rsidRPr="001B2946" w:rsidRDefault="00BC1A8E" w:rsidP="00B80D6C">
            <w:pPr>
              <w:pStyle w:val="afe"/>
              <w:jc w:val="center"/>
            </w:pPr>
            <w:r>
              <w:t>33</w:t>
            </w:r>
          </w:p>
        </w:tc>
        <w:tc>
          <w:tcPr>
            <w:tcW w:w="851" w:type="dxa"/>
            <w:hideMark/>
          </w:tcPr>
          <w:p w:rsidR="00BC1A8E" w:rsidRPr="001B2946" w:rsidRDefault="00BC1A8E" w:rsidP="00B80D6C">
            <w:pPr>
              <w:pStyle w:val="afe"/>
              <w:jc w:val="center"/>
            </w:pPr>
            <w:r>
              <w:t>34</w:t>
            </w:r>
          </w:p>
        </w:tc>
        <w:tc>
          <w:tcPr>
            <w:tcW w:w="850" w:type="dxa"/>
            <w:hideMark/>
          </w:tcPr>
          <w:p w:rsidR="00BC1A8E" w:rsidRPr="001B2946" w:rsidRDefault="00BC1A8E" w:rsidP="00B80D6C">
            <w:pPr>
              <w:pStyle w:val="afe"/>
              <w:jc w:val="center"/>
            </w:pPr>
            <w:r>
              <w:t>34</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237</w:t>
            </w:r>
          </w:p>
        </w:tc>
      </w:tr>
      <w:tr w:rsidR="00BC1A8E" w:rsidRPr="001B2946" w:rsidTr="00B80D6C">
        <w:trPr>
          <w:trHeight w:val="340"/>
        </w:trPr>
        <w:tc>
          <w:tcPr>
            <w:tcW w:w="1951" w:type="dxa"/>
            <w:vMerge w:val="restart"/>
            <w:hideMark/>
          </w:tcPr>
          <w:p w:rsidR="00BC1A8E" w:rsidRPr="001B2946" w:rsidRDefault="00BC1A8E" w:rsidP="00B80D6C">
            <w:pPr>
              <w:pStyle w:val="afe"/>
            </w:pPr>
            <w:r w:rsidRPr="001B2946">
              <w:t xml:space="preserve">4. Искусство </w:t>
            </w:r>
          </w:p>
        </w:tc>
        <w:tc>
          <w:tcPr>
            <w:tcW w:w="2691" w:type="dxa"/>
            <w:hideMark/>
          </w:tcPr>
          <w:p w:rsidR="00BC1A8E" w:rsidRPr="001B2946" w:rsidRDefault="00BC1A8E" w:rsidP="00B80D6C">
            <w:pPr>
              <w:pStyle w:val="afe"/>
              <w:rPr>
                <w:lang w:val="en-US"/>
              </w:rPr>
            </w:pPr>
            <w:r w:rsidRPr="001B2946">
              <w:t>4.1 Музыка и движение</w:t>
            </w:r>
          </w:p>
        </w:tc>
        <w:tc>
          <w:tcPr>
            <w:tcW w:w="996" w:type="dxa"/>
            <w:hideMark/>
          </w:tcPr>
          <w:p w:rsidR="00BC1A8E" w:rsidRPr="001B2946" w:rsidRDefault="00BC1A8E" w:rsidP="00B80D6C">
            <w:pPr>
              <w:pStyle w:val="afe"/>
              <w:jc w:val="center"/>
              <w:rPr>
                <w:lang w:val="en-US"/>
              </w:rPr>
            </w:pPr>
            <w:r>
              <w:t>66</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992" w:type="dxa"/>
            <w:hideMark/>
          </w:tcPr>
          <w:p w:rsidR="00BC1A8E" w:rsidRPr="00401A4A" w:rsidRDefault="00BC1A8E" w:rsidP="00B80D6C">
            <w:pPr>
              <w:pStyle w:val="afe"/>
              <w:jc w:val="center"/>
            </w:pPr>
            <w:r>
              <w:t>338</w:t>
            </w:r>
          </w:p>
        </w:tc>
      </w:tr>
      <w:tr w:rsidR="00BC1A8E" w:rsidRPr="001B2946" w:rsidTr="00B80D6C">
        <w:trPr>
          <w:trHeight w:val="547"/>
        </w:trPr>
        <w:tc>
          <w:tcPr>
            <w:tcW w:w="1951" w:type="dxa"/>
            <w:vMerge/>
            <w:vAlign w:val="center"/>
            <w:hideMark/>
          </w:tcPr>
          <w:p w:rsidR="00BC1A8E" w:rsidRPr="001B2946"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1B2946" w:rsidRDefault="00BC1A8E" w:rsidP="00B80D6C">
            <w:pPr>
              <w:pStyle w:val="afe"/>
              <w:rPr>
                <w:lang w:val="en-US"/>
              </w:rPr>
            </w:pPr>
            <w:r w:rsidRPr="001B2946">
              <w:t>4.2 Изобразительная деятельность</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rPr>
          <w:trHeight w:val="725"/>
        </w:trPr>
        <w:tc>
          <w:tcPr>
            <w:tcW w:w="1951" w:type="dxa"/>
            <w:hideMark/>
          </w:tcPr>
          <w:p w:rsidR="00BC1A8E" w:rsidRPr="001B2946" w:rsidRDefault="00BC1A8E" w:rsidP="00B80D6C">
            <w:pPr>
              <w:pStyle w:val="afe"/>
            </w:pPr>
            <w:r w:rsidRPr="001B2946">
              <w:t>5. Физическая культура</w:t>
            </w:r>
          </w:p>
        </w:tc>
        <w:tc>
          <w:tcPr>
            <w:tcW w:w="2691" w:type="dxa"/>
            <w:hideMark/>
          </w:tcPr>
          <w:p w:rsidR="00BC1A8E" w:rsidRPr="001B2946" w:rsidRDefault="00BC1A8E" w:rsidP="00B80D6C">
            <w:pPr>
              <w:pStyle w:val="afe"/>
            </w:pPr>
            <w:r w:rsidRPr="001B2946">
              <w:t>5.1 Адаптивная физкультура</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rPr>
          <w:trHeight w:val="337"/>
        </w:trPr>
        <w:tc>
          <w:tcPr>
            <w:tcW w:w="1951" w:type="dxa"/>
            <w:hideMark/>
          </w:tcPr>
          <w:p w:rsidR="00BC1A8E" w:rsidRPr="001B2946" w:rsidRDefault="00BC1A8E" w:rsidP="00B80D6C">
            <w:pPr>
              <w:pStyle w:val="afe"/>
            </w:pPr>
            <w:r w:rsidRPr="001B2946">
              <w:t>6. Технологии</w:t>
            </w:r>
          </w:p>
        </w:tc>
        <w:tc>
          <w:tcPr>
            <w:tcW w:w="2691" w:type="dxa"/>
            <w:hideMark/>
          </w:tcPr>
          <w:p w:rsidR="00BC1A8E" w:rsidRPr="001B2946" w:rsidRDefault="00BC1A8E" w:rsidP="00B80D6C">
            <w:pPr>
              <w:pStyle w:val="afe"/>
            </w:pPr>
            <w:r w:rsidRPr="001B2946">
              <w:t>6.1 Профильный труд</w:t>
            </w:r>
          </w:p>
        </w:tc>
        <w:tc>
          <w:tcPr>
            <w:tcW w:w="996"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992" w:type="dxa"/>
            <w:hideMark/>
          </w:tcPr>
          <w:p w:rsidR="00BC1A8E" w:rsidRPr="001B2946" w:rsidRDefault="00BC1A8E" w:rsidP="00B80D6C">
            <w:pPr>
              <w:pStyle w:val="afe"/>
              <w:jc w:val="center"/>
            </w:pPr>
            <w:r w:rsidRPr="001B2946">
              <w:t>-</w:t>
            </w:r>
          </w:p>
        </w:tc>
      </w:tr>
      <w:tr w:rsidR="00BC1A8E" w:rsidRPr="001B2946" w:rsidTr="00B80D6C">
        <w:trPr>
          <w:trHeight w:val="325"/>
        </w:trPr>
        <w:tc>
          <w:tcPr>
            <w:tcW w:w="4642" w:type="dxa"/>
            <w:gridSpan w:val="2"/>
            <w:hideMark/>
          </w:tcPr>
          <w:p w:rsidR="00BC1A8E" w:rsidRPr="001B2946" w:rsidRDefault="00BC1A8E" w:rsidP="00B80D6C">
            <w:pPr>
              <w:pStyle w:val="afe"/>
            </w:pPr>
            <w:r w:rsidRPr="001B2946">
              <w:t>7. Коррекционно-развивающие занятия</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4A5A40" w:rsidTr="00B80D6C">
        <w:trPr>
          <w:trHeight w:val="416"/>
        </w:trPr>
        <w:tc>
          <w:tcPr>
            <w:tcW w:w="4642" w:type="dxa"/>
            <w:gridSpan w:val="2"/>
            <w:hideMark/>
          </w:tcPr>
          <w:p w:rsidR="00BC1A8E" w:rsidRPr="004A5A40" w:rsidRDefault="00BC1A8E" w:rsidP="00B80D6C">
            <w:pPr>
              <w:pStyle w:val="afe"/>
              <w:rPr>
                <w:b/>
                <w:iCs/>
              </w:rPr>
            </w:pPr>
            <w:r w:rsidRPr="004A5A40">
              <w:rPr>
                <w:b/>
                <w:iCs/>
              </w:rPr>
              <w:t xml:space="preserve">Итого </w:t>
            </w:r>
          </w:p>
        </w:tc>
        <w:tc>
          <w:tcPr>
            <w:tcW w:w="996" w:type="dxa"/>
            <w:hideMark/>
          </w:tcPr>
          <w:p w:rsidR="00BC1A8E" w:rsidRPr="004A5A40" w:rsidRDefault="00BC1A8E" w:rsidP="00B80D6C">
            <w:pPr>
              <w:pStyle w:val="afe"/>
              <w:jc w:val="center"/>
              <w:rPr>
                <w:b/>
              </w:rPr>
            </w:pPr>
            <w:r w:rsidRPr="004A5A40">
              <w:rPr>
                <w:b/>
              </w:rPr>
              <w:t>660</w:t>
            </w:r>
          </w:p>
        </w:tc>
        <w:tc>
          <w:tcPr>
            <w:tcW w:w="851" w:type="dxa"/>
            <w:hideMark/>
          </w:tcPr>
          <w:p w:rsidR="00BC1A8E" w:rsidRPr="004A5A40" w:rsidRDefault="00BC1A8E" w:rsidP="00B80D6C">
            <w:pPr>
              <w:pStyle w:val="afe"/>
              <w:jc w:val="center"/>
              <w:rPr>
                <w:b/>
              </w:rPr>
            </w:pPr>
            <w:r w:rsidRPr="004A5A40">
              <w:rPr>
                <w:b/>
              </w:rPr>
              <w:t>680</w:t>
            </w:r>
          </w:p>
        </w:tc>
        <w:tc>
          <w:tcPr>
            <w:tcW w:w="850" w:type="dxa"/>
            <w:hideMark/>
          </w:tcPr>
          <w:p w:rsidR="00BC1A8E" w:rsidRPr="004A5A40" w:rsidRDefault="00BC1A8E" w:rsidP="00B80D6C">
            <w:pPr>
              <w:pStyle w:val="afe"/>
              <w:jc w:val="center"/>
              <w:rPr>
                <w:b/>
              </w:rPr>
            </w:pPr>
            <w:r w:rsidRPr="004A5A40">
              <w:rPr>
                <w:b/>
              </w:rPr>
              <w:t>680</w:t>
            </w:r>
          </w:p>
        </w:tc>
        <w:tc>
          <w:tcPr>
            <w:tcW w:w="851" w:type="dxa"/>
            <w:hideMark/>
          </w:tcPr>
          <w:p w:rsidR="00BC1A8E" w:rsidRPr="004A5A40" w:rsidRDefault="00BC1A8E" w:rsidP="00B80D6C">
            <w:pPr>
              <w:pStyle w:val="afe"/>
              <w:jc w:val="center"/>
              <w:rPr>
                <w:b/>
              </w:rPr>
            </w:pPr>
            <w:r w:rsidRPr="004A5A40">
              <w:rPr>
                <w:b/>
              </w:rPr>
              <w:t>748</w:t>
            </w:r>
          </w:p>
        </w:tc>
        <w:tc>
          <w:tcPr>
            <w:tcW w:w="850" w:type="dxa"/>
            <w:hideMark/>
          </w:tcPr>
          <w:p w:rsidR="00BC1A8E" w:rsidRPr="004A5A40" w:rsidRDefault="00BC1A8E" w:rsidP="00B80D6C">
            <w:pPr>
              <w:pStyle w:val="afe"/>
              <w:jc w:val="center"/>
              <w:rPr>
                <w:b/>
              </w:rPr>
            </w:pPr>
            <w:r w:rsidRPr="004A5A40">
              <w:rPr>
                <w:b/>
              </w:rPr>
              <w:t>748</w:t>
            </w:r>
          </w:p>
        </w:tc>
        <w:tc>
          <w:tcPr>
            <w:tcW w:w="992" w:type="dxa"/>
            <w:hideMark/>
          </w:tcPr>
          <w:p w:rsidR="00BC1A8E" w:rsidRPr="004A5A40" w:rsidRDefault="00BC1A8E" w:rsidP="00B80D6C">
            <w:pPr>
              <w:pStyle w:val="afe"/>
              <w:jc w:val="center"/>
              <w:rPr>
                <w:b/>
              </w:rPr>
            </w:pPr>
            <w:r w:rsidRPr="004A5A40">
              <w:rPr>
                <w:b/>
              </w:rPr>
              <w:t>3 516</w:t>
            </w:r>
          </w:p>
        </w:tc>
      </w:tr>
      <w:tr w:rsidR="00BC1A8E" w:rsidRPr="001B2946" w:rsidTr="00B80D6C">
        <w:tc>
          <w:tcPr>
            <w:tcW w:w="4642" w:type="dxa"/>
            <w:gridSpan w:val="2"/>
            <w:hideMark/>
          </w:tcPr>
          <w:p w:rsidR="00DA4904" w:rsidRPr="00DA4904" w:rsidRDefault="00BC1A8E" w:rsidP="00B80D6C">
            <w:pPr>
              <w:pStyle w:val="afe"/>
              <w:rPr>
                <w:b/>
              </w:rPr>
            </w:pPr>
            <w:r w:rsidRPr="001B2946">
              <w:rPr>
                <w:b/>
              </w:rPr>
              <w:t>Максимально допустимая недельная нагрузка (при 5-дневной учебной неделе)</w:t>
            </w:r>
          </w:p>
        </w:tc>
        <w:tc>
          <w:tcPr>
            <w:tcW w:w="996" w:type="dxa"/>
            <w:hideMark/>
          </w:tcPr>
          <w:p w:rsidR="00BC1A8E" w:rsidRPr="001B2946" w:rsidRDefault="00BC1A8E" w:rsidP="00B80D6C">
            <w:pPr>
              <w:pStyle w:val="afe"/>
              <w:jc w:val="center"/>
              <w:rPr>
                <w:b/>
              </w:rPr>
            </w:pPr>
            <w:r>
              <w:rPr>
                <w:b/>
              </w:rPr>
              <w:t>660</w:t>
            </w:r>
          </w:p>
        </w:tc>
        <w:tc>
          <w:tcPr>
            <w:tcW w:w="851" w:type="dxa"/>
            <w:hideMark/>
          </w:tcPr>
          <w:p w:rsidR="00BC1A8E" w:rsidRPr="001B2946" w:rsidRDefault="00BC1A8E" w:rsidP="00B80D6C">
            <w:pPr>
              <w:pStyle w:val="afe"/>
              <w:jc w:val="center"/>
              <w:rPr>
                <w:b/>
              </w:rPr>
            </w:pPr>
            <w:r>
              <w:rPr>
                <w:b/>
              </w:rPr>
              <w:t>680</w:t>
            </w:r>
          </w:p>
        </w:tc>
        <w:tc>
          <w:tcPr>
            <w:tcW w:w="850" w:type="dxa"/>
            <w:hideMark/>
          </w:tcPr>
          <w:p w:rsidR="00BC1A8E" w:rsidRPr="001B2946" w:rsidRDefault="00BC1A8E" w:rsidP="00B80D6C">
            <w:pPr>
              <w:pStyle w:val="afe"/>
              <w:jc w:val="center"/>
              <w:rPr>
                <w:b/>
              </w:rPr>
            </w:pPr>
            <w:r>
              <w:rPr>
                <w:b/>
              </w:rPr>
              <w:t>680</w:t>
            </w:r>
          </w:p>
        </w:tc>
        <w:tc>
          <w:tcPr>
            <w:tcW w:w="851" w:type="dxa"/>
            <w:hideMark/>
          </w:tcPr>
          <w:p w:rsidR="00BC1A8E" w:rsidRPr="001B2946" w:rsidRDefault="00BC1A8E" w:rsidP="00B80D6C">
            <w:pPr>
              <w:pStyle w:val="afe"/>
              <w:jc w:val="center"/>
              <w:rPr>
                <w:b/>
              </w:rPr>
            </w:pPr>
            <w:r>
              <w:rPr>
                <w:b/>
              </w:rPr>
              <w:t>748</w:t>
            </w:r>
          </w:p>
        </w:tc>
        <w:tc>
          <w:tcPr>
            <w:tcW w:w="850" w:type="dxa"/>
            <w:hideMark/>
          </w:tcPr>
          <w:p w:rsidR="00BC1A8E" w:rsidRPr="001B2946" w:rsidRDefault="00BC1A8E" w:rsidP="00B80D6C">
            <w:pPr>
              <w:pStyle w:val="afe"/>
              <w:jc w:val="center"/>
              <w:rPr>
                <w:b/>
              </w:rPr>
            </w:pPr>
            <w:r>
              <w:rPr>
                <w:b/>
              </w:rPr>
              <w:t>748</w:t>
            </w:r>
          </w:p>
        </w:tc>
        <w:tc>
          <w:tcPr>
            <w:tcW w:w="992" w:type="dxa"/>
            <w:hideMark/>
          </w:tcPr>
          <w:p w:rsidR="00BC1A8E" w:rsidRPr="001B2946" w:rsidRDefault="00BC1A8E" w:rsidP="00B80D6C">
            <w:pPr>
              <w:pStyle w:val="afe"/>
              <w:jc w:val="center"/>
              <w:rPr>
                <w:b/>
              </w:rPr>
            </w:pPr>
            <w:r>
              <w:rPr>
                <w:b/>
              </w:rPr>
              <w:t>3 516</w:t>
            </w:r>
          </w:p>
        </w:tc>
      </w:tr>
      <w:tr w:rsidR="00BC1A8E" w:rsidRPr="001B2946" w:rsidTr="00B80D6C">
        <w:tc>
          <w:tcPr>
            <w:tcW w:w="10032" w:type="dxa"/>
            <w:gridSpan w:val="8"/>
            <w:shd w:val="clear" w:color="auto" w:fill="BFBFBF"/>
            <w:hideMark/>
          </w:tcPr>
          <w:p w:rsidR="00BC1A8E" w:rsidRPr="001B2946" w:rsidRDefault="00BC1A8E" w:rsidP="00B80D6C">
            <w:pPr>
              <w:pStyle w:val="afe"/>
              <w:jc w:val="center"/>
              <w:rPr>
                <w:i/>
              </w:rPr>
            </w:pPr>
            <w:r w:rsidRPr="001B2946">
              <w:rPr>
                <w:i/>
                <w:lang w:val="en-US"/>
              </w:rPr>
              <w:t>II</w:t>
            </w:r>
            <w:r w:rsidRPr="001B2946">
              <w:rPr>
                <w:i/>
              </w:rPr>
              <w:t>. Часть, формируемая участниками образовательных отношений</w:t>
            </w:r>
          </w:p>
        </w:tc>
      </w:tr>
      <w:tr w:rsidR="00BC1A8E" w:rsidRPr="001B2946" w:rsidTr="00B80D6C">
        <w:tc>
          <w:tcPr>
            <w:tcW w:w="4642" w:type="dxa"/>
            <w:gridSpan w:val="2"/>
            <w:hideMark/>
          </w:tcPr>
          <w:p w:rsidR="00BC1A8E" w:rsidRPr="001B2946" w:rsidRDefault="00BC1A8E" w:rsidP="00B80D6C">
            <w:pPr>
              <w:pStyle w:val="afe"/>
              <w:jc w:val="center"/>
              <w:rPr>
                <w:b/>
              </w:rPr>
            </w:pPr>
            <w:r w:rsidRPr="001B2946">
              <w:rPr>
                <w:b/>
              </w:rPr>
              <w:t>Коррекционные курсы</w:t>
            </w:r>
          </w:p>
        </w:tc>
        <w:tc>
          <w:tcPr>
            <w:tcW w:w="996" w:type="dxa"/>
          </w:tcPr>
          <w:p w:rsidR="00BC1A8E" w:rsidRPr="001B2946" w:rsidRDefault="00BC1A8E" w:rsidP="00B80D6C">
            <w:pPr>
              <w:pStyle w:val="afe"/>
              <w:jc w:val="center"/>
              <w:rPr>
                <w:b/>
              </w:rPr>
            </w:pPr>
            <w:r w:rsidRPr="001B2946">
              <w:rPr>
                <w:b/>
                <w:lang w:val="en-US"/>
              </w:rPr>
              <w:t>I</w:t>
            </w:r>
            <w:r w:rsidRPr="001B2946">
              <w:rPr>
                <w:b/>
              </w:rPr>
              <w:t xml:space="preserve"> доп.</w:t>
            </w:r>
          </w:p>
        </w:tc>
        <w:tc>
          <w:tcPr>
            <w:tcW w:w="851" w:type="dxa"/>
          </w:tcPr>
          <w:p w:rsidR="00BC1A8E" w:rsidRPr="001B2946" w:rsidRDefault="00BC1A8E" w:rsidP="00B80D6C">
            <w:pPr>
              <w:pStyle w:val="afe"/>
              <w:jc w:val="center"/>
              <w:rPr>
                <w:b/>
              </w:rPr>
            </w:pPr>
            <w:r w:rsidRPr="001B2946">
              <w:rPr>
                <w:b/>
              </w:rPr>
              <w:t xml:space="preserve">I </w:t>
            </w:r>
          </w:p>
        </w:tc>
        <w:tc>
          <w:tcPr>
            <w:tcW w:w="850" w:type="dxa"/>
          </w:tcPr>
          <w:p w:rsidR="00BC1A8E" w:rsidRPr="001B2946" w:rsidRDefault="00BC1A8E" w:rsidP="00B80D6C">
            <w:pPr>
              <w:pStyle w:val="afe"/>
              <w:jc w:val="center"/>
              <w:rPr>
                <w:b/>
              </w:rPr>
            </w:pPr>
            <w:r w:rsidRPr="001B2946">
              <w:rPr>
                <w:b/>
              </w:rPr>
              <w:t>II</w:t>
            </w:r>
          </w:p>
        </w:tc>
        <w:tc>
          <w:tcPr>
            <w:tcW w:w="851" w:type="dxa"/>
          </w:tcPr>
          <w:p w:rsidR="00BC1A8E" w:rsidRPr="001B2946" w:rsidRDefault="00BC1A8E" w:rsidP="00B80D6C">
            <w:pPr>
              <w:pStyle w:val="afe"/>
              <w:jc w:val="center"/>
              <w:rPr>
                <w:b/>
              </w:rPr>
            </w:pPr>
            <w:r w:rsidRPr="001B2946">
              <w:rPr>
                <w:b/>
              </w:rPr>
              <w:t>III</w:t>
            </w:r>
          </w:p>
        </w:tc>
        <w:tc>
          <w:tcPr>
            <w:tcW w:w="850" w:type="dxa"/>
          </w:tcPr>
          <w:p w:rsidR="00BC1A8E" w:rsidRPr="001B2946" w:rsidRDefault="00BC1A8E" w:rsidP="00B80D6C">
            <w:pPr>
              <w:pStyle w:val="afe"/>
              <w:jc w:val="center"/>
              <w:rPr>
                <w:b/>
              </w:rPr>
            </w:pPr>
            <w:r w:rsidRPr="001B2946">
              <w:rPr>
                <w:b/>
              </w:rPr>
              <w:t>IV</w:t>
            </w:r>
          </w:p>
        </w:tc>
        <w:tc>
          <w:tcPr>
            <w:tcW w:w="992" w:type="dxa"/>
          </w:tcPr>
          <w:p w:rsidR="00BC1A8E" w:rsidRPr="001B2946" w:rsidRDefault="00BC1A8E" w:rsidP="00B80D6C">
            <w:pPr>
              <w:pStyle w:val="afe"/>
              <w:jc w:val="center"/>
            </w:pPr>
            <w:r w:rsidRPr="001B2946">
              <w:rPr>
                <w:b/>
              </w:rPr>
              <w:t>Всего</w:t>
            </w:r>
          </w:p>
        </w:tc>
      </w:tr>
      <w:tr w:rsidR="00BC1A8E" w:rsidRPr="001B2946" w:rsidTr="00B80D6C">
        <w:tc>
          <w:tcPr>
            <w:tcW w:w="4642" w:type="dxa"/>
            <w:gridSpan w:val="2"/>
            <w:hideMark/>
          </w:tcPr>
          <w:p w:rsidR="00BC1A8E" w:rsidRPr="001B2946" w:rsidRDefault="00BC1A8E" w:rsidP="00B80D6C">
            <w:pPr>
              <w:pStyle w:val="afe"/>
            </w:pPr>
            <w:r w:rsidRPr="001B2946">
              <w:t>1. Сенсорное развитие</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c>
          <w:tcPr>
            <w:tcW w:w="4642" w:type="dxa"/>
            <w:gridSpan w:val="2"/>
            <w:hideMark/>
          </w:tcPr>
          <w:p w:rsidR="00BC1A8E" w:rsidRPr="001B2946" w:rsidRDefault="00BC1A8E" w:rsidP="00B80D6C">
            <w:pPr>
              <w:pStyle w:val="afe"/>
            </w:pPr>
            <w:r w:rsidRPr="001B2946">
              <w:t>2. Предметно-практические действия</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c>
          <w:tcPr>
            <w:tcW w:w="4642" w:type="dxa"/>
            <w:gridSpan w:val="2"/>
            <w:hideMark/>
          </w:tcPr>
          <w:p w:rsidR="00BC1A8E" w:rsidRPr="001B2946" w:rsidRDefault="00BC1A8E" w:rsidP="00B80D6C">
            <w:pPr>
              <w:pStyle w:val="afe"/>
            </w:pPr>
            <w:r w:rsidRPr="001B2946">
              <w:t>3. Двигательное развитие</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c>
          <w:tcPr>
            <w:tcW w:w="4642" w:type="dxa"/>
            <w:gridSpan w:val="2"/>
            <w:hideMark/>
          </w:tcPr>
          <w:p w:rsidR="00BC1A8E" w:rsidRPr="001B2946" w:rsidRDefault="00BC1A8E" w:rsidP="00B80D6C">
            <w:pPr>
              <w:pStyle w:val="afe"/>
            </w:pPr>
            <w:r w:rsidRPr="001B2946">
              <w:t>4. Альтернативная коммуникация</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c>
          <w:tcPr>
            <w:tcW w:w="4642" w:type="dxa"/>
            <w:gridSpan w:val="2"/>
            <w:hideMark/>
          </w:tcPr>
          <w:p w:rsidR="00BC1A8E" w:rsidRPr="001B2946" w:rsidRDefault="00BC1A8E" w:rsidP="00B80D6C">
            <w:pPr>
              <w:pStyle w:val="afe"/>
              <w:rPr>
                <w:b/>
              </w:rPr>
            </w:pPr>
            <w:r w:rsidRPr="001B2946">
              <w:rPr>
                <w:b/>
              </w:rPr>
              <w:t>Итого коррекционные курсы</w:t>
            </w:r>
          </w:p>
        </w:tc>
        <w:tc>
          <w:tcPr>
            <w:tcW w:w="996" w:type="dxa"/>
            <w:hideMark/>
          </w:tcPr>
          <w:p w:rsidR="00BC1A8E" w:rsidRPr="001B2946" w:rsidRDefault="00BC1A8E" w:rsidP="00B80D6C">
            <w:pPr>
              <w:pStyle w:val="afe"/>
              <w:jc w:val="center"/>
              <w:rPr>
                <w:b/>
              </w:rPr>
            </w:pPr>
            <w:r>
              <w:rPr>
                <w:b/>
              </w:rPr>
              <w:t>330</w:t>
            </w:r>
          </w:p>
        </w:tc>
        <w:tc>
          <w:tcPr>
            <w:tcW w:w="851" w:type="dxa"/>
            <w:hideMark/>
          </w:tcPr>
          <w:p w:rsidR="00BC1A8E" w:rsidRPr="001B2946" w:rsidRDefault="00BC1A8E" w:rsidP="00B80D6C">
            <w:pPr>
              <w:pStyle w:val="afe"/>
              <w:jc w:val="center"/>
              <w:rPr>
                <w:b/>
              </w:rPr>
            </w:pPr>
            <w:r>
              <w:rPr>
                <w:b/>
              </w:rPr>
              <w:t>340</w:t>
            </w:r>
          </w:p>
        </w:tc>
        <w:tc>
          <w:tcPr>
            <w:tcW w:w="850" w:type="dxa"/>
            <w:hideMark/>
          </w:tcPr>
          <w:p w:rsidR="00BC1A8E" w:rsidRPr="001B2946" w:rsidRDefault="00BC1A8E" w:rsidP="00B80D6C">
            <w:pPr>
              <w:pStyle w:val="afe"/>
              <w:jc w:val="center"/>
              <w:rPr>
                <w:b/>
              </w:rPr>
            </w:pPr>
            <w:r>
              <w:rPr>
                <w:b/>
              </w:rPr>
              <w:t>340</w:t>
            </w:r>
          </w:p>
        </w:tc>
        <w:tc>
          <w:tcPr>
            <w:tcW w:w="851" w:type="dxa"/>
            <w:hideMark/>
          </w:tcPr>
          <w:p w:rsidR="00BC1A8E" w:rsidRPr="001B2946" w:rsidRDefault="00BC1A8E" w:rsidP="00B80D6C">
            <w:pPr>
              <w:pStyle w:val="afe"/>
              <w:jc w:val="center"/>
              <w:rPr>
                <w:b/>
              </w:rPr>
            </w:pPr>
            <w:r>
              <w:rPr>
                <w:b/>
              </w:rPr>
              <w:t>340</w:t>
            </w:r>
          </w:p>
        </w:tc>
        <w:tc>
          <w:tcPr>
            <w:tcW w:w="850" w:type="dxa"/>
            <w:hideMark/>
          </w:tcPr>
          <w:p w:rsidR="00BC1A8E" w:rsidRPr="001B2946" w:rsidRDefault="00BC1A8E" w:rsidP="00B80D6C">
            <w:pPr>
              <w:pStyle w:val="afe"/>
              <w:jc w:val="center"/>
              <w:rPr>
                <w:b/>
              </w:rPr>
            </w:pPr>
            <w:r>
              <w:rPr>
                <w:b/>
              </w:rPr>
              <w:t>340</w:t>
            </w:r>
          </w:p>
        </w:tc>
        <w:tc>
          <w:tcPr>
            <w:tcW w:w="992" w:type="dxa"/>
            <w:hideMark/>
          </w:tcPr>
          <w:p w:rsidR="00BC1A8E" w:rsidRPr="001B2946" w:rsidRDefault="00BC1A8E" w:rsidP="00B80D6C">
            <w:pPr>
              <w:pStyle w:val="afe"/>
              <w:jc w:val="center"/>
              <w:rPr>
                <w:b/>
              </w:rPr>
            </w:pPr>
            <w:r>
              <w:rPr>
                <w:b/>
              </w:rPr>
              <w:t>1 690</w:t>
            </w:r>
          </w:p>
        </w:tc>
      </w:tr>
      <w:tr w:rsidR="00BC1A8E" w:rsidRPr="001B2946" w:rsidTr="00B80D6C">
        <w:trPr>
          <w:trHeight w:val="900"/>
        </w:trPr>
        <w:tc>
          <w:tcPr>
            <w:tcW w:w="4642" w:type="dxa"/>
            <w:gridSpan w:val="2"/>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996" w:type="dxa"/>
            <w:hideMark/>
          </w:tcPr>
          <w:p w:rsidR="00BC1A8E" w:rsidRPr="001B2946" w:rsidRDefault="00BC1A8E" w:rsidP="00B80D6C">
            <w:pPr>
              <w:pStyle w:val="afe"/>
              <w:jc w:val="center"/>
            </w:pPr>
            <w:r>
              <w:t>198</w:t>
            </w:r>
            <w:r w:rsidRPr="001B2946">
              <w:t>/</w:t>
            </w:r>
          </w:p>
          <w:p w:rsidR="00BC1A8E" w:rsidRPr="001B2946" w:rsidRDefault="00BC1A8E" w:rsidP="00B80D6C">
            <w:pPr>
              <w:pStyle w:val="afe"/>
              <w:jc w:val="center"/>
            </w:pPr>
            <w:r>
              <w:t>495</w:t>
            </w:r>
            <w:r w:rsidRPr="001B2946">
              <w:t>/</w:t>
            </w:r>
          </w:p>
          <w:p w:rsidR="00BC1A8E" w:rsidRPr="001B2946" w:rsidRDefault="00BC1A8E" w:rsidP="00B80D6C">
            <w:pPr>
              <w:pStyle w:val="afe"/>
              <w:jc w:val="center"/>
              <w:rPr>
                <w:i/>
              </w:rPr>
            </w:pPr>
            <w:r>
              <w:t>1 155</w:t>
            </w:r>
          </w:p>
        </w:tc>
        <w:tc>
          <w:tcPr>
            <w:tcW w:w="851" w:type="dxa"/>
            <w:hideMark/>
          </w:tcPr>
          <w:p w:rsidR="00BC1A8E" w:rsidRPr="001B2946" w:rsidRDefault="00BC1A8E" w:rsidP="00B80D6C">
            <w:pPr>
              <w:pStyle w:val="afe"/>
              <w:jc w:val="center"/>
            </w:pPr>
            <w:r>
              <w:t>204/</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1"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992" w:type="dxa"/>
            <w:hideMark/>
          </w:tcPr>
          <w:p w:rsidR="00BC1A8E" w:rsidRPr="001B2946" w:rsidRDefault="00BC1A8E" w:rsidP="00B80D6C">
            <w:pPr>
              <w:pStyle w:val="afe"/>
              <w:jc w:val="center"/>
            </w:pPr>
            <w:r>
              <w:t>1 014</w:t>
            </w:r>
            <w:r w:rsidRPr="001B2946">
              <w:t>/</w:t>
            </w:r>
          </w:p>
          <w:p w:rsidR="00BC1A8E" w:rsidRPr="001B2946" w:rsidRDefault="00BC1A8E" w:rsidP="00B80D6C">
            <w:pPr>
              <w:pStyle w:val="afe"/>
              <w:jc w:val="center"/>
            </w:pPr>
            <w:r>
              <w:t>2 535</w:t>
            </w:r>
            <w:r w:rsidRPr="001B2946">
              <w:t>/</w:t>
            </w:r>
          </w:p>
          <w:p w:rsidR="00BC1A8E" w:rsidRPr="001B2946" w:rsidRDefault="00BC1A8E" w:rsidP="00B80D6C">
            <w:pPr>
              <w:pStyle w:val="afe"/>
              <w:jc w:val="center"/>
            </w:pPr>
            <w:r>
              <w:t>5 915</w:t>
            </w:r>
          </w:p>
        </w:tc>
      </w:tr>
      <w:tr w:rsidR="00BC1A8E" w:rsidRPr="002150B2" w:rsidTr="00B80D6C">
        <w:tc>
          <w:tcPr>
            <w:tcW w:w="4642" w:type="dxa"/>
            <w:gridSpan w:val="2"/>
            <w:hideMark/>
          </w:tcPr>
          <w:p w:rsidR="00BC1A8E" w:rsidRPr="002150B2" w:rsidRDefault="00BC1A8E" w:rsidP="00B80D6C">
            <w:pPr>
              <w:pStyle w:val="afe"/>
              <w:rPr>
                <w:b/>
              </w:rPr>
            </w:pPr>
            <w:r w:rsidRPr="002150B2">
              <w:rPr>
                <w:b/>
              </w:rPr>
              <w:t xml:space="preserve">Всего к финансированию: 5 дней - </w:t>
            </w:r>
          </w:p>
          <w:p w:rsidR="00BC1A8E" w:rsidRPr="002150B2" w:rsidRDefault="00BC1A8E" w:rsidP="00B80D6C">
            <w:pPr>
              <w:pStyle w:val="afe"/>
              <w:rPr>
                <w:b/>
              </w:rPr>
            </w:pPr>
            <w:r w:rsidRPr="002150B2">
              <w:rPr>
                <w:b/>
              </w:rPr>
              <w:t xml:space="preserve">           5 дней + продленный день -</w:t>
            </w:r>
          </w:p>
          <w:p w:rsidR="00BC1A8E" w:rsidRPr="002150B2" w:rsidRDefault="00BC1A8E" w:rsidP="00B80D6C">
            <w:pPr>
              <w:pStyle w:val="afe"/>
              <w:rPr>
                <w:b/>
              </w:rPr>
            </w:pPr>
            <w:r w:rsidRPr="002150B2">
              <w:rPr>
                <w:b/>
              </w:rPr>
              <w:t xml:space="preserve">                                               7 дней* -</w:t>
            </w:r>
          </w:p>
        </w:tc>
        <w:tc>
          <w:tcPr>
            <w:tcW w:w="996" w:type="dxa"/>
            <w:hideMark/>
          </w:tcPr>
          <w:p w:rsidR="00BC1A8E" w:rsidRPr="002150B2" w:rsidRDefault="00BC1A8E" w:rsidP="00B80D6C">
            <w:pPr>
              <w:pStyle w:val="afe"/>
              <w:jc w:val="center"/>
              <w:rPr>
                <w:b/>
              </w:rPr>
            </w:pPr>
            <w:r w:rsidRPr="002150B2">
              <w:rPr>
                <w:b/>
              </w:rPr>
              <w:t>1 188/</w:t>
            </w:r>
          </w:p>
          <w:p w:rsidR="00BC1A8E" w:rsidRPr="002150B2" w:rsidRDefault="00BC1A8E" w:rsidP="00B80D6C">
            <w:pPr>
              <w:pStyle w:val="afe"/>
              <w:jc w:val="center"/>
              <w:rPr>
                <w:b/>
              </w:rPr>
            </w:pPr>
            <w:r w:rsidRPr="002150B2">
              <w:rPr>
                <w:b/>
              </w:rPr>
              <w:t>1 485/</w:t>
            </w:r>
          </w:p>
          <w:p w:rsidR="00BC1A8E" w:rsidRPr="002150B2" w:rsidRDefault="00BC1A8E" w:rsidP="00B80D6C">
            <w:pPr>
              <w:pStyle w:val="afe"/>
              <w:jc w:val="center"/>
              <w:rPr>
                <w:b/>
              </w:rPr>
            </w:pPr>
            <w:r w:rsidRPr="002150B2">
              <w:rPr>
                <w:b/>
              </w:rPr>
              <w:t>2 145</w:t>
            </w:r>
          </w:p>
        </w:tc>
        <w:tc>
          <w:tcPr>
            <w:tcW w:w="851" w:type="dxa"/>
            <w:hideMark/>
          </w:tcPr>
          <w:p w:rsidR="00BC1A8E" w:rsidRPr="002150B2" w:rsidRDefault="00BC1A8E" w:rsidP="00B80D6C">
            <w:pPr>
              <w:pStyle w:val="afe"/>
              <w:jc w:val="center"/>
              <w:rPr>
                <w:b/>
              </w:rPr>
            </w:pPr>
            <w:r w:rsidRPr="002150B2">
              <w:rPr>
                <w:b/>
              </w:rPr>
              <w:t>1 224/</w:t>
            </w:r>
          </w:p>
          <w:p w:rsidR="00BC1A8E" w:rsidRPr="002150B2" w:rsidRDefault="00BC1A8E" w:rsidP="00B80D6C">
            <w:pPr>
              <w:pStyle w:val="afe"/>
              <w:jc w:val="center"/>
              <w:rPr>
                <w:b/>
              </w:rPr>
            </w:pPr>
            <w:r w:rsidRPr="002150B2">
              <w:rPr>
                <w:b/>
              </w:rPr>
              <w:t>1 530/</w:t>
            </w:r>
          </w:p>
          <w:p w:rsidR="00BC1A8E" w:rsidRPr="002150B2" w:rsidRDefault="00BC1A8E" w:rsidP="00B80D6C">
            <w:pPr>
              <w:pStyle w:val="afe"/>
              <w:jc w:val="center"/>
              <w:rPr>
                <w:b/>
              </w:rPr>
            </w:pPr>
            <w:r w:rsidRPr="002150B2">
              <w:rPr>
                <w:b/>
              </w:rPr>
              <w:t>2 210</w:t>
            </w:r>
          </w:p>
        </w:tc>
        <w:tc>
          <w:tcPr>
            <w:tcW w:w="850" w:type="dxa"/>
            <w:hideMark/>
          </w:tcPr>
          <w:p w:rsidR="00BC1A8E" w:rsidRPr="002150B2" w:rsidRDefault="00BC1A8E" w:rsidP="00B80D6C">
            <w:pPr>
              <w:pStyle w:val="afe"/>
              <w:jc w:val="center"/>
              <w:rPr>
                <w:b/>
              </w:rPr>
            </w:pPr>
            <w:r w:rsidRPr="002150B2">
              <w:rPr>
                <w:b/>
              </w:rPr>
              <w:t>1 224/</w:t>
            </w:r>
          </w:p>
          <w:p w:rsidR="00BC1A8E" w:rsidRPr="002150B2" w:rsidRDefault="00BC1A8E" w:rsidP="00B80D6C">
            <w:pPr>
              <w:pStyle w:val="afe"/>
              <w:jc w:val="center"/>
              <w:rPr>
                <w:b/>
              </w:rPr>
            </w:pPr>
            <w:r w:rsidRPr="002150B2">
              <w:rPr>
                <w:b/>
              </w:rPr>
              <w:t>1 530/</w:t>
            </w:r>
          </w:p>
          <w:p w:rsidR="00BC1A8E" w:rsidRPr="002150B2" w:rsidRDefault="00BC1A8E" w:rsidP="00B80D6C">
            <w:pPr>
              <w:pStyle w:val="afe"/>
              <w:jc w:val="center"/>
              <w:rPr>
                <w:b/>
              </w:rPr>
            </w:pPr>
            <w:r w:rsidRPr="002150B2">
              <w:rPr>
                <w:b/>
              </w:rPr>
              <w:t>2 210</w:t>
            </w:r>
          </w:p>
        </w:tc>
        <w:tc>
          <w:tcPr>
            <w:tcW w:w="851" w:type="dxa"/>
            <w:hideMark/>
          </w:tcPr>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850" w:type="dxa"/>
            <w:hideMark/>
          </w:tcPr>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992" w:type="dxa"/>
            <w:hideMark/>
          </w:tcPr>
          <w:p w:rsidR="00BC1A8E" w:rsidRPr="002150B2" w:rsidRDefault="00BC1A8E" w:rsidP="00B80D6C">
            <w:pPr>
              <w:pStyle w:val="afe"/>
              <w:jc w:val="center"/>
              <w:rPr>
                <w:b/>
              </w:rPr>
            </w:pPr>
            <w:r w:rsidRPr="002150B2">
              <w:rPr>
                <w:b/>
              </w:rPr>
              <w:t>6 220/</w:t>
            </w:r>
          </w:p>
          <w:p w:rsidR="00BC1A8E" w:rsidRPr="002150B2" w:rsidRDefault="00BC1A8E" w:rsidP="00B80D6C">
            <w:pPr>
              <w:pStyle w:val="afe"/>
              <w:jc w:val="center"/>
              <w:rPr>
                <w:b/>
              </w:rPr>
            </w:pPr>
            <w:r w:rsidRPr="002150B2">
              <w:rPr>
                <w:b/>
              </w:rPr>
              <w:t>7 741/</w:t>
            </w:r>
          </w:p>
          <w:p w:rsidR="00BC1A8E" w:rsidRPr="002150B2" w:rsidRDefault="00BC1A8E" w:rsidP="00B80D6C">
            <w:pPr>
              <w:pStyle w:val="afe"/>
              <w:jc w:val="center"/>
              <w:rPr>
                <w:b/>
              </w:rPr>
            </w:pPr>
            <w:r w:rsidRPr="002150B2">
              <w:rPr>
                <w:b/>
              </w:rPr>
              <w:t>11 121</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Pr>
        <w:pStyle w:val="afe"/>
        <w:jc w:val="center"/>
        <w:rPr>
          <w:b/>
        </w:rPr>
      </w:pPr>
    </w:p>
    <w:p w:rsidR="00DA4904" w:rsidRDefault="00DA4904" w:rsidP="00BC1A8E">
      <w:pPr>
        <w:pStyle w:val="afe"/>
        <w:jc w:val="center"/>
        <w:rPr>
          <w:rFonts w:ascii="Times New Roman" w:hAnsi="Times New Roman"/>
          <w:b/>
          <w:sz w:val="24"/>
        </w:rPr>
      </w:pPr>
    </w:p>
    <w:p w:rsidR="00DA4904" w:rsidRDefault="00DA4904" w:rsidP="00BC1A8E">
      <w:pPr>
        <w:pStyle w:val="afe"/>
        <w:jc w:val="center"/>
        <w:rPr>
          <w:rFonts w:ascii="Times New Roman" w:hAnsi="Times New Roman"/>
          <w:b/>
          <w:sz w:val="24"/>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lang w:val="en-US"/>
        </w:rPr>
      </w:pPr>
      <w:r w:rsidRPr="00DA4904">
        <w:rPr>
          <w:rFonts w:ascii="Times New Roman" w:hAnsi="Times New Roman"/>
          <w:b/>
          <w:sz w:val="24"/>
        </w:rPr>
        <w:t xml:space="preserve">1 </w:t>
      </w:r>
      <w:r w:rsidRPr="00DA4904">
        <w:rPr>
          <w:rFonts w:ascii="Times New Roman" w:hAnsi="Times New Roman"/>
          <w:b/>
          <w:sz w:val="24"/>
          <w:lang w:val="en-US"/>
        </w:rPr>
        <w:t>(</w:t>
      </w:r>
      <w:r w:rsidRPr="00DA4904">
        <w:rPr>
          <w:rFonts w:ascii="Times New Roman" w:hAnsi="Times New Roman"/>
          <w:b/>
          <w:sz w:val="24"/>
        </w:rPr>
        <w:t>дополнительный) – 4 классы</w:t>
      </w:r>
    </w:p>
    <w:p w:rsidR="00BC1A8E" w:rsidRPr="00DA4904" w:rsidRDefault="00BC1A8E" w:rsidP="00BC1A8E">
      <w:pPr>
        <w:pStyle w:val="afe"/>
        <w:jc w:val="center"/>
        <w:rPr>
          <w:rFonts w:ascii="Times New Roman" w:hAnsi="Times New Roman"/>
          <w:b/>
          <w:sz w:val="24"/>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2691"/>
        <w:gridCol w:w="709"/>
        <w:gridCol w:w="850"/>
        <w:gridCol w:w="851"/>
        <w:gridCol w:w="708"/>
        <w:gridCol w:w="851"/>
        <w:gridCol w:w="992"/>
      </w:tblGrid>
      <w:tr w:rsidR="00BC1A8E" w:rsidRPr="0038678E" w:rsidTr="00B80D6C">
        <w:trPr>
          <w:trHeight w:val="332"/>
        </w:trPr>
        <w:tc>
          <w:tcPr>
            <w:tcW w:w="2233"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rPr>
                <w:b/>
                <w:lang w:val="en-US"/>
              </w:rPr>
            </w:pPr>
          </w:p>
          <w:p w:rsidR="00BC1A8E" w:rsidRPr="0038678E" w:rsidRDefault="00BC1A8E" w:rsidP="00B80D6C">
            <w:pPr>
              <w:pStyle w:val="afe"/>
              <w:rPr>
                <w:b/>
              </w:rPr>
            </w:pPr>
            <w:r w:rsidRPr="0038678E">
              <w:rPr>
                <w:b/>
                <w:lang w:val="en-US"/>
              </w:rPr>
              <w:t>Предметные</w:t>
            </w:r>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e"/>
              <w:rPr>
                <w:b/>
              </w:rPr>
            </w:pPr>
          </w:p>
          <w:p w:rsidR="00BC1A8E" w:rsidRPr="0038678E" w:rsidRDefault="00BC1A8E" w:rsidP="00B80D6C">
            <w:pPr>
              <w:pStyle w:val="afe"/>
              <w:jc w:val="right"/>
              <w:rPr>
                <w:b/>
              </w:rPr>
            </w:pPr>
            <w:r w:rsidRPr="0038678E">
              <w:rPr>
                <w:b/>
              </w:rPr>
              <w:t xml:space="preserve">Классы </w:t>
            </w:r>
          </w:p>
          <w:p w:rsidR="00BC1A8E" w:rsidRPr="0038678E" w:rsidRDefault="00BC1A8E" w:rsidP="00B80D6C">
            <w:pPr>
              <w:pStyle w:val="afe"/>
              <w:rPr>
                <w:b/>
              </w:rPr>
            </w:pPr>
            <w:r w:rsidRPr="0038678E">
              <w:rPr>
                <w:b/>
              </w:rPr>
              <w:t xml:space="preserve">Учебные </w:t>
            </w:r>
          </w:p>
          <w:p w:rsidR="00BC1A8E" w:rsidRPr="0038678E" w:rsidRDefault="00BC1A8E" w:rsidP="00B80D6C">
            <w:pPr>
              <w:pStyle w:val="afe"/>
              <w:rPr>
                <w:b/>
              </w:rPr>
            </w:pPr>
            <w:r w:rsidRPr="0038678E">
              <w:rPr>
                <w:b/>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e"/>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jc w:val="center"/>
              <w:rPr>
                <w:b/>
              </w:rPr>
            </w:pPr>
            <w:r w:rsidRPr="0038678E">
              <w:rPr>
                <w:b/>
              </w:rPr>
              <w:t>Всего</w:t>
            </w:r>
          </w:p>
        </w:tc>
      </w:tr>
      <w:tr w:rsidR="00BC1A8E" w:rsidRPr="00A01004" w:rsidTr="00B80D6C">
        <w:trPr>
          <w:trHeight w:val="517"/>
        </w:trPr>
        <w:tc>
          <w:tcPr>
            <w:tcW w:w="2233"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709" w:type="dxa"/>
            <w:tcBorders>
              <w:top w:val="single" w:sz="4" w:space="0" w:color="000000"/>
            </w:tcBorders>
            <w:hideMark/>
          </w:tcPr>
          <w:p w:rsidR="00BC1A8E" w:rsidRPr="004B6FB1" w:rsidRDefault="00BC1A8E" w:rsidP="00B80D6C">
            <w:pPr>
              <w:pStyle w:val="afe"/>
              <w:jc w:val="center"/>
              <w:rPr>
                <w:b/>
              </w:rPr>
            </w:pPr>
            <w:r w:rsidRPr="004B6FB1">
              <w:rPr>
                <w:b/>
                <w:lang w:val="en-US"/>
              </w:rPr>
              <w:t>I</w:t>
            </w:r>
            <w:r w:rsidRPr="004B6FB1">
              <w:rPr>
                <w:b/>
              </w:rPr>
              <w:t xml:space="preserve"> доп.</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 xml:space="preserve">I </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II</w:t>
            </w:r>
          </w:p>
        </w:tc>
        <w:tc>
          <w:tcPr>
            <w:tcW w:w="708" w:type="dxa"/>
            <w:tcBorders>
              <w:top w:val="single" w:sz="4" w:space="0" w:color="000000"/>
            </w:tcBorders>
            <w:hideMark/>
          </w:tcPr>
          <w:p w:rsidR="00BC1A8E" w:rsidRPr="004B6FB1" w:rsidRDefault="00BC1A8E" w:rsidP="00B80D6C">
            <w:pPr>
              <w:pStyle w:val="afe"/>
              <w:jc w:val="center"/>
              <w:rPr>
                <w:b/>
              </w:rPr>
            </w:pPr>
            <w:r w:rsidRPr="004B6FB1">
              <w:rPr>
                <w:b/>
              </w:rPr>
              <w:t>III</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r>
      <w:tr w:rsidR="00BC1A8E" w:rsidRPr="004B6FB1" w:rsidTr="00B80D6C">
        <w:tc>
          <w:tcPr>
            <w:tcW w:w="9885" w:type="dxa"/>
            <w:gridSpan w:val="8"/>
            <w:shd w:val="clear" w:color="auto" w:fill="BFBFBF"/>
            <w:hideMark/>
          </w:tcPr>
          <w:p w:rsidR="00BC1A8E" w:rsidRPr="004B6FB1" w:rsidRDefault="00BC1A8E" w:rsidP="00B80D6C">
            <w:pPr>
              <w:pStyle w:val="afe"/>
              <w:jc w:val="center"/>
              <w:rPr>
                <w:i/>
              </w:rPr>
            </w:pPr>
            <w:r w:rsidRPr="004B6FB1">
              <w:rPr>
                <w:i/>
                <w:lang w:val="en-US"/>
              </w:rPr>
              <w:t>I</w:t>
            </w:r>
            <w:r w:rsidRPr="004B6FB1">
              <w:rPr>
                <w:i/>
              </w:rPr>
              <w:t>. Обязательная часть</w:t>
            </w:r>
          </w:p>
        </w:tc>
      </w:tr>
      <w:tr w:rsidR="00BC1A8E" w:rsidRPr="00A01004" w:rsidTr="00B80D6C">
        <w:tc>
          <w:tcPr>
            <w:tcW w:w="2233" w:type="dxa"/>
            <w:hideMark/>
          </w:tcPr>
          <w:p w:rsidR="00BC1A8E" w:rsidRPr="00A01004" w:rsidRDefault="00BC1A8E" w:rsidP="00B80D6C">
            <w:pPr>
              <w:pStyle w:val="afe"/>
            </w:pPr>
            <w:r w:rsidRPr="00A01004">
              <w:t>1. Язык и речевая практика</w:t>
            </w:r>
          </w:p>
        </w:tc>
        <w:tc>
          <w:tcPr>
            <w:tcW w:w="2691" w:type="dxa"/>
            <w:hideMark/>
          </w:tcPr>
          <w:p w:rsidR="00BC1A8E" w:rsidRPr="00A01004" w:rsidRDefault="00BC1A8E" w:rsidP="00B80D6C">
            <w:pPr>
              <w:pStyle w:val="afe"/>
            </w:pPr>
            <w:r w:rsidRPr="00A01004">
              <w:t>1.1 Речь и альтернативная коммуникация</w:t>
            </w:r>
          </w:p>
        </w:tc>
        <w:tc>
          <w:tcPr>
            <w:tcW w:w="709" w:type="dxa"/>
            <w:hideMark/>
          </w:tcPr>
          <w:p w:rsidR="00BC1A8E" w:rsidRPr="00A01004" w:rsidRDefault="00BC1A8E" w:rsidP="00B80D6C">
            <w:pPr>
              <w:pStyle w:val="afe"/>
              <w:jc w:val="center"/>
            </w:pPr>
            <w:r w:rsidRPr="00A01004">
              <w:t>3</w:t>
            </w:r>
          </w:p>
        </w:tc>
        <w:tc>
          <w:tcPr>
            <w:tcW w:w="850" w:type="dxa"/>
            <w:hideMark/>
          </w:tcPr>
          <w:p w:rsidR="00BC1A8E" w:rsidRPr="00A01004" w:rsidRDefault="00BC1A8E" w:rsidP="00B80D6C">
            <w:pPr>
              <w:pStyle w:val="afe"/>
              <w:jc w:val="center"/>
            </w:pPr>
            <w:r w:rsidRPr="00A01004">
              <w:t>3</w:t>
            </w:r>
          </w:p>
        </w:tc>
        <w:tc>
          <w:tcPr>
            <w:tcW w:w="851" w:type="dxa"/>
            <w:hideMark/>
          </w:tcPr>
          <w:p w:rsidR="00BC1A8E" w:rsidRPr="00A01004" w:rsidRDefault="00BC1A8E" w:rsidP="00B80D6C">
            <w:pPr>
              <w:pStyle w:val="afe"/>
              <w:jc w:val="center"/>
            </w:pPr>
            <w:r w:rsidRPr="00A01004">
              <w:t>3</w:t>
            </w:r>
          </w:p>
        </w:tc>
        <w:tc>
          <w:tcPr>
            <w:tcW w:w="708"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992" w:type="dxa"/>
            <w:hideMark/>
          </w:tcPr>
          <w:p w:rsidR="00BC1A8E" w:rsidRPr="00A01004" w:rsidRDefault="00BC1A8E" w:rsidP="00B80D6C">
            <w:pPr>
              <w:pStyle w:val="afe"/>
              <w:jc w:val="center"/>
            </w:pPr>
            <w:r w:rsidRPr="00A01004">
              <w:t>13</w:t>
            </w:r>
          </w:p>
        </w:tc>
      </w:tr>
      <w:tr w:rsidR="00BC1A8E" w:rsidRPr="00A01004" w:rsidTr="00B80D6C">
        <w:tc>
          <w:tcPr>
            <w:tcW w:w="2233" w:type="dxa"/>
            <w:hideMark/>
          </w:tcPr>
          <w:p w:rsidR="00BC1A8E" w:rsidRPr="00A01004" w:rsidRDefault="00BC1A8E" w:rsidP="00B80D6C">
            <w:pPr>
              <w:pStyle w:val="afe"/>
            </w:pPr>
            <w:r w:rsidRPr="00A01004">
              <w:t>2. Математика</w:t>
            </w:r>
          </w:p>
        </w:tc>
        <w:tc>
          <w:tcPr>
            <w:tcW w:w="2691" w:type="dxa"/>
            <w:hideMark/>
          </w:tcPr>
          <w:p w:rsidR="00BC1A8E" w:rsidRPr="00A01004" w:rsidRDefault="00BC1A8E" w:rsidP="00B80D6C">
            <w:pPr>
              <w:pStyle w:val="afe"/>
            </w:pPr>
            <w:r w:rsidRPr="00A01004">
              <w:t>2.1.Математические представления</w:t>
            </w:r>
          </w:p>
        </w:tc>
        <w:tc>
          <w:tcPr>
            <w:tcW w:w="709" w:type="dxa"/>
            <w:hideMark/>
          </w:tcPr>
          <w:p w:rsidR="00BC1A8E" w:rsidRPr="00A01004" w:rsidRDefault="00BC1A8E" w:rsidP="00B80D6C">
            <w:pPr>
              <w:pStyle w:val="afe"/>
              <w:jc w:val="center"/>
            </w:pPr>
            <w:r w:rsidRPr="00A01004">
              <w:t>2</w:t>
            </w:r>
          </w:p>
        </w:tc>
        <w:tc>
          <w:tcPr>
            <w:tcW w:w="850"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708"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992" w:type="dxa"/>
            <w:hideMark/>
          </w:tcPr>
          <w:p w:rsidR="00BC1A8E" w:rsidRPr="00A01004" w:rsidRDefault="00BC1A8E" w:rsidP="00B80D6C">
            <w:pPr>
              <w:pStyle w:val="afe"/>
              <w:jc w:val="center"/>
            </w:pPr>
            <w:r w:rsidRPr="00A01004">
              <w:t>10</w:t>
            </w:r>
          </w:p>
        </w:tc>
      </w:tr>
      <w:tr w:rsidR="00BC1A8E" w:rsidRPr="001B2946" w:rsidTr="00B80D6C">
        <w:tc>
          <w:tcPr>
            <w:tcW w:w="2233" w:type="dxa"/>
            <w:vMerge w:val="restart"/>
            <w:hideMark/>
          </w:tcPr>
          <w:p w:rsidR="00BC1A8E" w:rsidRPr="001B2946" w:rsidRDefault="00BC1A8E" w:rsidP="00B80D6C">
            <w:pPr>
              <w:pStyle w:val="afe"/>
            </w:pPr>
            <w:r w:rsidRPr="001B2946">
              <w:t>3. Окружающий мир</w:t>
            </w:r>
          </w:p>
        </w:tc>
        <w:tc>
          <w:tcPr>
            <w:tcW w:w="2691" w:type="dxa"/>
            <w:hideMark/>
          </w:tcPr>
          <w:p w:rsidR="00BC1A8E" w:rsidRPr="001B2946" w:rsidRDefault="00BC1A8E" w:rsidP="00B80D6C">
            <w:pPr>
              <w:pStyle w:val="afe"/>
            </w:pPr>
            <w:r w:rsidRPr="001B2946">
              <w:t>3.1 Окружающий природный  мир</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rPr>
          <w:trHeight w:val="471"/>
        </w:trPr>
        <w:tc>
          <w:tcPr>
            <w:tcW w:w="2233" w:type="dxa"/>
            <w:vMerge/>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3.2 Человек</w:t>
            </w:r>
          </w:p>
        </w:tc>
        <w:tc>
          <w:tcPr>
            <w:tcW w:w="709" w:type="dxa"/>
            <w:hideMark/>
          </w:tcPr>
          <w:p w:rsidR="00BC1A8E" w:rsidRPr="001B2946" w:rsidRDefault="00BC1A8E" w:rsidP="00B80D6C">
            <w:pPr>
              <w:pStyle w:val="afe"/>
              <w:jc w:val="center"/>
              <w:rPr>
                <w:lang w:val="en-US"/>
              </w:rPr>
            </w:pPr>
            <w:r w:rsidRPr="001B2946">
              <w:t>3</w:t>
            </w:r>
          </w:p>
        </w:tc>
        <w:tc>
          <w:tcPr>
            <w:tcW w:w="850" w:type="dxa"/>
            <w:hideMark/>
          </w:tcPr>
          <w:p w:rsidR="00BC1A8E" w:rsidRPr="001B2946" w:rsidRDefault="00BC1A8E" w:rsidP="00B80D6C">
            <w:pPr>
              <w:pStyle w:val="afe"/>
              <w:jc w:val="center"/>
              <w:rPr>
                <w:lang w:val="en-US"/>
              </w:rPr>
            </w:pPr>
            <w:r w:rsidRPr="001B2946">
              <w:t>3</w:t>
            </w:r>
          </w:p>
        </w:tc>
        <w:tc>
          <w:tcPr>
            <w:tcW w:w="851" w:type="dxa"/>
            <w:hideMark/>
          </w:tcPr>
          <w:p w:rsidR="00BC1A8E" w:rsidRPr="001B2946" w:rsidRDefault="00BC1A8E" w:rsidP="00B80D6C">
            <w:pPr>
              <w:pStyle w:val="afe"/>
              <w:jc w:val="center"/>
              <w:rPr>
                <w:lang w:val="en-US"/>
              </w:rPr>
            </w:pPr>
            <w:r w:rsidRPr="001B2946">
              <w:t>3</w:t>
            </w:r>
          </w:p>
        </w:tc>
        <w:tc>
          <w:tcPr>
            <w:tcW w:w="708"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992" w:type="dxa"/>
            <w:hideMark/>
          </w:tcPr>
          <w:p w:rsidR="00BC1A8E" w:rsidRPr="001B2946" w:rsidRDefault="00BC1A8E" w:rsidP="00B80D6C">
            <w:pPr>
              <w:pStyle w:val="afe"/>
              <w:jc w:val="center"/>
            </w:pPr>
            <w:r w:rsidRPr="001B2946">
              <w:t>13</w:t>
            </w:r>
          </w:p>
        </w:tc>
      </w:tr>
      <w:tr w:rsidR="00BC1A8E" w:rsidRPr="001B2946" w:rsidTr="00B80D6C">
        <w:trPr>
          <w:trHeight w:val="423"/>
        </w:trPr>
        <w:tc>
          <w:tcPr>
            <w:tcW w:w="2233"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3.3 Домоводство</w:t>
            </w:r>
          </w:p>
        </w:tc>
        <w:tc>
          <w:tcPr>
            <w:tcW w:w="709" w:type="dxa"/>
            <w:hideMark/>
          </w:tcPr>
          <w:p w:rsidR="00BC1A8E" w:rsidRPr="001B2946" w:rsidRDefault="00BC1A8E" w:rsidP="00B80D6C">
            <w:pPr>
              <w:pStyle w:val="afe"/>
              <w:jc w:val="center"/>
              <w:rPr>
                <w:lang w:val="en-US"/>
              </w:rPr>
            </w:pPr>
            <w:r w:rsidRPr="001B2946">
              <w:t>-</w:t>
            </w:r>
          </w:p>
        </w:tc>
        <w:tc>
          <w:tcPr>
            <w:tcW w:w="850"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rsidRPr="001B2946">
              <w:t>-</w:t>
            </w:r>
          </w:p>
        </w:tc>
        <w:tc>
          <w:tcPr>
            <w:tcW w:w="708" w:type="dxa"/>
            <w:hideMark/>
          </w:tcPr>
          <w:p w:rsidR="00BC1A8E" w:rsidRPr="001B2946" w:rsidRDefault="00BC1A8E" w:rsidP="00B80D6C">
            <w:pPr>
              <w:pStyle w:val="afe"/>
              <w:jc w:val="center"/>
              <w:rPr>
                <w:lang w:val="en-US"/>
              </w:rPr>
            </w:pPr>
            <w:r w:rsidRPr="001B2946">
              <w:t>3</w:t>
            </w:r>
          </w:p>
        </w:tc>
        <w:tc>
          <w:tcPr>
            <w:tcW w:w="851" w:type="dxa"/>
            <w:hideMark/>
          </w:tcPr>
          <w:p w:rsidR="00BC1A8E" w:rsidRPr="001B2946" w:rsidRDefault="00BC1A8E" w:rsidP="00B80D6C">
            <w:pPr>
              <w:pStyle w:val="afe"/>
              <w:jc w:val="center"/>
              <w:rPr>
                <w:lang w:val="en-US"/>
              </w:rPr>
            </w:pPr>
            <w:r w:rsidRPr="001B2946">
              <w:t>3</w:t>
            </w:r>
          </w:p>
        </w:tc>
        <w:tc>
          <w:tcPr>
            <w:tcW w:w="992" w:type="dxa"/>
            <w:hideMark/>
          </w:tcPr>
          <w:p w:rsidR="00BC1A8E" w:rsidRPr="001B2946" w:rsidRDefault="00BC1A8E" w:rsidP="00B80D6C">
            <w:pPr>
              <w:pStyle w:val="afe"/>
              <w:jc w:val="center"/>
              <w:rPr>
                <w:lang w:val="en-US"/>
              </w:rPr>
            </w:pPr>
            <w:r w:rsidRPr="001B2946">
              <w:t>6</w:t>
            </w:r>
          </w:p>
        </w:tc>
      </w:tr>
      <w:tr w:rsidR="00BC1A8E" w:rsidRPr="001B2946" w:rsidTr="00B80D6C">
        <w:trPr>
          <w:trHeight w:val="415"/>
        </w:trPr>
        <w:tc>
          <w:tcPr>
            <w:tcW w:w="2233"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pPr>
            <w:r w:rsidRPr="001B2946">
              <w:t>3.4. Окружающий социальный мир</w:t>
            </w:r>
          </w:p>
        </w:tc>
        <w:tc>
          <w:tcPr>
            <w:tcW w:w="709" w:type="dxa"/>
            <w:hideMark/>
          </w:tcPr>
          <w:p w:rsidR="00BC1A8E" w:rsidRPr="001B2946" w:rsidRDefault="00BC1A8E" w:rsidP="00B80D6C">
            <w:pPr>
              <w:pStyle w:val="afe"/>
              <w:jc w:val="center"/>
            </w:pPr>
            <w:r w:rsidRPr="001B2946">
              <w:t>1</w:t>
            </w:r>
          </w:p>
        </w:tc>
        <w:tc>
          <w:tcPr>
            <w:tcW w:w="850" w:type="dxa"/>
            <w:hideMark/>
          </w:tcPr>
          <w:p w:rsidR="00BC1A8E" w:rsidRPr="001B2946" w:rsidRDefault="00BC1A8E" w:rsidP="00B80D6C">
            <w:pPr>
              <w:pStyle w:val="afe"/>
              <w:jc w:val="center"/>
            </w:pPr>
            <w:r w:rsidRPr="001B2946">
              <w:t>1</w:t>
            </w:r>
          </w:p>
        </w:tc>
        <w:tc>
          <w:tcPr>
            <w:tcW w:w="851" w:type="dxa"/>
            <w:hideMark/>
          </w:tcPr>
          <w:p w:rsidR="00BC1A8E" w:rsidRPr="001B2946" w:rsidRDefault="00BC1A8E" w:rsidP="00B80D6C">
            <w:pPr>
              <w:pStyle w:val="afe"/>
              <w:jc w:val="center"/>
            </w:pPr>
            <w:r w:rsidRPr="001B2946">
              <w:t>1</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7</w:t>
            </w:r>
          </w:p>
        </w:tc>
      </w:tr>
      <w:tr w:rsidR="00BC1A8E" w:rsidRPr="001B2946" w:rsidTr="00B80D6C">
        <w:trPr>
          <w:trHeight w:val="340"/>
        </w:trPr>
        <w:tc>
          <w:tcPr>
            <w:tcW w:w="2233" w:type="dxa"/>
            <w:vMerge w:val="restart"/>
            <w:hideMark/>
          </w:tcPr>
          <w:p w:rsidR="00BC1A8E" w:rsidRPr="001B2946" w:rsidRDefault="00BC1A8E" w:rsidP="00B80D6C">
            <w:pPr>
              <w:pStyle w:val="afe"/>
            </w:pPr>
            <w:r w:rsidRPr="001B2946">
              <w:t xml:space="preserve">4. Искусство </w:t>
            </w:r>
          </w:p>
        </w:tc>
        <w:tc>
          <w:tcPr>
            <w:tcW w:w="2691" w:type="dxa"/>
            <w:hideMark/>
          </w:tcPr>
          <w:p w:rsidR="00BC1A8E" w:rsidRPr="001B2946" w:rsidRDefault="00BC1A8E" w:rsidP="00B80D6C">
            <w:pPr>
              <w:pStyle w:val="afe"/>
              <w:rPr>
                <w:lang w:val="en-US"/>
              </w:rPr>
            </w:pPr>
            <w:r w:rsidRPr="001B2946">
              <w:t>4.1 Музыка и движение</w:t>
            </w:r>
          </w:p>
        </w:tc>
        <w:tc>
          <w:tcPr>
            <w:tcW w:w="709" w:type="dxa"/>
            <w:hideMark/>
          </w:tcPr>
          <w:p w:rsidR="00BC1A8E" w:rsidRPr="001B2946" w:rsidRDefault="00BC1A8E" w:rsidP="00B80D6C">
            <w:pPr>
              <w:pStyle w:val="afe"/>
              <w:jc w:val="center"/>
              <w:rPr>
                <w:lang w:val="en-US"/>
              </w:rPr>
            </w:pPr>
            <w:r w:rsidRPr="001B2946">
              <w:t>2</w:t>
            </w:r>
          </w:p>
        </w:tc>
        <w:tc>
          <w:tcPr>
            <w:tcW w:w="850"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708"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992" w:type="dxa"/>
            <w:hideMark/>
          </w:tcPr>
          <w:p w:rsidR="00BC1A8E" w:rsidRPr="001B2946" w:rsidRDefault="00BC1A8E" w:rsidP="00B80D6C">
            <w:pPr>
              <w:pStyle w:val="afe"/>
              <w:jc w:val="center"/>
              <w:rPr>
                <w:lang w:val="en-US"/>
              </w:rPr>
            </w:pPr>
            <w:r w:rsidRPr="001B2946">
              <w:t>10</w:t>
            </w:r>
          </w:p>
        </w:tc>
      </w:tr>
      <w:tr w:rsidR="00BC1A8E" w:rsidRPr="001B2946" w:rsidTr="00B80D6C">
        <w:trPr>
          <w:trHeight w:val="547"/>
        </w:trPr>
        <w:tc>
          <w:tcPr>
            <w:tcW w:w="2233" w:type="dxa"/>
            <w:vMerge/>
            <w:vAlign w:val="center"/>
            <w:hideMark/>
          </w:tcPr>
          <w:p w:rsidR="00BC1A8E" w:rsidRPr="001B2946"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1B2946" w:rsidRDefault="00BC1A8E" w:rsidP="00B80D6C">
            <w:pPr>
              <w:pStyle w:val="afe"/>
              <w:rPr>
                <w:lang w:val="en-US"/>
              </w:rPr>
            </w:pPr>
            <w:r w:rsidRPr="001B2946">
              <w:t>4.2 Изобразительная деятельность</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rPr>
          <w:trHeight w:val="725"/>
        </w:trPr>
        <w:tc>
          <w:tcPr>
            <w:tcW w:w="2233" w:type="dxa"/>
            <w:hideMark/>
          </w:tcPr>
          <w:p w:rsidR="00BC1A8E" w:rsidRPr="001B2946" w:rsidRDefault="00BC1A8E" w:rsidP="00B80D6C">
            <w:pPr>
              <w:pStyle w:val="afe"/>
            </w:pPr>
            <w:r w:rsidRPr="001B2946">
              <w:t>5. Физическая культура</w:t>
            </w:r>
          </w:p>
        </w:tc>
        <w:tc>
          <w:tcPr>
            <w:tcW w:w="2691" w:type="dxa"/>
            <w:hideMark/>
          </w:tcPr>
          <w:p w:rsidR="00BC1A8E" w:rsidRPr="001B2946" w:rsidRDefault="00BC1A8E" w:rsidP="00B80D6C">
            <w:pPr>
              <w:pStyle w:val="afe"/>
            </w:pPr>
            <w:r w:rsidRPr="001B2946">
              <w:t>5.1 Адаптивная физкультура</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rPr>
          <w:trHeight w:val="337"/>
        </w:trPr>
        <w:tc>
          <w:tcPr>
            <w:tcW w:w="2233" w:type="dxa"/>
            <w:hideMark/>
          </w:tcPr>
          <w:p w:rsidR="00BC1A8E" w:rsidRPr="001B2946" w:rsidRDefault="00BC1A8E" w:rsidP="00B80D6C">
            <w:pPr>
              <w:pStyle w:val="afe"/>
            </w:pPr>
            <w:r w:rsidRPr="001B2946">
              <w:t>6. Технологии</w:t>
            </w:r>
          </w:p>
        </w:tc>
        <w:tc>
          <w:tcPr>
            <w:tcW w:w="2691" w:type="dxa"/>
            <w:hideMark/>
          </w:tcPr>
          <w:p w:rsidR="00BC1A8E" w:rsidRPr="001B2946" w:rsidRDefault="00BC1A8E" w:rsidP="00B80D6C">
            <w:pPr>
              <w:pStyle w:val="afe"/>
            </w:pPr>
            <w:r w:rsidRPr="001B2946">
              <w:t>6.1 Профильный труд</w:t>
            </w:r>
          </w:p>
        </w:tc>
        <w:tc>
          <w:tcPr>
            <w:tcW w:w="709"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708"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992" w:type="dxa"/>
            <w:hideMark/>
          </w:tcPr>
          <w:p w:rsidR="00BC1A8E" w:rsidRPr="001B2946" w:rsidRDefault="00BC1A8E" w:rsidP="00B80D6C">
            <w:pPr>
              <w:pStyle w:val="afe"/>
              <w:jc w:val="center"/>
            </w:pPr>
            <w:r w:rsidRPr="001B2946">
              <w:t>-</w:t>
            </w:r>
          </w:p>
        </w:tc>
      </w:tr>
      <w:tr w:rsidR="00BC1A8E" w:rsidRPr="001B2946" w:rsidTr="00B80D6C">
        <w:trPr>
          <w:trHeight w:val="325"/>
        </w:trPr>
        <w:tc>
          <w:tcPr>
            <w:tcW w:w="4924" w:type="dxa"/>
            <w:gridSpan w:val="2"/>
            <w:hideMark/>
          </w:tcPr>
          <w:p w:rsidR="00BC1A8E" w:rsidRDefault="00BC1A8E" w:rsidP="00B80D6C">
            <w:pPr>
              <w:pStyle w:val="afe"/>
            </w:pPr>
            <w:r w:rsidRPr="001B2946">
              <w:t>7. Коррекционно-развивающие занятия</w:t>
            </w:r>
          </w:p>
          <w:p w:rsidR="00DA4904" w:rsidRPr="001B2946" w:rsidRDefault="00DA4904" w:rsidP="00B80D6C">
            <w:pPr>
              <w:pStyle w:val="afe"/>
            </w:pP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044EF8" w:rsidTr="00B80D6C">
        <w:trPr>
          <w:trHeight w:val="416"/>
        </w:trPr>
        <w:tc>
          <w:tcPr>
            <w:tcW w:w="4924" w:type="dxa"/>
            <w:gridSpan w:val="2"/>
            <w:hideMark/>
          </w:tcPr>
          <w:p w:rsidR="00BC1A8E" w:rsidRDefault="00BC1A8E" w:rsidP="00B80D6C">
            <w:pPr>
              <w:pStyle w:val="afe"/>
              <w:rPr>
                <w:b/>
                <w:iCs/>
              </w:rPr>
            </w:pPr>
            <w:r w:rsidRPr="00044EF8">
              <w:rPr>
                <w:b/>
                <w:iCs/>
              </w:rPr>
              <w:t xml:space="preserve">Итого </w:t>
            </w:r>
          </w:p>
          <w:p w:rsidR="00DA4904" w:rsidRPr="00044EF8" w:rsidRDefault="00DA4904" w:rsidP="00B80D6C">
            <w:pPr>
              <w:pStyle w:val="afe"/>
              <w:rPr>
                <w:b/>
                <w:iCs/>
              </w:rPr>
            </w:pPr>
          </w:p>
        </w:tc>
        <w:tc>
          <w:tcPr>
            <w:tcW w:w="709" w:type="dxa"/>
            <w:hideMark/>
          </w:tcPr>
          <w:p w:rsidR="00BC1A8E" w:rsidRPr="00044EF8" w:rsidRDefault="00BC1A8E" w:rsidP="00B80D6C">
            <w:pPr>
              <w:pStyle w:val="afe"/>
              <w:jc w:val="center"/>
              <w:rPr>
                <w:b/>
              </w:rPr>
            </w:pPr>
            <w:r w:rsidRPr="00044EF8">
              <w:rPr>
                <w:b/>
              </w:rPr>
              <w:t>20</w:t>
            </w:r>
          </w:p>
        </w:tc>
        <w:tc>
          <w:tcPr>
            <w:tcW w:w="850" w:type="dxa"/>
            <w:hideMark/>
          </w:tcPr>
          <w:p w:rsidR="00BC1A8E" w:rsidRPr="00044EF8" w:rsidRDefault="00BC1A8E" w:rsidP="00B80D6C">
            <w:pPr>
              <w:pStyle w:val="afe"/>
              <w:jc w:val="center"/>
              <w:rPr>
                <w:b/>
              </w:rPr>
            </w:pPr>
            <w:r w:rsidRPr="00044EF8">
              <w:rPr>
                <w:b/>
              </w:rPr>
              <w:t>20</w:t>
            </w:r>
          </w:p>
        </w:tc>
        <w:tc>
          <w:tcPr>
            <w:tcW w:w="851" w:type="dxa"/>
            <w:hideMark/>
          </w:tcPr>
          <w:p w:rsidR="00BC1A8E" w:rsidRPr="00044EF8" w:rsidRDefault="00BC1A8E" w:rsidP="00B80D6C">
            <w:pPr>
              <w:pStyle w:val="afe"/>
              <w:jc w:val="center"/>
              <w:rPr>
                <w:b/>
              </w:rPr>
            </w:pPr>
            <w:r w:rsidRPr="00044EF8">
              <w:rPr>
                <w:b/>
              </w:rPr>
              <w:t>20</w:t>
            </w:r>
          </w:p>
        </w:tc>
        <w:tc>
          <w:tcPr>
            <w:tcW w:w="708" w:type="dxa"/>
            <w:hideMark/>
          </w:tcPr>
          <w:p w:rsidR="00BC1A8E" w:rsidRPr="00044EF8" w:rsidRDefault="00BC1A8E" w:rsidP="00B80D6C">
            <w:pPr>
              <w:pStyle w:val="afe"/>
              <w:jc w:val="center"/>
              <w:rPr>
                <w:b/>
              </w:rPr>
            </w:pPr>
            <w:r w:rsidRPr="00044EF8">
              <w:rPr>
                <w:b/>
              </w:rPr>
              <w:t>22</w:t>
            </w:r>
          </w:p>
        </w:tc>
        <w:tc>
          <w:tcPr>
            <w:tcW w:w="851" w:type="dxa"/>
            <w:hideMark/>
          </w:tcPr>
          <w:p w:rsidR="00BC1A8E" w:rsidRPr="00044EF8" w:rsidRDefault="00BC1A8E" w:rsidP="00B80D6C">
            <w:pPr>
              <w:pStyle w:val="afe"/>
              <w:jc w:val="center"/>
              <w:rPr>
                <w:b/>
              </w:rPr>
            </w:pPr>
            <w:r w:rsidRPr="00044EF8">
              <w:rPr>
                <w:b/>
              </w:rPr>
              <w:t>22</w:t>
            </w:r>
          </w:p>
        </w:tc>
        <w:tc>
          <w:tcPr>
            <w:tcW w:w="992" w:type="dxa"/>
            <w:hideMark/>
          </w:tcPr>
          <w:p w:rsidR="00BC1A8E" w:rsidRPr="00044EF8" w:rsidRDefault="00BC1A8E" w:rsidP="00B80D6C">
            <w:pPr>
              <w:pStyle w:val="afe"/>
              <w:jc w:val="center"/>
              <w:rPr>
                <w:b/>
              </w:rPr>
            </w:pPr>
            <w:r w:rsidRPr="00044EF8">
              <w:rPr>
                <w:b/>
              </w:rPr>
              <w:t>104</w:t>
            </w:r>
          </w:p>
        </w:tc>
      </w:tr>
      <w:tr w:rsidR="00BC1A8E" w:rsidRPr="001B2946" w:rsidTr="00B80D6C">
        <w:tc>
          <w:tcPr>
            <w:tcW w:w="4924" w:type="dxa"/>
            <w:gridSpan w:val="2"/>
            <w:hideMark/>
          </w:tcPr>
          <w:p w:rsidR="00BC1A8E" w:rsidRDefault="00BC1A8E" w:rsidP="00B80D6C">
            <w:pPr>
              <w:pStyle w:val="afe"/>
              <w:rPr>
                <w:b/>
              </w:rPr>
            </w:pPr>
            <w:r w:rsidRPr="001B2946">
              <w:rPr>
                <w:b/>
              </w:rPr>
              <w:t>Максимально допустимая недельная нагрузка (при 5-дневной учебной неделе)</w:t>
            </w:r>
          </w:p>
          <w:p w:rsidR="00DA4904" w:rsidRDefault="00DA4904" w:rsidP="00B80D6C">
            <w:pPr>
              <w:pStyle w:val="afe"/>
              <w:rPr>
                <w:b/>
                <w:iCs/>
              </w:rPr>
            </w:pPr>
          </w:p>
          <w:p w:rsidR="00DA4904" w:rsidRPr="001B2946" w:rsidRDefault="00DA4904" w:rsidP="00B80D6C">
            <w:pPr>
              <w:pStyle w:val="afe"/>
              <w:rPr>
                <w:b/>
                <w:iCs/>
              </w:rPr>
            </w:pPr>
          </w:p>
        </w:tc>
        <w:tc>
          <w:tcPr>
            <w:tcW w:w="709" w:type="dxa"/>
            <w:hideMark/>
          </w:tcPr>
          <w:p w:rsidR="00BC1A8E" w:rsidRPr="001B2946" w:rsidRDefault="00BC1A8E" w:rsidP="00B80D6C">
            <w:pPr>
              <w:pStyle w:val="afe"/>
              <w:jc w:val="center"/>
              <w:rPr>
                <w:b/>
              </w:rPr>
            </w:pPr>
            <w:r w:rsidRPr="001B2946">
              <w:rPr>
                <w:b/>
              </w:rPr>
              <w:t>20</w:t>
            </w:r>
          </w:p>
        </w:tc>
        <w:tc>
          <w:tcPr>
            <w:tcW w:w="850" w:type="dxa"/>
            <w:hideMark/>
          </w:tcPr>
          <w:p w:rsidR="00BC1A8E" w:rsidRPr="001B2946" w:rsidRDefault="00BC1A8E" w:rsidP="00B80D6C">
            <w:pPr>
              <w:pStyle w:val="afe"/>
              <w:jc w:val="center"/>
              <w:rPr>
                <w:b/>
              </w:rPr>
            </w:pPr>
            <w:r w:rsidRPr="001B2946">
              <w:rPr>
                <w:b/>
              </w:rPr>
              <w:t>20</w:t>
            </w:r>
          </w:p>
        </w:tc>
        <w:tc>
          <w:tcPr>
            <w:tcW w:w="851" w:type="dxa"/>
            <w:hideMark/>
          </w:tcPr>
          <w:p w:rsidR="00BC1A8E" w:rsidRPr="001B2946" w:rsidRDefault="00BC1A8E" w:rsidP="00B80D6C">
            <w:pPr>
              <w:pStyle w:val="afe"/>
              <w:jc w:val="center"/>
              <w:rPr>
                <w:b/>
              </w:rPr>
            </w:pPr>
            <w:r w:rsidRPr="001B2946">
              <w:rPr>
                <w:b/>
              </w:rPr>
              <w:t>20</w:t>
            </w:r>
          </w:p>
        </w:tc>
        <w:tc>
          <w:tcPr>
            <w:tcW w:w="708" w:type="dxa"/>
            <w:hideMark/>
          </w:tcPr>
          <w:p w:rsidR="00BC1A8E" w:rsidRPr="001B2946" w:rsidRDefault="00BC1A8E" w:rsidP="00B80D6C">
            <w:pPr>
              <w:pStyle w:val="afe"/>
              <w:jc w:val="center"/>
              <w:rPr>
                <w:b/>
              </w:rPr>
            </w:pPr>
            <w:r w:rsidRPr="001B2946">
              <w:rPr>
                <w:b/>
              </w:rPr>
              <w:t>22</w:t>
            </w:r>
          </w:p>
        </w:tc>
        <w:tc>
          <w:tcPr>
            <w:tcW w:w="851" w:type="dxa"/>
            <w:hideMark/>
          </w:tcPr>
          <w:p w:rsidR="00BC1A8E" w:rsidRPr="001B2946" w:rsidRDefault="00BC1A8E" w:rsidP="00B80D6C">
            <w:pPr>
              <w:pStyle w:val="afe"/>
              <w:jc w:val="center"/>
              <w:rPr>
                <w:b/>
              </w:rPr>
            </w:pPr>
            <w:r w:rsidRPr="001B2946">
              <w:rPr>
                <w:b/>
              </w:rPr>
              <w:t>22</w:t>
            </w:r>
          </w:p>
        </w:tc>
        <w:tc>
          <w:tcPr>
            <w:tcW w:w="992" w:type="dxa"/>
            <w:hideMark/>
          </w:tcPr>
          <w:p w:rsidR="00BC1A8E" w:rsidRPr="001B2946" w:rsidRDefault="00BC1A8E" w:rsidP="00B80D6C">
            <w:pPr>
              <w:pStyle w:val="afe"/>
              <w:jc w:val="center"/>
              <w:rPr>
                <w:b/>
              </w:rPr>
            </w:pPr>
            <w:r w:rsidRPr="001B2946">
              <w:rPr>
                <w:b/>
              </w:rPr>
              <w:t>104</w:t>
            </w:r>
          </w:p>
        </w:tc>
      </w:tr>
      <w:tr w:rsidR="00BC1A8E" w:rsidRPr="001B2946" w:rsidTr="00B80D6C">
        <w:tc>
          <w:tcPr>
            <w:tcW w:w="9885" w:type="dxa"/>
            <w:gridSpan w:val="8"/>
            <w:shd w:val="clear" w:color="auto" w:fill="BFBFBF"/>
            <w:hideMark/>
          </w:tcPr>
          <w:p w:rsidR="00BC1A8E" w:rsidRPr="001B2946" w:rsidRDefault="00BC1A8E" w:rsidP="00B80D6C">
            <w:pPr>
              <w:pStyle w:val="afe"/>
              <w:jc w:val="center"/>
              <w:rPr>
                <w:i/>
              </w:rPr>
            </w:pPr>
            <w:r w:rsidRPr="001B2946">
              <w:rPr>
                <w:i/>
                <w:lang w:val="en-US"/>
              </w:rPr>
              <w:t>II</w:t>
            </w:r>
            <w:r w:rsidRPr="001B2946">
              <w:rPr>
                <w:i/>
              </w:rPr>
              <w:t>. Часть, формируемая участниками образовательных отношений</w:t>
            </w:r>
          </w:p>
        </w:tc>
      </w:tr>
      <w:tr w:rsidR="00BC1A8E" w:rsidRPr="001B2946" w:rsidTr="00B80D6C">
        <w:tc>
          <w:tcPr>
            <w:tcW w:w="4924" w:type="dxa"/>
            <w:gridSpan w:val="2"/>
            <w:hideMark/>
          </w:tcPr>
          <w:p w:rsidR="00BC1A8E" w:rsidRPr="001B2946" w:rsidRDefault="00BC1A8E" w:rsidP="00B80D6C">
            <w:pPr>
              <w:pStyle w:val="afe"/>
              <w:jc w:val="center"/>
              <w:rPr>
                <w:b/>
              </w:rPr>
            </w:pPr>
            <w:r w:rsidRPr="001B2946">
              <w:rPr>
                <w:b/>
              </w:rPr>
              <w:t>Коррекционные курсы</w:t>
            </w:r>
          </w:p>
        </w:tc>
        <w:tc>
          <w:tcPr>
            <w:tcW w:w="709" w:type="dxa"/>
          </w:tcPr>
          <w:p w:rsidR="00BC1A8E" w:rsidRPr="001B2946" w:rsidRDefault="00BC1A8E" w:rsidP="00B80D6C">
            <w:pPr>
              <w:pStyle w:val="afe"/>
              <w:jc w:val="center"/>
              <w:rPr>
                <w:b/>
              </w:rPr>
            </w:pPr>
            <w:r w:rsidRPr="001B2946">
              <w:rPr>
                <w:b/>
                <w:lang w:val="en-US"/>
              </w:rPr>
              <w:t>I</w:t>
            </w:r>
            <w:r w:rsidRPr="001B2946">
              <w:rPr>
                <w:b/>
              </w:rPr>
              <w:t xml:space="preserve"> доп.</w:t>
            </w:r>
          </w:p>
        </w:tc>
        <w:tc>
          <w:tcPr>
            <w:tcW w:w="850" w:type="dxa"/>
          </w:tcPr>
          <w:p w:rsidR="00BC1A8E" w:rsidRPr="001B2946" w:rsidRDefault="00BC1A8E" w:rsidP="00B80D6C">
            <w:pPr>
              <w:pStyle w:val="afe"/>
              <w:jc w:val="center"/>
              <w:rPr>
                <w:b/>
              </w:rPr>
            </w:pPr>
            <w:r w:rsidRPr="001B2946">
              <w:rPr>
                <w:b/>
              </w:rPr>
              <w:t xml:space="preserve">I </w:t>
            </w:r>
          </w:p>
        </w:tc>
        <w:tc>
          <w:tcPr>
            <w:tcW w:w="851" w:type="dxa"/>
          </w:tcPr>
          <w:p w:rsidR="00BC1A8E" w:rsidRPr="001B2946" w:rsidRDefault="00BC1A8E" w:rsidP="00B80D6C">
            <w:pPr>
              <w:pStyle w:val="afe"/>
              <w:jc w:val="center"/>
              <w:rPr>
                <w:b/>
              </w:rPr>
            </w:pPr>
            <w:r w:rsidRPr="001B2946">
              <w:rPr>
                <w:b/>
              </w:rPr>
              <w:t>II</w:t>
            </w:r>
          </w:p>
        </w:tc>
        <w:tc>
          <w:tcPr>
            <w:tcW w:w="708" w:type="dxa"/>
          </w:tcPr>
          <w:p w:rsidR="00BC1A8E" w:rsidRPr="001B2946" w:rsidRDefault="00BC1A8E" w:rsidP="00B80D6C">
            <w:pPr>
              <w:pStyle w:val="afe"/>
              <w:jc w:val="center"/>
              <w:rPr>
                <w:b/>
              </w:rPr>
            </w:pPr>
            <w:r w:rsidRPr="001B2946">
              <w:rPr>
                <w:b/>
              </w:rPr>
              <w:t>III</w:t>
            </w:r>
          </w:p>
        </w:tc>
        <w:tc>
          <w:tcPr>
            <w:tcW w:w="851" w:type="dxa"/>
          </w:tcPr>
          <w:p w:rsidR="00BC1A8E" w:rsidRPr="001B2946" w:rsidRDefault="00BC1A8E" w:rsidP="00B80D6C">
            <w:pPr>
              <w:pStyle w:val="afe"/>
              <w:jc w:val="center"/>
              <w:rPr>
                <w:b/>
              </w:rPr>
            </w:pPr>
            <w:r w:rsidRPr="001B2946">
              <w:rPr>
                <w:b/>
              </w:rPr>
              <w:t>IV</w:t>
            </w:r>
          </w:p>
        </w:tc>
        <w:tc>
          <w:tcPr>
            <w:tcW w:w="992" w:type="dxa"/>
          </w:tcPr>
          <w:p w:rsidR="00BC1A8E" w:rsidRPr="001B2946" w:rsidRDefault="00BC1A8E" w:rsidP="00B80D6C">
            <w:pPr>
              <w:pStyle w:val="afe"/>
              <w:jc w:val="center"/>
            </w:pPr>
            <w:r w:rsidRPr="001B2946">
              <w:rPr>
                <w:b/>
              </w:rPr>
              <w:t>Всего</w:t>
            </w:r>
          </w:p>
        </w:tc>
      </w:tr>
      <w:tr w:rsidR="00BC1A8E" w:rsidRPr="001B2946" w:rsidTr="00B80D6C">
        <w:tc>
          <w:tcPr>
            <w:tcW w:w="4924" w:type="dxa"/>
            <w:gridSpan w:val="2"/>
            <w:hideMark/>
          </w:tcPr>
          <w:p w:rsidR="00BC1A8E" w:rsidRPr="001B2946" w:rsidRDefault="00BC1A8E" w:rsidP="00B80D6C">
            <w:pPr>
              <w:pStyle w:val="afe"/>
            </w:pPr>
            <w:r w:rsidRPr="001B2946">
              <w:t>1. Сенсорное развитие</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c>
          <w:tcPr>
            <w:tcW w:w="4924" w:type="dxa"/>
            <w:gridSpan w:val="2"/>
            <w:hideMark/>
          </w:tcPr>
          <w:p w:rsidR="00BC1A8E" w:rsidRPr="001B2946" w:rsidRDefault="00BC1A8E" w:rsidP="00B80D6C">
            <w:pPr>
              <w:pStyle w:val="afe"/>
            </w:pPr>
            <w:r w:rsidRPr="001B2946">
              <w:t>2. Предметно-практические действия</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c>
          <w:tcPr>
            <w:tcW w:w="4924" w:type="dxa"/>
            <w:gridSpan w:val="2"/>
            <w:hideMark/>
          </w:tcPr>
          <w:p w:rsidR="00BC1A8E" w:rsidRPr="001B2946" w:rsidRDefault="00BC1A8E" w:rsidP="00B80D6C">
            <w:pPr>
              <w:pStyle w:val="afe"/>
            </w:pPr>
            <w:r w:rsidRPr="001B2946">
              <w:t>3. Двигательное развитие</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c>
          <w:tcPr>
            <w:tcW w:w="4924" w:type="dxa"/>
            <w:gridSpan w:val="2"/>
            <w:hideMark/>
          </w:tcPr>
          <w:p w:rsidR="00BC1A8E" w:rsidRPr="001B2946" w:rsidRDefault="00BC1A8E" w:rsidP="00B80D6C">
            <w:pPr>
              <w:pStyle w:val="afe"/>
            </w:pPr>
            <w:r w:rsidRPr="001B2946">
              <w:t>4. Альтернативная коммуникация</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c>
          <w:tcPr>
            <w:tcW w:w="4924" w:type="dxa"/>
            <w:gridSpan w:val="2"/>
            <w:hideMark/>
          </w:tcPr>
          <w:p w:rsidR="00BC1A8E" w:rsidRPr="001B2946" w:rsidRDefault="00BC1A8E" w:rsidP="00B80D6C">
            <w:pPr>
              <w:pStyle w:val="afe"/>
              <w:rPr>
                <w:b/>
              </w:rPr>
            </w:pPr>
            <w:r w:rsidRPr="001B2946">
              <w:rPr>
                <w:b/>
              </w:rPr>
              <w:t>Итого коррекционные курсы</w:t>
            </w:r>
          </w:p>
        </w:tc>
        <w:tc>
          <w:tcPr>
            <w:tcW w:w="709" w:type="dxa"/>
            <w:hideMark/>
          </w:tcPr>
          <w:p w:rsidR="00BC1A8E" w:rsidRPr="001B2946" w:rsidRDefault="00BC1A8E" w:rsidP="00B80D6C">
            <w:pPr>
              <w:pStyle w:val="afe"/>
              <w:jc w:val="center"/>
              <w:rPr>
                <w:b/>
              </w:rPr>
            </w:pPr>
            <w:r w:rsidRPr="001B2946">
              <w:rPr>
                <w:b/>
              </w:rPr>
              <w:t>10</w:t>
            </w:r>
          </w:p>
        </w:tc>
        <w:tc>
          <w:tcPr>
            <w:tcW w:w="850" w:type="dxa"/>
            <w:hideMark/>
          </w:tcPr>
          <w:p w:rsidR="00BC1A8E" w:rsidRPr="001B2946" w:rsidRDefault="00BC1A8E" w:rsidP="00B80D6C">
            <w:pPr>
              <w:pStyle w:val="afe"/>
              <w:jc w:val="center"/>
              <w:rPr>
                <w:b/>
              </w:rPr>
            </w:pPr>
            <w:r w:rsidRPr="001B2946">
              <w:rPr>
                <w:b/>
              </w:rPr>
              <w:t>10</w:t>
            </w:r>
          </w:p>
        </w:tc>
        <w:tc>
          <w:tcPr>
            <w:tcW w:w="851" w:type="dxa"/>
            <w:hideMark/>
          </w:tcPr>
          <w:p w:rsidR="00BC1A8E" w:rsidRPr="001B2946" w:rsidRDefault="00BC1A8E" w:rsidP="00B80D6C">
            <w:pPr>
              <w:pStyle w:val="afe"/>
              <w:jc w:val="center"/>
              <w:rPr>
                <w:b/>
              </w:rPr>
            </w:pPr>
            <w:r w:rsidRPr="001B2946">
              <w:rPr>
                <w:b/>
              </w:rPr>
              <w:t>10</w:t>
            </w:r>
          </w:p>
        </w:tc>
        <w:tc>
          <w:tcPr>
            <w:tcW w:w="708" w:type="dxa"/>
            <w:hideMark/>
          </w:tcPr>
          <w:p w:rsidR="00BC1A8E" w:rsidRPr="001B2946" w:rsidRDefault="00BC1A8E" w:rsidP="00B80D6C">
            <w:pPr>
              <w:pStyle w:val="afe"/>
              <w:jc w:val="center"/>
              <w:rPr>
                <w:b/>
              </w:rPr>
            </w:pPr>
            <w:r w:rsidRPr="001B2946">
              <w:rPr>
                <w:b/>
              </w:rPr>
              <w:t>10</w:t>
            </w:r>
          </w:p>
        </w:tc>
        <w:tc>
          <w:tcPr>
            <w:tcW w:w="851" w:type="dxa"/>
            <w:hideMark/>
          </w:tcPr>
          <w:p w:rsidR="00BC1A8E" w:rsidRPr="001B2946" w:rsidRDefault="00BC1A8E" w:rsidP="00B80D6C">
            <w:pPr>
              <w:pStyle w:val="afe"/>
              <w:jc w:val="center"/>
              <w:rPr>
                <w:b/>
              </w:rPr>
            </w:pPr>
            <w:r w:rsidRPr="001B2946">
              <w:rPr>
                <w:b/>
              </w:rPr>
              <w:t>10</w:t>
            </w:r>
          </w:p>
        </w:tc>
        <w:tc>
          <w:tcPr>
            <w:tcW w:w="992" w:type="dxa"/>
            <w:hideMark/>
          </w:tcPr>
          <w:p w:rsidR="00BC1A8E" w:rsidRPr="001B2946" w:rsidRDefault="00BC1A8E" w:rsidP="00B80D6C">
            <w:pPr>
              <w:pStyle w:val="afe"/>
              <w:jc w:val="center"/>
              <w:rPr>
                <w:b/>
              </w:rPr>
            </w:pPr>
            <w:r w:rsidRPr="001B2946">
              <w:rPr>
                <w:b/>
              </w:rPr>
              <w:t>50</w:t>
            </w:r>
          </w:p>
        </w:tc>
      </w:tr>
      <w:tr w:rsidR="00BC1A8E" w:rsidRPr="001B2946" w:rsidTr="00B80D6C">
        <w:trPr>
          <w:trHeight w:val="900"/>
        </w:trPr>
        <w:tc>
          <w:tcPr>
            <w:tcW w:w="4924" w:type="dxa"/>
            <w:gridSpan w:val="2"/>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709"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rPr>
                <w:i/>
              </w:rPr>
            </w:pPr>
            <w:r w:rsidRPr="001B2946">
              <w:t>35</w:t>
            </w:r>
          </w:p>
        </w:tc>
        <w:tc>
          <w:tcPr>
            <w:tcW w:w="850"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851"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708"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851"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992" w:type="dxa"/>
            <w:hideMark/>
          </w:tcPr>
          <w:p w:rsidR="00BC1A8E" w:rsidRPr="001B2946" w:rsidRDefault="00BC1A8E" w:rsidP="00B80D6C">
            <w:pPr>
              <w:pStyle w:val="afe"/>
              <w:jc w:val="center"/>
            </w:pPr>
            <w:r w:rsidRPr="001B2946">
              <w:t>30/</w:t>
            </w:r>
          </w:p>
          <w:p w:rsidR="00BC1A8E" w:rsidRPr="001B2946" w:rsidRDefault="00BC1A8E" w:rsidP="00B80D6C">
            <w:pPr>
              <w:pStyle w:val="afe"/>
              <w:jc w:val="center"/>
            </w:pPr>
            <w:r w:rsidRPr="001B2946">
              <w:t>75/</w:t>
            </w:r>
          </w:p>
          <w:p w:rsidR="00BC1A8E" w:rsidRPr="001B2946" w:rsidRDefault="00BC1A8E" w:rsidP="00B80D6C">
            <w:pPr>
              <w:pStyle w:val="afe"/>
              <w:jc w:val="center"/>
            </w:pPr>
            <w:r w:rsidRPr="001B2946">
              <w:t>175</w:t>
            </w:r>
          </w:p>
        </w:tc>
      </w:tr>
      <w:tr w:rsidR="00BC1A8E" w:rsidRPr="00C311FB" w:rsidTr="00B80D6C">
        <w:tc>
          <w:tcPr>
            <w:tcW w:w="4924" w:type="dxa"/>
            <w:gridSpan w:val="2"/>
            <w:hideMark/>
          </w:tcPr>
          <w:p w:rsidR="00BC1A8E" w:rsidRPr="00C311FB" w:rsidRDefault="00BC1A8E" w:rsidP="00B80D6C">
            <w:pPr>
              <w:pStyle w:val="afe"/>
              <w:rPr>
                <w:b/>
              </w:rPr>
            </w:pPr>
            <w:r w:rsidRPr="00C311FB">
              <w:rPr>
                <w:b/>
              </w:rPr>
              <w:t xml:space="preserve">Всего к финансированию: 5 дней - </w:t>
            </w:r>
          </w:p>
          <w:p w:rsidR="00BC1A8E" w:rsidRPr="00C311FB" w:rsidRDefault="00BC1A8E" w:rsidP="00B80D6C">
            <w:pPr>
              <w:pStyle w:val="afe"/>
              <w:rPr>
                <w:b/>
              </w:rPr>
            </w:pPr>
            <w:r w:rsidRPr="00C311FB">
              <w:rPr>
                <w:b/>
              </w:rPr>
              <w:t xml:space="preserve">           5 дней + продленный день -</w:t>
            </w:r>
          </w:p>
          <w:p w:rsidR="00BC1A8E" w:rsidRPr="00C311FB" w:rsidRDefault="00BC1A8E" w:rsidP="00B80D6C">
            <w:pPr>
              <w:pStyle w:val="afe"/>
              <w:rPr>
                <w:b/>
              </w:rPr>
            </w:pPr>
            <w:r w:rsidRPr="00C311FB">
              <w:rPr>
                <w:b/>
              </w:rPr>
              <w:t xml:space="preserve">                                               7 дней* -</w:t>
            </w:r>
          </w:p>
        </w:tc>
        <w:tc>
          <w:tcPr>
            <w:tcW w:w="709"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850"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851"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708" w:type="dxa"/>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851" w:type="dxa"/>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992" w:type="dxa"/>
            <w:hideMark/>
          </w:tcPr>
          <w:p w:rsidR="00BC1A8E" w:rsidRPr="00C311FB" w:rsidRDefault="00BC1A8E" w:rsidP="00B80D6C">
            <w:pPr>
              <w:pStyle w:val="afe"/>
              <w:jc w:val="center"/>
              <w:rPr>
                <w:b/>
              </w:rPr>
            </w:pPr>
            <w:r w:rsidRPr="00C311FB">
              <w:rPr>
                <w:b/>
              </w:rPr>
              <w:t>184/</w:t>
            </w:r>
          </w:p>
          <w:p w:rsidR="00BC1A8E" w:rsidRPr="00C311FB" w:rsidRDefault="00BC1A8E" w:rsidP="00B80D6C">
            <w:pPr>
              <w:pStyle w:val="afe"/>
              <w:jc w:val="center"/>
              <w:rPr>
                <w:b/>
              </w:rPr>
            </w:pPr>
            <w:r w:rsidRPr="00C311FB">
              <w:rPr>
                <w:b/>
              </w:rPr>
              <w:t>229/</w:t>
            </w:r>
          </w:p>
          <w:p w:rsidR="00BC1A8E" w:rsidRPr="00C311FB" w:rsidRDefault="00BC1A8E" w:rsidP="00B80D6C">
            <w:pPr>
              <w:pStyle w:val="afe"/>
              <w:jc w:val="center"/>
              <w:rPr>
                <w:b/>
              </w:rPr>
            </w:pPr>
            <w:r w:rsidRPr="00C311FB">
              <w:rPr>
                <w:b/>
              </w:rPr>
              <w:t>329</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Pr>
        <w:rPr>
          <w:color w:val="auto"/>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D8571B" w:rsidRDefault="00BC1A8E" w:rsidP="00BC1A8E">
      <w:pPr>
        <w:pStyle w:val="afe"/>
        <w:jc w:val="center"/>
        <w:rPr>
          <w:b/>
          <w:lang w:val="en-US"/>
        </w:rPr>
      </w:pPr>
    </w:p>
    <w:tbl>
      <w:tblPr>
        <w:tblW w:w="10490" w:type="dxa"/>
        <w:tblInd w:w="-459" w:type="dxa"/>
        <w:tblLayout w:type="fixed"/>
        <w:tblLook w:val="04A0"/>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BC1A8E" w:rsidRPr="001B2946" w:rsidTr="00B80D6C">
        <w:tc>
          <w:tcPr>
            <w:tcW w:w="1701"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p>
          <w:p w:rsidR="00BC1A8E" w:rsidRPr="001B2946" w:rsidRDefault="00BC1A8E" w:rsidP="00B80D6C">
            <w:pPr>
              <w:pStyle w:val="afe"/>
              <w:rPr>
                <w:b/>
              </w:rPr>
            </w:pPr>
            <w:r w:rsidRPr="001B2946">
              <w:rPr>
                <w:b/>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rPr>
                <w:b/>
              </w:rPr>
            </w:pPr>
          </w:p>
          <w:p w:rsidR="00BC1A8E" w:rsidRPr="001B2946" w:rsidRDefault="00BC1A8E" w:rsidP="00B80D6C">
            <w:pPr>
              <w:pStyle w:val="afe"/>
              <w:jc w:val="right"/>
              <w:rPr>
                <w:b/>
              </w:rPr>
            </w:pPr>
            <w:r w:rsidRPr="001B2946">
              <w:rPr>
                <w:b/>
              </w:rPr>
              <w:t xml:space="preserve">Классы </w:t>
            </w:r>
          </w:p>
          <w:p w:rsidR="00BC1A8E" w:rsidRPr="001B2946" w:rsidRDefault="00BC1A8E" w:rsidP="00B80D6C">
            <w:pPr>
              <w:pStyle w:val="afe"/>
              <w:rPr>
                <w:b/>
              </w:rPr>
            </w:pPr>
            <w:r w:rsidRPr="001B2946">
              <w:rPr>
                <w:b/>
              </w:rPr>
              <w:t xml:space="preserve">Учебные </w:t>
            </w:r>
          </w:p>
          <w:p w:rsidR="00BC1A8E" w:rsidRPr="001B2946" w:rsidRDefault="00BC1A8E" w:rsidP="00B80D6C">
            <w:pPr>
              <w:pStyle w:val="afe"/>
              <w:rPr>
                <w:b/>
              </w:rPr>
            </w:pPr>
            <w:r w:rsidRPr="001B2946">
              <w:rPr>
                <w:b/>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sidRPr="001B2946">
              <w:rPr>
                <w:b/>
              </w:rPr>
              <w:t>Количество часов в неделю</w:t>
            </w:r>
          </w:p>
        </w:tc>
      </w:tr>
      <w:tr w:rsidR="00BC1A8E" w:rsidRPr="001B2946" w:rsidTr="00B80D6C">
        <w:tc>
          <w:tcPr>
            <w:tcW w:w="1701"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2268" w:type="dxa"/>
            <w:gridSpan w:val="3"/>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w:t>
            </w:r>
          </w:p>
        </w:tc>
        <w:tc>
          <w:tcPr>
            <w:tcW w:w="709"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w:t>
            </w:r>
          </w:p>
        </w:tc>
        <w:tc>
          <w:tcPr>
            <w:tcW w:w="708"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VIII</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IX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rsidR="00BC1A8E" w:rsidRPr="001B2946" w:rsidRDefault="00BC1A8E" w:rsidP="00B80D6C">
            <w:pPr>
              <w:pStyle w:val="afe"/>
              <w:jc w:val="center"/>
              <w:rPr>
                <w:b/>
                <w:lang w:val="en-US"/>
              </w:rPr>
            </w:pPr>
            <w:r w:rsidRPr="001B2946">
              <w:rPr>
                <w:b/>
                <w:lang w:val="en-US"/>
              </w:rPr>
              <w:t>XII</w:t>
            </w:r>
          </w:p>
        </w:tc>
        <w:tc>
          <w:tcPr>
            <w:tcW w:w="851"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B80D6C">
            <w:pPr>
              <w:pStyle w:val="afe"/>
              <w:jc w:val="center"/>
              <w:rPr>
                <w:i/>
                <w:lang w:val="en-US"/>
              </w:rPr>
            </w:pPr>
            <w:r w:rsidRPr="001B2946">
              <w:rPr>
                <w:i/>
                <w:lang w:val="en-US"/>
              </w:rPr>
              <w:t xml:space="preserve">I. </w:t>
            </w:r>
            <w:r w:rsidRPr="001B2946">
              <w:rPr>
                <w:i/>
              </w:rPr>
              <w:t>Обязательная часть</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544</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Математика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510</w:t>
            </w:r>
          </w:p>
        </w:tc>
      </w:tr>
      <w:tr w:rsidR="00BC1A8E" w:rsidRPr="001B2946" w:rsidTr="00B80D6C">
        <w:tc>
          <w:tcPr>
            <w:tcW w:w="1701" w:type="dxa"/>
            <w:vMerge w:val="restart"/>
            <w:tcBorders>
              <w:top w:val="single" w:sz="4" w:space="0" w:color="000000"/>
              <w:left w:val="single" w:sz="4" w:space="0" w:color="000000"/>
              <w:right w:val="nil"/>
            </w:tcBorders>
            <w:hideMark/>
          </w:tcPr>
          <w:p w:rsidR="00BC1A8E" w:rsidRPr="001B2946" w:rsidRDefault="00BC1A8E" w:rsidP="00B80D6C">
            <w:pPr>
              <w:pStyle w:val="afe"/>
            </w:pPr>
            <w:r w:rsidRPr="001B2946">
              <w:t>3.Окружающий мир</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3.1 Окружающий природный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476</w:t>
            </w:r>
          </w:p>
        </w:tc>
      </w:tr>
      <w:tr w:rsidR="00BC1A8E" w:rsidRPr="001B2946" w:rsidTr="00B80D6C">
        <w:trPr>
          <w:trHeight w:val="347"/>
        </w:trPr>
        <w:tc>
          <w:tcPr>
            <w:tcW w:w="1701" w:type="dxa"/>
            <w:vMerge/>
            <w:tcBorders>
              <w:left w:val="single" w:sz="4" w:space="0" w:color="000000"/>
              <w:right w:val="nil"/>
            </w:tcBorders>
            <w:hideMark/>
          </w:tcPr>
          <w:p w:rsidR="00BC1A8E" w:rsidRPr="001B2946" w:rsidRDefault="00BC1A8E" w:rsidP="00B80D6C">
            <w:pPr>
              <w:pStyle w:val="afe"/>
            </w:pPr>
          </w:p>
        </w:tc>
        <w:tc>
          <w:tcPr>
            <w:tcW w:w="2268" w:type="dxa"/>
            <w:gridSpan w:val="3"/>
            <w:tcBorders>
              <w:top w:val="single" w:sz="4" w:space="0" w:color="000000"/>
              <w:left w:val="single" w:sz="4" w:space="0" w:color="000000"/>
              <w:bottom w:val="nil"/>
              <w:right w:val="nil"/>
            </w:tcBorders>
            <w:hideMark/>
          </w:tcPr>
          <w:p w:rsidR="00BC1A8E" w:rsidRPr="001B2946" w:rsidRDefault="00BC1A8E" w:rsidP="00B80D6C">
            <w:pPr>
              <w:pStyle w:val="afe"/>
            </w:pPr>
            <w:r w:rsidRPr="001B2946">
              <w:t>3.2 Человек</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9"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8"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8" w:type="dxa"/>
            <w:gridSpan w:val="2"/>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pPr>
            <w:r>
              <w:t>170</w:t>
            </w:r>
          </w:p>
        </w:tc>
      </w:tr>
      <w:tr w:rsidR="00BC1A8E" w:rsidRPr="001B2946" w:rsidTr="00B80D6C">
        <w:trPr>
          <w:trHeight w:val="410"/>
        </w:trPr>
        <w:tc>
          <w:tcPr>
            <w:tcW w:w="1701" w:type="dxa"/>
            <w:vMerge/>
            <w:tcBorders>
              <w:left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tcPr>
          <w:p w:rsidR="00BC1A8E" w:rsidRPr="001B2946" w:rsidRDefault="00BC1A8E" w:rsidP="00B80D6C">
            <w:pPr>
              <w:pStyle w:val="afe"/>
            </w:pPr>
            <w:r w:rsidRPr="001B2946">
              <w:t>3.3 Домоводство</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102</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8"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204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1 326</w:t>
            </w:r>
          </w:p>
        </w:tc>
      </w:tr>
      <w:tr w:rsidR="00BC1A8E" w:rsidRPr="001B2946" w:rsidTr="00B80D6C">
        <w:trPr>
          <w:trHeight w:val="557"/>
        </w:trPr>
        <w:tc>
          <w:tcPr>
            <w:tcW w:w="1701" w:type="dxa"/>
            <w:vMerge/>
            <w:tcBorders>
              <w:left w:val="single" w:sz="4" w:space="0" w:color="000000"/>
              <w:bottom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136</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612</w:t>
            </w:r>
          </w:p>
        </w:tc>
      </w:tr>
      <w:tr w:rsidR="00BC1A8E" w:rsidRPr="001B2946" w:rsidTr="00B80D6C">
        <w:trPr>
          <w:trHeight w:val="410"/>
        </w:trPr>
        <w:tc>
          <w:tcPr>
            <w:tcW w:w="1701" w:type="dxa"/>
            <w:vMerge w:val="restart"/>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510</w:t>
            </w:r>
          </w:p>
        </w:tc>
      </w:tr>
      <w:tr w:rsidR="00BC1A8E" w:rsidRPr="001B2946" w:rsidTr="00B80D6C">
        <w:tc>
          <w:tcPr>
            <w:tcW w:w="1701"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306</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544</w:t>
            </w:r>
          </w:p>
        </w:tc>
      </w:tr>
      <w:tr w:rsidR="00BC1A8E" w:rsidRPr="001B2946" w:rsidTr="00B80D6C">
        <w:trPr>
          <w:trHeight w:val="315"/>
        </w:trPr>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 Технологии</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136</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238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1 020</w:t>
            </w:r>
          </w:p>
        </w:tc>
      </w:tr>
      <w:tr w:rsidR="00BC1A8E" w:rsidRPr="001B2946" w:rsidTr="00B80D6C">
        <w:trPr>
          <w:trHeight w:val="433"/>
        </w:trPr>
        <w:tc>
          <w:tcPr>
            <w:tcW w:w="3969" w:type="dxa"/>
            <w:gridSpan w:val="4"/>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544</w:t>
            </w:r>
          </w:p>
        </w:tc>
      </w:tr>
      <w:tr w:rsidR="00BC1A8E" w:rsidRPr="002150B2" w:rsidTr="00B80D6C">
        <w:trPr>
          <w:trHeight w:val="424"/>
        </w:trPr>
        <w:tc>
          <w:tcPr>
            <w:tcW w:w="3969" w:type="dxa"/>
            <w:gridSpan w:val="4"/>
            <w:tcBorders>
              <w:top w:val="single" w:sz="4" w:space="0" w:color="000000"/>
              <w:left w:val="single" w:sz="4" w:space="0" w:color="000000"/>
              <w:bottom w:val="single" w:sz="4" w:space="0" w:color="000000"/>
              <w:right w:val="nil"/>
            </w:tcBorders>
            <w:hideMark/>
          </w:tcPr>
          <w:p w:rsidR="00BC1A8E" w:rsidRPr="002150B2" w:rsidRDefault="00BC1A8E" w:rsidP="00B80D6C">
            <w:pPr>
              <w:pStyle w:val="afe"/>
              <w:rPr>
                <w:b/>
              </w:rPr>
            </w:pPr>
            <w:r w:rsidRPr="002150B2">
              <w:rPr>
                <w:b/>
              </w:rPr>
              <w:t>Итого</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748</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8" w:type="dxa"/>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2150B2" w:rsidRDefault="00BC1A8E" w:rsidP="00B80D6C">
            <w:pPr>
              <w:pStyle w:val="afe"/>
              <w:jc w:val="center"/>
              <w:rPr>
                <w:b/>
              </w:rPr>
            </w:pPr>
            <w:r w:rsidRPr="002150B2">
              <w:rPr>
                <w:b/>
              </w:rPr>
              <w:t>850</w:t>
            </w:r>
          </w:p>
        </w:tc>
        <w:tc>
          <w:tcPr>
            <w:tcW w:w="851" w:type="dxa"/>
            <w:tcBorders>
              <w:top w:val="single" w:sz="4" w:space="0" w:color="000000"/>
              <w:left w:val="single" w:sz="4" w:space="0" w:color="000000"/>
              <w:bottom w:val="single" w:sz="4" w:space="0" w:color="000000"/>
              <w:right w:val="single" w:sz="4" w:space="0" w:color="000000"/>
            </w:tcBorders>
          </w:tcPr>
          <w:p w:rsidR="00BC1A8E" w:rsidRPr="002150B2" w:rsidRDefault="00BC1A8E" w:rsidP="00B80D6C">
            <w:pPr>
              <w:pStyle w:val="afe"/>
              <w:jc w:val="center"/>
              <w:rPr>
                <w:b/>
                <w:lang w:val="en-US"/>
              </w:rPr>
            </w:pPr>
            <w:r w:rsidRPr="002150B2">
              <w:rPr>
                <w:b/>
              </w:rPr>
              <w:t>6 698</w:t>
            </w:r>
          </w:p>
        </w:tc>
      </w:tr>
      <w:tr w:rsidR="00BC1A8E" w:rsidRPr="001B2946" w:rsidTr="00B80D6C">
        <w:tc>
          <w:tcPr>
            <w:tcW w:w="3969" w:type="dxa"/>
            <w:gridSpan w:val="4"/>
            <w:tcBorders>
              <w:top w:val="single" w:sz="4" w:space="0" w:color="000000"/>
              <w:left w:val="single" w:sz="4" w:space="0" w:color="000000"/>
              <w:bottom w:val="single" w:sz="4" w:space="0" w:color="auto"/>
              <w:right w:val="nil"/>
            </w:tcBorders>
            <w:hideMark/>
          </w:tcPr>
          <w:p w:rsidR="00BC1A8E" w:rsidRDefault="00BC1A8E" w:rsidP="00B80D6C">
            <w:pPr>
              <w:pStyle w:val="afe"/>
              <w:rPr>
                <w:b/>
              </w:rPr>
            </w:pPr>
            <w:r w:rsidRPr="001B2946">
              <w:rPr>
                <w:b/>
              </w:rPr>
              <w:t>Максимально допустимая недельная нагрузка (при 5-дн. учебной неделе)</w:t>
            </w:r>
          </w:p>
          <w:p w:rsidR="00DA4904" w:rsidRDefault="00DA4904" w:rsidP="00B80D6C">
            <w:pPr>
              <w:pStyle w:val="afe"/>
              <w:rPr>
                <w:b/>
              </w:rPr>
            </w:pPr>
          </w:p>
          <w:p w:rsidR="00DA4904" w:rsidRPr="001B2946" w:rsidRDefault="00DA4904" w:rsidP="00B80D6C">
            <w:pPr>
              <w:pStyle w:val="afe"/>
              <w:rPr>
                <w:b/>
              </w:rPr>
            </w:pP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748</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ind w:left="-108" w:firstLine="108"/>
              <w:jc w:val="center"/>
              <w:rPr>
                <w:b/>
              </w:rPr>
            </w:pPr>
            <w:r>
              <w:rPr>
                <w:b/>
              </w:rPr>
              <w:t>850</w:t>
            </w:r>
          </w:p>
        </w:tc>
        <w:tc>
          <w:tcPr>
            <w:tcW w:w="709"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8"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Pr>
                <w:b/>
              </w:rPr>
              <w:t>850</w:t>
            </w:r>
          </w:p>
        </w:tc>
        <w:tc>
          <w:tcPr>
            <w:tcW w:w="851"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Pr>
                <w:b/>
              </w:rPr>
              <w:t>6 698</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B80D6C">
            <w:pPr>
              <w:pStyle w:val="afe"/>
              <w:jc w:val="center"/>
              <w:rPr>
                <w:i/>
                <w:iCs/>
              </w:rPr>
            </w:pPr>
            <w:r w:rsidRPr="001B2946">
              <w:rPr>
                <w:i/>
                <w:iCs/>
                <w:lang w:val="en-US"/>
              </w:rPr>
              <w:t>II</w:t>
            </w:r>
            <w:r w:rsidRPr="001B2946">
              <w:rPr>
                <w:i/>
                <w:iCs/>
              </w:rPr>
              <w:t>. Часть, формируемая участниками образовательных отношений</w:t>
            </w:r>
          </w:p>
        </w:tc>
      </w:tr>
      <w:tr w:rsidR="00BC1A8E" w:rsidRPr="001B2946" w:rsidTr="00B80D6C">
        <w:trPr>
          <w:trHeight w:val="335"/>
        </w:trPr>
        <w:tc>
          <w:tcPr>
            <w:tcW w:w="2694"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Коррекционные курсы</w:t>
            </w:r>
          </w:p>
        </w:tc>
        <w:tc>
          <w:tcPr>
            <w:tcW w:w="850"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IX</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XI</w:t>
            </w:r>
          </w:p>
        </w:tc>
        <w:tc>
          <w:tcPr>
            <w:tcW w:w="851"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rPr>
          <w:trHeight w:val="33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Сенсорное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578</w:t>
            </w:r>
          </w:p>
        </w:tc>
      </w:tr>
      <w:tr w:rsidR="00BC1A8E" w:rsidRPr="001B2946" w:rsidTr="00B80D6C">
        <w:trPr>
          <w:trHeight w:val="412"/>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578</w:t>
            </w:r>
          </w:p>
        </w:tc>
      </w:tr>
      <w:tr w:rsidR="00BC1A8E" w:rsidRPr="001B2946" w:rsidTr="00B80D6C">
        <w:trPr>
          <w:trHeight w:val="41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 Двигательное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544</w:t>
            </w:r>
          </w:p>
        </w:tc>
      </w:tr>
      <w:tr w:rsidR="00BC1A8E" w:rsidRPr="001B2946" w:rsidTr="00B80D6C">
        <w:trPr>
          <w:trHeight w:val="409"/>
        </w:trPr>
        <w:tc>
          <w:tcPr>
            <w:tcW w:w="2694"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pPr>
            <w:r w:rsidRPr="001B2946">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pPr>
            <w:r>
              <w:t>544</w:t>
            </w:r>
          </w:p>
        </w:tc>
      </w:tr>
      <w:tr w:rsidR="00BC1A8E" w:rsidRPr="001B2946" w:rsidTr="00B80D6C">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r w:rsidRPr="001B2946">
              <w:rPr>
                <w:b/>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B72C18" w:rsidRDefault="00BC1A8E" w:rsidP="00B80D6C">
            <w:pPr>
              <w:pStyle w:val="afe"/>
              <w:jc w:val="center"/>
              <w:rPr>
                <w:b/>
              </w:rPr>
            </w:pPr>
            <w:r>
              <w:rPr>
                <w:b/>
              </w:rPr>
              <w:t>272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jc w:val="center"/>
              <w:rPr>
                <w:b/>
              </w:rPr>
            </w:pPr>
            <w:r>
              <w:rPr>
                <w:b/>
              </w:rPr>
              <w:t>2 244</w:t>
            </w:r>
          </w:p>
        </w:tc>
      </w:tr>
      <w:tr w:rsidR="00BC1A8E" w:rsidRPr="001B2946"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pPr>
            <w:r w:rsidRPr="001B2946">
              <w:t xml:space="preserve">Внеурочная деятельность: </w:t>
            </w:r>
          </w:p>
          <w:p w:rsidR="00BC1A8E" w:rsidRPr="001B2946" w:rsidRDefault="00BC1A8E" w:rsidP="00B80D6C">
            <w:pPr>
              <w:pStyle w:val="afe"/>
            </w:pPr>
            <w:r w:rsidRPr="001B2946">
              <w:t xml:space="preserve">5 дней - </w:t>
            </w:r>
          </w:p>
          <w:p w:rsidR="00BC1A8E" w:rsidRPr="001B2946" w:rsidRDefault="00BC1A8E" w:rsidP="00B80D6C">
            <w:pPr>
              <w:pStyle w:val="afe"/>
            </w:pPr>
            <w:r>
              <w:t>5 дней + продлен.</w:t>
            </w:r>
            <w:r w:rsidRPr="001B2946">
              <w:t xml:space="preserve"> день -</w:t>
            </w:r>
          </w:p>
          <w:p w:rsidR="00BC1A8E" w:rsidRPr="001B2946" w:rsidRDefault="00BC1A8E" w:rsidP="00B80D6C">
            <w:pPr>
              <w:pStyle w:val="afe"/>
            </w:pPr>
            <w:r w:rsidRPr="001B2946">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tcPr>
          <w:p w:rsidR="00BC1A8E" w:rsidRDefault="00BC1A8E" w:rsidP="00B80D6C">
            <w:pPr>
              <w:pStyle w:val="afe"/>
              <w:jc w:val="center"/>
            </w:pPr>
          </w:p>
          <w:p w:rsidR="00BC1A8E" w:rsidRPr="001B2946" w:rsidRDefault="00BC1A8E" w:rsidP="00B80D6C">
            <w:pPr>
              <w:pStyle w:val="afe"/>
              <w:jc w:val="center"/>
              <w:rPr>
                <w:lang w:val="en-US"/>
              </w:rPr>
            </w:pPr>
            <w:r>
              <w:t>272</w:t>
            </w:r>
            <w:r w:rsidRPr="001B2946">
              <w:rPr>
                <w:lang w:val="en-US"/>
              </w:rPr>
              <w:t>/</w:t>
            </w:r>
          </w:p>
          <w:p w:rsidR="00BC1A8E" w:rsidRPr="001B2946" w:rsidRDefault="00BC1A8E" w:rsidP="00B80D6C">
            <w:pPr>
              <w:pStyle w:val="afe"/>
              <w:jc w:val="center"/>
              <w:rPr>
                <w:lang w:val="en-US"/>
              </w:rPr>
            </w:pPr>
            <w:r w:rsidRPr="001B2946">
              <w:rPr>
                <w:lang w:val="en-US"/>
              </w:rPr>
              <w:t>5</w:t>
            </w:r>
            <w:r>
              <w:t>10</w:t>
            </w:r>
            <w:r w:rsidRPr="001B2946">
              <w:rPr>
                <w:lang w:val="en-US"/>
              </w:rPr>
              <w:t>/</w:t>
            </w:r>
          </w:p>
          <w:p w:rsidR="00BC1A8E" w:rsidRPr="00B72C18" w:rsidRDefault="00BC1A8E" w:rsidP="00B80D6C">
            <w:pPr>
              <w:pStyle w:val="afe"/>
              <w:jc w:val="center"/>
            </w:pPr>
            <w:r>
              <w:t>1 190</w:t>
            </w:r>
          </w:p>
        </w:tc>
        <w:tc>
          <w:tcPr>
            <w:tcW w:w="992" w:type="dxa"/>
            <w:gridSpan w:val="2"/>
            <w:tcBorders>
              <w:top w:val="single" w:sz="4" w:space="0" w:color="auto"/>
              <w:left w:val="single" w:sz="4" w:space="0" w:color="auto"/>
              <w:bottom w:val="single" w:sz="4" w:space="0" w:color="auto"/>
              <w:right w:val="single" w:sz="4" w:space="0" w:color="auto"/>
            </w:tcBorders>
          </w:tcPr>
          <w:p w:rsidR="00BC1A8E" w:rsidRDefault="00BC1A8E" w:rsidP="00B80D6C">
            <w:pPr>
              <w:pStyle w:val="afe"/>
              <w:jc w:val="center"/>
            </w:pPr>
          </w:p>
          <w:p w:rsidR="00BC1A8E" w:rsidRPr="001B2946" w:rsidRDefault="00BC1A8E" w:rsidP="00B80D6C">
            <w:pPr>
              <w:pStyle w:val="afe"/>
              <w:jc w:val="center"/>
            </w:pPr>
            <w:r>
              <w:t>2 108</w:t>
            </w:r>
            <w:r w:rsidRPr="001B2946">
              <w:t>/</w:t>
            </w:r>
          </w:p>
          <w:p w:rsidR="00BC1A8E" w:rsidRPr="001B2946" w:rsidRDefault="00BC1A8E" w:rsidP="00B80D6C">
            <w:pPr>
              <w:pStyle w:val="afe"/>
              <w:jc w:val="center"/>
            </w:pPr>
            <w:r>
              <w:t>4 080</w:t>
            </w:r>
            <w:r w:rsidRPr="001B2946">
              <w:t>/</w:t>
            </w:r>
          </w:p>
          <w:p w:rsidR="00BC1A8E" w:rsidRPr="001B2946" w:rsidRDefault="00BC1A8E" w:rsidP="00B80D6C">
            <w:pPr>
              <w:pStyle w:val="afe"/>
              <w:jc w:val="center"/>
            </w:pPr>
            <w:r>
              <w:t>9 520</w:t>
            </w:r>
          </w:p>
        </w:tc>
      </w:tr>
      <w:tr w:rsidR="00BC1A8E" w:rsidRPr="002150B2"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rPr>
                <w:b/>
              </w:rPr>
            </w:pPr>
            <w:r w:rsidRPr="002150B2">
              <w:rPr>
                <w:b/>
              </w:rPr>
              <w:t xml:space="preserve">Всего к финансированию </w:t>
            </w:r>
          </w:p>
          <w:p w:rsidR="00BC1A8E" w:rsidRPr="002150B2" w:rsidRDefault="00BC1A8E" w:rsidP="00B80D6C">
            <w:pPr>
              <w:pStyle w:val="afe"/>
              <w:rPr>
                <w:b/>
              </w:rPr>
            </w:pPr>
            <w:r w:rsidRPr="002150B2">
              <w:rPr>
                <w:b/>
              </w:rPr>
              <w:t xml:space="preserve">5 дней -    </w:t>
            </w:r>
          </w:p>
          <w:p w:rsidR="00BC1A8E" w:rsidRPr="002150B2" w:rsidRDefault="00BC1A8E" w:rsidP="00B80D6C">
            <w:pPr>
              <w:pStyle w:val="afe"/>
              <w:rPr>
                <w:b/>
              </w:rPr>
            </w:pPr>
            <w:r>
              <w:rPr>
                <w:b/>
              </w:rPr>
              <w:t>5 дней + продлен.</w:t>
            </w:r>
            <w:r w:rsidRPr="002150B2">
              <w:rPr>
                <w:b/>
              </w:rPr>
              <w:t xml:space="preserve"> день -</w:t>
            </w:r>
          </w:p>
          <w:p w:rsidR="00BC1A8E" w:rsidRPr="002150B2" w:rsidRDefault="00BC1A8E" w:rsidP="00B80D6C">
            <w:pPr>
              <w:pStyle w:val="afe"/>
              <w:rPr>
                <w:b/>
              </w:rPr>
            </w:pPr>
            <w:r w:rsidRPr="002150B2">
              <w:rPr>
                <w:b/>
              </w:rPr>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lang w:val="en-US"/>
              </w:rPr>
            </w:pPr>
            <w:r w:rsidRPr="002150B2">
              <w:rPr>
                <w:b/>
              </w:rPr>
              <w:t>2 312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11 050/</w:t>
            </w:r>
          </w:p>
          <w:p w:rsidR="00BC1A8E" w:rsidRPr="002150B2" w:rsidRDefault="00BC1A8E" w:rsidP="00B80D6C">
            <w:pPr>
              <w:pStyle w:val="afe"/>
              <w:jc w:val="center"/>
              <w:rPr>
                <w:b/>
              </w:rPr>
            </w:pPr>
            <w:r w:rsidRPr="002150B2">
              <w:rPr>
                <w:b/>
              </w:rPr>
              <w:t>13 022/</w:t>
            </w:r>
          </w:p>
          <w:p w:rsidR="00BC1A8E" w:rsidRPr="002150B2" w:rsidRDefault="00BC1A8E" w:rsidP="00B80D6C">
            <w:pPr>
              <w:pStyle w:val="afe"/>
              <w:jc w:val="center"/>
              <w:rPr>
                <w:b/>
              </w:rPr>
            </w:pPr>
            <w:r w:rsidRPr="002150B2">
              <w:rPr>
                <w:b/>
              </w:rPr>
              <w:t>18 462</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Pr="001B2946" w:rsidRDefault="00BC1A8E" w:rsidP="00BC1A8E">
      <w:pPr>
        <w:rPr>
          <w:color w:val="auto"/>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lang w:val="en-US"/>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1B2946" w:rsidRDefault="00BC1A8E" w:rsidP="00BC1A8E">
      <w:pPr>
        <w:pStyle w:val="afe"/>
        <w:rPr>
          <w:lang w:val="en-US"/>
        </w:rPr>
      </w:pPr>
    </w:p>
    <w:tbl>
      <w:tblPr>
        <w:tblW w:w="9640" w:type="dxa"/>
        <w:tblInd w:w="-34" w:type="dxa"/>
        <w:tblLayout w:type="fixed"/>
        <w:tblLook w:val="04A0"/>
      </w:tblPr>
      <w:tblGrid>
        <w:gridCol w:w="1702"/>
        <w:gridCol w:w="2409"/>
        <w:gridCol w:w="567"/>
        <w:gridCol w:w="567"/>
        <w:gridCol w:w="567"/>
        <w:gridCol w:w="567"/>
        <w:gridCol w:w="567"/>
        <w:gridCol w:w="567"/>
        <w:gridCol w:w="567"/>
        <w:gridCol w:w="567"/>
        <w:gridCol w:w="993"/>
      </w:tblGrid>
      <w:tr w:rsidR="00BC1A8E" w:rsidRPr="001B2946" w:rsidTr="00B80D6C">
        <w:tc>
          <w:tcPr>
            <w:tcW w:w="1702"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p>
          <w:p w:rsidR="00BC1A8E" w:rsidRPr="001B2946" w:rsidRDefault="00BC1A8E" w:rsidP="00B80D6C">
            <w:pPr>
              <w:pStyle w:val="afe"/>
              <w:rPr>
                <w:b/>
              </w:rPr>
            </w:pPr>
            <w:r w:rsidRPr="001B2946">
              <w:rPr>
                <w:b/>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rPr>
                <w:b/>
              </w:rPr>
            </w:pPr>
          </w:p>
          <w:p w:rsidR="00BC1A8E" w:rsidRPr="001B2946" w:rsidRDefault="00BC1A8E" w:rsidP="00B80D6C">
            <w:pPr>
              <w:pStyle w:val="afe"/>
              <w:jc w:val="right"/>
              <w:rPr>
                <w:b/>
              </w:rPr>
            </w:pPr>
            <w:r w:rsidRPr="001B2946">
              <w:rPr>
                <w:b/>
              </w:rPr>
              <w:t xml:space="preserve">Классы </w:t>
            </w:r>
          </w:p>
          <w:p w:rsidR="00BC1A8E" w:rsidRPr="001B2946" w:rsidRDefault="00BC1A8E" w:rsidP="00B80D6C">
            <w:pPr>
              <w:pStyle w:val="afe"/>
              <w:rPr>
                <w:b/>
              </w:rPr>
            </w:pPr>
            <w:r w:rsidRPr="001B2946">
              <w:rPr>
                <w:b/>
              </w:rPr>
              <w:t xml:space="preserve">Учебные </w:t>
            </w:r>
          </w:p>
          <w:p w:rsidR="00BC1A8E" w:rsidRPr="001B2946" w:rsidRDefault="00BC1A8E" w:rsidP="00B80D6C">
            <w:pPr>
              <w:pStyle w:val="afe"/>
              <w:rPr>
                <w:b/>
              </w:rPr>
            </w:pPr>
            <w:r w:rsidRPr="001B2946">
              <w:rPr>
                <w:b/>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sidRPr="001B2946">
              <w:rPr>
                <w:b/>
              </w:rPr>
              <w:t>Количество часов в неделю</w:t>
            </w:r>
          </w:p>
        </w:tc>
      </w:tr>
      <w:tr w:rsidR="00BC1A8E" w:rsidRPr="001B2946" w:rsidTr="00B80D6C">
        <w:tc>
          <w:tcPr>
            <w:tcW w:w="1702"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2409"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hideMark/>
          </w:tcPr>
          <w:p w:rsidR="00BC1A8E" w:rsidRPr="001B2946" w:rsidRDefault="00BC1A8E" w:rsidP="00B80D6C">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B80D6C">
            <w:pPr>
              <w:pStyle w:val="afe"/>
              <w:jc w:val="center"/>
              <w:rPr>
                <w:i/>
                <w:lang w:val="en-US"/>
              </w:rPr>
            </w:pPr>
            <w:r w:rsidRPr="001B2946">
              <w:rPr>
                <w:i/>
                <w:lang w:val="en-US"/>
              </w:rPr>
              <w:t xml:space="preserve">I. </w:t>
            </w:r>
            <w:r w:rsidRPr="001B2946">
              <w:rPr>
                <w:i/>
              </w:rPr>
              <w:t>Обязательная часть</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Язык и речевая практика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Математика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5</w:t>
            </w:r>
          </w:p>
        </w:tc>
      </w:tr>
      <w:tr w:rsidR="00BC1A8E" w:rsidRPr="001B2946" w:rsidTr="00B80D6C">
        <w:tc>
          <w:tcPr>
            <w:tcW w:w="1702" w:type="dxa"/>
            <w:vMerge w:val="restart"/>
            <w:tcBorders>
              <w:top w:val="single" w:sz="4" w:space="0" w:color="000000"/>
              <w:left w:val="single" w:sz="4" w:space="0" w:color="000000"/>
              <w:right w:val="nil"/>
            </w:tcBorders>
            <w:hideMark/>
          </w:tcPr>
          <w:p w:rsidR="00BC1A8E" w:rsidRPr="001B2946" w:rsidRDefault="00BC1A8E" w:rsidP="00B80D6C">
            <w:pPr>
              <w:pStyle w:val="afe"/>
            </w:pPr>
            <w:r w:rsidRPr="001B2946">
              <w:t>3.Окружающий мир</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14</w:t>
            </w:r>
          </w:p>
        </w:tc>
      </w:tr>
      <w:tr w:rsidR="00BC1A8E" w:rsidRPr="001B2946" w:rsidTr="00B80D6C">
        <w:trPr>
          <w:trHeight w:val="347"/>
        </w:trPr>
        <w:tc>
          <w:tcPr>
            <w:tcW w:w="1702" w:type="dxa"/>
            <w:vMerge/>
            <w:tcBorders>
              <w:left w:val="single" w:sz="4" w:space="0" w:color="000000"/>
              <w:right w:val="nil"/>
            </w:tcBorders>
            <w:hideMark/>
          </w:tcPr>
          <w:p w:rsidR="00BC1A8E" w:rsidRPr="001B2946" w:rsidRDefault="00BC1A8E" w:rsidP="00B80D6C">
            <w:pPr>
              <w:pStyle w:val="afe"/>
            </w:pPr>
          </w:p>
        </w:tc>
        <w:tc>
          <w:tcPr>
            <w:tcW w:w="2409" w:type="dxa"/>
            <w:tcBorders>
              <w:top w:val="single" w:sz="4" w:space="0" w:color="000000"/>
              <w:left w:val="single" w:sz="4" w:space="0" w:color="000000"/>
              <w:bottom w:val="nil"/>
              <w:right w:val="nil"/>
            </w:tcBorders>
            <w:hideMark/>
          </w:tcPr>
          <w:p w:rsidR="00BC1A8E" w:rsidRPr="001B2946" w:rsidRDefault="00BC1A8E" w:rsidP="00B80D6C">
            <w:pPr>
              <w:pStyle w:val="afe"/>
            </w:pPr>
            <w:r w:rsidRPr="001B2946">
              <w:t>3.2 Человек</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pPr>
            <w:r w:rsidRPr="001B2946">
              <w:t>5</w:t>
            </w:r>
          </w:p>
        </w:tc>
      </w:tr>
      <w:tr w:rsidR="00BC1A8E" w:rsidRPr="001B2946" w:rsidTr="00B80D6C">
        <w:trPr>
          <w:trHeight w:val="410"/>
        </w:trPr>
        <w:tc>
          <w:tcPr>
            <w:tcW w:w="1702" w:type="dxa"/>
            <w:vMerge/>
            <w:tcBorders>
              <w:left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tcPr>
          <w:p w:rsidR="00BC1A8E" w:rsidRPr="001B2946" w:rsidRDefault="00BC1A8E" w:rsidP="00B80D6C">
            <w:pPr>
              <w:pStyle w:val="afe"/>
            </w:pPr>
            <w:r w:rsidRPr="001B2946">
              <w:t>3.3 Домоводство</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6</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39</w:t>
            </w:r>
          </w:p>
        </w:tc>
      </w:tr>
      <w:tr w:rsidR="00BC1A8E" w:rsidRPr="001B2946" w:rsidTr="00B80D6C">
        <w:trPr>
          <w:trHeight w:val="557"/>
        </w:trPr>
        <w:tc>
          <w:tcPr>
            <w:tcW w:w="1702" w:type="dxa"/>
            <w:vMerge/>
            <w:tcBorders>
              <w:left w:val="single" w:sz="4" w:space="0" w:color="000000"/>
              <w:bottom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4</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22</w:t>
            </w:r>
          </w:p>
        </w:tc>
      </w:tr>
      <w:tr w:rsidR="00BC1A8E" w:rsidRPr="001B2946" w:rsidTr="00B80D6C">
        <w:trPr>
          <w:trHeight w:val="410"/>
        </w:trPr>
        <w:tc>
          <w:tcPr>
            <w:tcW w:w="1702" w:type="dxa"/>
            <w:vMerge w:val="restart"/>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4. Искусство </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4.1 Музыка и движение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5</w:t>
            </w:r>
          </w:p>
        </w:tc>
      </w:tr>
      <w:tr w:rsidR="00BC1A8E" w:rsidRPr="001B2946" w:rsidTr="00B80D6C">
        <w:tc>
          <w:tcPr>
            <w:tcW w:w="1702"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9</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 Физическая культура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6</w:t>
            </w:r>
          </w:p>
        </w:tc>
      </w:tr>
      <w:tr w:rsidR="00BC1A8E" w:rsidRPr="001B2946" w:rsidTr="00B80D6C">
        <w:trPr>
          <w:trHeight w:val="315"/>
        </w:trPr>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 Технологии</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6.1 Профильный труд</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4</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7</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30</w:t>
            </w:r>
          </w:p>
        </w:tc>
      </w:tr>
      <w:tr w:rsidR="00BC1A8E" w:rsidRPr="001B2946" w:rsidTr="00B80D6C">
        <w:trPr>
          <w:trHeight w:val="433"/>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6</w:t>
            </w:r>
          </w:p>
        </w:tc>
      </w:tr>
      <w:tr w:rsidR="00BC1A8E" w:rsidRPr="00044EF8" w:rsidTr="00B80D6C">
        <w:trPr>
          <w:trHeight w:val="411"/>
        </w:trPr>
        <w:tc>
          <w:tcPr>
            <w:tcW w:w="4111" w:type="dxa"/>
            <w:gridSpan w:val="2"/>
            <w:tcBorders>
              <w:top w:val="single" w:sz="4" w:space="0" w:color="000000"/>
              <w:left w:val="single" w:sz="4" w:space="0" w:color="000000"/>
              <w:bottom w:val="single" w:sz="4" w:space="0" w:color="000000"/>
              <w:right w:val="nil"/>
            </w:tcBorders>
            <w:hideMark/>
          </w:tcPr>
          <w:p w:rsidR="00BC1A8E" w:rsidRPr="00044EF8" w:rsidRDefault="00BC1A8E" w:rsidP="00B80D6C">
            <w:pPr>
              <w:pStyle w:val="afe"/>
              <w:rPr>
                <w:b/>
              </w:rPr>
            </w:pPr>
            <w:r w:rsidRPr="00044EF8">
              <w:rPr>
                <w:b/>
              </w:rPr>
              <w:t>Итого</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22</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single" w:sz="4" w:space="0" w:color="000000"/>
            </w:tcBorders>
          </w:tcPr>
          <w:p w:rsidR="00BC1A8E" w:rsidRPr="00044EF8" w:rsidRDefault="00BC1A8E" w:rsidP="00B80D6C">
            <w:pPr>
              <w:pStyle w:val="afe"/>
              <w:jc w:val="center"/>
              <w:rPr>
                <w:b/>
              </w:rPr>
            </w:pPr>
            <w:r w:rsidRPr="00044EF8">
              <w:rPr>
                <w:b/>
              </w:rPr>
              <w:t>25</w:t>
            </w:r>
          </w:p>
        </w:tc>
        <w:tc>
          <w:tcPr>
            <w:tcW w:w="993" w:type="dxa"/>
            <w:tcBorders>
              <w:top w:val="single" w:sz="4" w:space="0" w:color="000000"/>
              <w:left w:val="single" w:sz="4" w:space="0" w:color="000000"/>
              <w:bottom w:val="single" w:sz="4" w:space="0" w:color="000000"/>
              <w:right w:val="single" w:sz="4" w:space="0" w:color="000000"/>
            </w:tcBorders>
          </w:tcPr>
          <w:p w:rsidR="00BC1A8E" w:rsidRPr="00044EF8" w:rsidRDefault="00BC1A8E" w:rsidP="00B80D6C">
            <w:pPr>
              <w:pStyle w:val="afe"/>
              <w:jc w:val="center"/>
              <w:rPr>
                <w:b/>
                <w:lang w:val="en-US"/>
              </w:rPr>
            </w:pPr>
            <w:r w:rsidRPr="00044EF8">
              <w:rPr>
                <w:b/>
              </w:rPr>
              <w:t>197</w:t>
            </w:r>
          </w:p>
        </w:tc>
      </w:tr>
      <w:tr w:rsidR="00BC1A8E" w:rsidRPr="001B2946" w:rsidTr="00B80D6C">
        <w:tc>
          <w:tcPr>
            <w:tcW w:w="411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rPr>
                <w:b/>
              </w:rPr>
            </w:pPr>
            <w:r w:rsidRPr="001B2946">
              <w:rPr>
                <w:b/>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22</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sidRPr="001B2946">
              <w:rPr>
                <w:b/>
              </w:rPr>
              <w:t>25</w:t>
            </w:r>
          </w:p>
        </w:tc>
        <w:tc>
          <w:tcPr>
            <w:tcW w:w="993"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sidRPr="001B2946">
              <w:rPr>
                <w:b/>
              </w:rPr>
              <w:t>1</w:t>
            </w:r>
            <w:r w:rsidRPr="001B2946">
              <w:rPr>
                <w:b/>
                <w:lang w:val="en-US"/>
              </w:rPr>
              <w:t>9</w:t>
            </w:r>
            <w:r w:rsidRPr="001B2946">
              <w:rPr>
                <w:b/>
              </w:rPr>
              <w:t>7</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B80D6C">
            <w:pPr>
              <w:pStyle w:val="afe"/>
              <w:jc w:val="center"/>
              <w:rPr>
                <w:i/>
                <w:iCs/>
              </w:rPr>
            </w:pPr>
            <w:r w:rsidRPr="001B2946">
              <w:rPr>
                <w:i/>
                <w:iCs/>
                <w:lang w:val="en-US"/>
              </w:rPr>
              <w:t>II</w:t>
            </w:r>
            <w:r w:rsidRPr="001B2946">
              <w:rPr>
                <w:i/>
                <w:iCs/>
              </w:rPr>
              <w:t>. Часть, формируемая участниками образовательных отношений</w:t>
            </w:r>
          </w:p>
        </w:tc>
      </w:tr>
      <w:tr w:rsidR="00BC1A8E" w:rsidRPr="001B2946" w:rsidTr="00B80D6C">
        <w:trPr>
          <w:trHeight w:val="335"/>
        </w:trPr>
        <w:tc>
          <w:tcPr>
            <w:tcW w:w="411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Коррекционные курсы</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rPr>
          <w:trHeight w:val="33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Сенсорное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17</w:t>
            </w:r>
          </w:p>
        </w:tc>
      </w:tr>
      <w:tr w:rsidR="00BC1A8E" w:rsidRPr="001B2946" w:rsidTr="00B80D6C">
        <w:trPr>
          <w:trHeight w:val="412"/>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17</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rPr>
          <w:trHeight w:val="409"/>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rPr>
                <w:b/>
              </w:rPr>
            </w:pPr>
            <w:r w:rsidRPr="001B2946">
              <w:rPr>
                <w:b/>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10</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66</w:t>
            </w:r>
          </w:p>
        </w:tc>
      </w:tr>
      <w:tr w:rsidR="00BC1A8E" w:rsidRPr="001B2946" w:rsidTr="00B80D6C">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8/</w:t>
            </w:r>
          </w:p>
          <w:p w:rsidR="00BC1A8E" w:rsidRPr="001B2946" w:rsidRDefault="00BC1A8E" w:rsidP="00B80D6C">
            <w:pPr>
              <w:pStyle w:val="afe"/>
              <w:jc w:val="center"/>
              <w:rPr>
                <w:lang w:val="en-US"/>
              </w:rPr>
            </w:pPr>
            <w:r w:rsidRPr="001B2946">
              <w:rPr>
                <w:lang w:val="en-US"/>
              </w:rPr>
              <w:t>15/</w:t>
            </w:r>
          </w:p>
          <w:p w:rsidR="00BC1A8E" w:rsidRPr="001B2946" w:rsidRDefault="00BC1A8E" w:rsidP="00B80D6C">
            <w:pPr>
              <w:pStyle w:val="afe"/>
              <w:jc w:val="center"/>
              <w:rPr>
                <w:lang w:val="en-US"/>
              </w:rPr>
            </w:pPr>
            <w:r w:rsidRPr="001B2946">
              <w:rPr>
                <w:lang w:val="en-US"/>
              </w:rPr>
              <w:t>35</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62/</w:t>
            </w:r>
          </w:p>
          <w:p w:rsidR="00BC1A8E" w:rsidRPr="001B2946" w:rsidRDefault="00BC1A8E" w:rsidP="00B80D6C">
            <w:pPr>
              <w:pStyle w:val="afe"/>
              <w:jc w:val="center"/>
            </w:pPr>
            <w:r w:rsidRPr="001B2946">
              <w:t>120/</w:t>
            </w:r>
          </w:p>
          <w:p w:rsidR="00BC1A8E" w:rsidRPr="001B2946" w:rsidRDefault="00BC1A8E" w:rsidP="00B80D6C">
            <w:pPr>
              <w:pStyle w:val="afe"/>
              <w:jc w:val="center"/>
            </w:pPr>
            <w:r w:rsidRPr="001B2946">
              <w:t>280</w:t>
            </w:r>
          </w:p>
        </w:tc>
      </w:tr>
      <w:tr w:rsidR="00BC1A8E" w:rsidRPr="00C311FB" w:rsidTr="00B80D6C">
        <w:tc>
          <w:tcPr>
            <w:tcW w:w="4111" w:type="dxa"/>
            <w:gridSpan w:val="2"/>
            <w:tcBorders>
              <w:top w:val="single" w:sz="4" w:space="0" w:color="000000"/>
              <w:left w:val="single" w:sz="4" w:space="0" w:color="000000"/>
              <w:bottom w:val="single" w:sz="4" w:space="0" w:color="000000"/>
              <w:right w:val="nil"/>
            </w:tcBorders>
            <w:hideMark/>
          </w:tcPr>
          <w:p w:rsidR="00BC1A8E" w:rsidRPr="00C311FB" w:rsidRDefault="00BC1A8E" w:rsidP="00B80D6C">
            <w:pPr>
              <w:pStyle w:val="afe"/>
              <w:rPr>
                <w:b/>
              </w:rPr>
            </w:pPr>
            <w:r w:rsidRPr="00C311FB">
              <w:rPr>
                <w:b/>
              </w:rPr>
              <w:t xml:space="preserve">Всего к финансированию 5 дней - </w:t>
            </w:r>
          </w:p>
          <w:p w:rsidR="00BC1A8E" w:rsidRPr="00C311FB" w:rsidRDefault="00BC1A8E" w:rsidP="00B80D6C">
            <w:pPr>
              <w:pStyle w:val="afe"/>
              <w:rPr>
                <w:b/>
              </w:rPr>
            </w:pPr>
            <w:r w:rsidRPr="00C311FB">
              <w:rPr>
                <w:b/>
              </w:rPr>
              <w:t xml:space="preserve">           5 дней + продленный день -</w:t>
            </w:r>
          </w:p>
          <w:p w:rsidR="00BC1A8E" w:rsidRPr="00C311FB" w:rsidRDefault="00BC1A8E" w:rsidP="00B80D6C">
            <w:pPr>
              <w:pStyle w:val="afe"/>
              <w:rPr>
                <w:b/>
              </w:rPr>
            </w:pPr>
            <w:r w:rsidRPr="00C311FB">
              <w:rPr>
                <w:b/>
              </w:rPr>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single" w:sz="4" w:space="0" w:color="000000"/>
            </w:tcBorders>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lang w:val="en-US"/>
              </w:rPr>
            </w:pPr>
            <w:r w:rsidRPr="00C311FB">
              <w:rPr>
                <w:b/>
              </w:rPr>
              <w:t>68</w:t>
            </w:r>
          </w:p>
        </w:tc>
        <w:tc>
          <w:tcPr>
            <w:tcW w:w="993" w:type="dxa"/>
            <w:tcBorders>
              <w:top w:val="single" w:sz="4" w:space="0" w:color="000000"/>
              <w:left w:val="single" w:sz="4" w:space="0" w:color="000000"/>
              <w:bottom w:val="single" w:sz="4" w:space="0" w:color="000000"/>
              <w:right w:val="single" w:sz="4" w:space="0" w:color="000000"/>
            </w:tcBorders>
          </w:tcPr>
          <w:p w:rsidR="00BC1A8E" w:rsidRPr="00C311FB" w:rsidRDefault="00BC1A8E" w:rsidP="00B80D6C">
            <w:pPr>
              <w:pStyle w:val="afe"/>
              <w:jc w:val="center"/>
              <w:rPr>
                <w:b/>
              </w:rPr>
            </w:pPr>
            <w:r w:rsidRPr="00C311FB">
              <w:rPr>
                <w:b/>
              </w:rPr>
              <w:t>325/</w:t>
            </w:r>
          </w:p>
          <w:p w:rsidR="00BC1A8E" w:rsidRPr="00C311FB" w:rsidRDefault="00BC1A8E" w:rsidP="00B80D6C">
            <w:pPr>
              <w:pStyle w:val="afe"/>
              <w:jc w:val="center"/>
              <w:rPr>
                <w:b/>
              </w:rPr>
            </w:pPr>
            <w:r w:rsidRPr="00C311FB">
              <w:rPr>
                <w:b/>
              </w:rPr>
              <w:t>383/</w:t>
            </w:r>
          </w:p>
          <w:p w:rsidR="00BC1A8E" w:rsidRPr="00C311FB" w:rsidRDefault="00BC1A8E" w:rsidP="00B80D6C">
            <w:pPr>
              <w:pStyle w:val="afe"/>
              <w:jc w:val="center"/>
              <w:rPr>
                <w:b/>
              </w:rPr>
            </w:pPr>
            <w:r w:rsidRPr="00C311FB">
              <w:rPr>
                <w:b/>
              </w:rPr>
              <w:t>543</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w:t>
      </w:r>
      <w:r w:rsidRPr="00E829A5">
        <w:rPr>
          <w:rFonts w:ascii="Times New Roman" w:hAnsi="Times New Roman"/>
          <w:sz w:val="28"/>
          <w:szCs w:val="28"/>
        </w:rPr>
        <w:t>2</w:t>
      </w:r>
      <w:r>
        <w:rPr>
          <w:rFonts w:ascii="Times New Roman" w:hAnsi="Times New Roman"/>
          <w:sz w:val="28"/>
          <w:szCs w:val="28"/>
        </w:rPr>
        <w:t xml:space="preserve">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r w:rsidR="00963D9B" w:rsidRPr="00893A15">
        <w:rPr>
          <w:rFonts w:ascii="Times New Roman" w:hAnsi="Times New Roman"/>
          <w:sz w:val="28"/>
          <w:szCs w:val="28"/>
        </w:rPr>
        <w:t xml:space="preserve">Для детей, особые образовательные потребности которых </w:t>
      </w:r>
      <w:r w:rsidR="009A0D46" w:rsidRPr="00893A15">
        <w:rPr>
          <w:rFonts w:ascii="Times New Roman" w:hAnsi="Times New Roman"/>
          <w:sz w:val="28"/>
          <w:szCs w:val="28"/>
        </w:rPr>
        <w:t xml:space="preserve"> не позволяют осваивать</w:t>
      </w:r>
      <w:r w:rsidR="00963D9B" w:rsidRPr="00893A15">
        <w:rPr>
          <w:rFonts w:ascii="Times New Roman" w:hAnsi="Times New Roman"/>
          <w:sz w:val="28"/>
          <w:szCs w:val="28"/>
        </w:rPr>
        <w:t xml:space="preserve"> предмет</w:t>
      </w:r>
      <w:r w:rsidR="009A0D46" w:rsidRPr="00893A15">
        <w:rPr>
          <w:rFonts w:ascii="Times New Roman" w:hAnsi="Times New Roman"/>
          <w:sz w:val="28"/>
          <w:szCs w:val="28"/>
        </w:rPr>
        <w:t>ы</w:t>
      </w:r>
      <w:r w:rsidR="00963D9B" w:rsidRPr="00893A15">
        <w:rPr>
          <w:rFonts w:ascii="Times New Roman" w:hAnsi="Times New Roman"/>
          <w:sz w:val="28"/>
          <w:szCs w:val="28"/>
        </w:rPr>
        <w:t xml:space="preserve">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Pr>
          <w:rFonts w:ascii="Times New Roman" w:hAnsi="Times New Roman"/>
          <w:sz w:val="28"/>
          <w:szCs w:val="28"/>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w:t>
      </w:r>
      <w:r w:rsidRPr="00CD26D4">
        <w:rPr>
          <w:rFonts w:ascii="Times New Roman" w:hAnsi="Times New Roman"/>
          <w:sz w:val="28"/>
          <w:szCs w:val="28"/>
        </w:rPr>
        <w:t>Продолжительность индивидуальных занятий не должна превышать 25 мин., фронтальных, групповых и подгрупповых занятий – не более 40 минут.</w:t>
      </w:r>
      <w:r>
        <w:rPr>
          <w:rFonts w:ascii="Times New Roman" w:hAnsi="Times New Roman"/>
          <w:sz w:val="28"/>
          <w:szCs w:val="28"/>
        </w:rPr>
        <w:t xml:space="preserve">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Pr>
          <w:rStyle w:val="ae"/>
          <w:rFonts w:ascii="Times New Roman" w:hAnsi="Times New Roman"/>
          <w:sz w:val="28"/>
          <w:szCs w:val="28"/>
        </w:rPr>
        <w:footnoteReference w:id="12"/>
      </w:r>
      <w:r>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Коррекционные курсы реализуются, как правило, в форме индивидуальных занятий. Выбор дисциплин коррекционно-развивающей направленности для ин</w:t>
      </w:r>
      <w:r>
        <w:rPr>
          <w:rFonts w:ascii="Times New Roman" w:hAnsi="Times New Roman"/>
          <w:caps/>
          <w:sz w:val="28"/>
          <w:szCs w:val="28"/>
        </w:rPr>
        <w:softHyphen/>
      </w:r>
      <w:r>
        <w:rPr>
          <w:rFonts w:ascii="Times New Roman" w:hAnsi="Times New Roman"/>
          <w:sz w:val="28"/>
          <w:szCs w:val="28"/>
        </w:rPr>
        <w:t>ди</w:t>
      </w:r>
      <w:r>
        <w:rPr>
          <w:rFonts w:ascii="Times New Roman" w:hAnsi="Times New Roman"/>
          <w:caps/>
          <w:sz w:val="28"/>
          <w:szCs w:val="28"/>
        </w:rPr>
        <w:softHyphen/>
      </w:r>
      <w:r>
        <w:rPr>
          <w:rFonts w:ascii="Times New Roman" w:hAnsi="Times New Roman"/>
          <w:sz w:val="28"/>
          <w:szCs w:val="28"/>
        </w:rPr>
        <w:t>ви</w:t>
      </w:r>
      <w:r>
        <w:rPr>
          <w:rFonts w:ascii="Times New Roman" w:hAnsi="Times New Roman"/>
          <w:caps/>
          <w:sz w:val="28"/>
          <w:szCs w:val="28"/>
        </w:rPr>
        <w:softHyphen/>
      </w:r>
      <w:r>
        <w:rPr>
          <w:rFonts w:ascii="Times New Roman" w:hAnsi="Times New Roman"/>
          <w:sz w:val="28"/>
          <w:szCs w:val="28"/>
        </w:rPr>
        <w:t>дуальных и групповых занятий, их количественное соотношение может осуществляться об</w:t>
      </w:r>
      <w:r>
        <w:rPr>
          <w:rFonts w:ascii="Times New Roman" w:hAnsi="Times New Roman"/>
          <w:caps/>
          <w:sz w:val="28"/>
          <w:szCs w:val="28"/>
        </w:rPr>
        <w:softHyphen/>
      </w:r>
      <w:r>
        <w:rPr>
          <w:rFonts w:ascii="Times New Roman" w:hAnsi="Times New Roman"/>
          <w:sz w:val="28"/>
          <w:szCs w:val="28"/>
        </w:rPr>
        <w:t>ра</w:t>
      </w:r>
      <w:r>
        <w:rPr>
          <w:rFonts w:ascii="Times New Roman" w:hAnsi="Times New Roman"/>
          <w:caps/>
          <w:sz w:val="28"/>
          <w:szCs w:val="28"/>
        </w:rPr>
        <w:softHyphen/>
      </w:r>
      <w:r>
        <w:rPr>
          <w:rFonts w:ascii="Times New Roman" w:hAnsi="Times New Roman"/>
          <w:sz w:val="28"/>
          <w:szCs w:val="28"/>
        </w:rPr>
        <w:t>зо</w:t>
      </w:r>
      <w:r>
        <w:rPr>
          <w:rFonts w:ascii="Times New Roman" w:hAnsi="Times New Roman"/>
          <w:caps/>
          <w:sz w:val="28"/>
          <w:szCs w:val="28"/>
        </w:rPr>
        <w:softHyphen/>
      </w:r>
      <w:r>
        <w:rPr>
          <w:rFonts w:ascii="Times New Roman" w:hAnsi="Times New Roman"/>
          <w:sz w:val="28"/>
          <w:szCs w:val="28"/>
        </w:rPr>
        <w:t>ва</w:t>
      </w:r>
      <w:r>
        <w:rPr>
          <w:rFonts w:ascii="Times New Roman" w:hAnsi="Times New Roman"/>
          <w:caps/>
          <w:sz w:val="28"/>
          <w:szCs w:val="28"/>
        </w:rPr>
        <w:softHyphen/>
      </w:r>
      <w:r>
        <w:rPr>
          <w:rFonts w:ascii="Times New Roman" w:hAnsi="Times New Roman"/>
          <w:sz w:val="28"/>
          <w:szCs w:val="28"/>
        </w:rPr>
        <w:t>тель</w:t>
      </w:r>
      <w:r>
        <w:rPr>
          <w:rFonts w:ascii="Times New Roman" w:hAnsi="Times New Roman"/>
          <w:caps/>
          <w:sz w:val="28"/>
          <w:szCs w:val="28"/>
        </w:rPr>
        <w:softHyphen/>
      </w:r>
      <w:r>
        <w:rPr>
          <w:rFonts w:ascii="Times New Roman" w:hAnsi="Times New Roman"/>
          <w:sz w:val="28"/>
          <w:szCs w:val="28"/>
        </w:rPr>
        <w:t>ной организацией самостоятельно, исходя из особенностей развития обу</w:t>
      </w:r>
      <w:r>
        <w:rPr>
          <w:rFonts w:ascii="Times New Roman" w:hAnsi="Times New Roman"/>
          <w:sz w:val="28"/>
          <w:szCs w:val="28"/>
        </w:rPr>
        <w:softHyphen/>
        <w:t>чающихся с умственной отсталостью и на основании рекомендаций пси</w:t>
      </w:r>
      <w:r>
        <w:rPr>
          <w:rFonts w:ascii="Times New Roman" w:hAnsi="Times New Roman"/>
          <w:sz w:val="28"/>
          <w:szCs w:val="28"/>
        </w:rPr>
        <w:softHyphen/>
        <w:t>хо</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го-медико-педагогической комиссии/консилиума и индивидуальной программы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би</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 xml:space="preserve">тации инвалида. </w:t>
      </w:r>
      <w:r w:rsidRPr="005811CE">
        <w:rPr>
          <w:rFonts w:ascii="Times New Roman" w:hAnsi="Times New Roman"/>
          <w:sz w:val="28"/>
          <w:szCs w:val="28"/>
        </w:rPr>
        <w:t>Продолжительность коррекционного занятия варьируется с учетом психофизического состояния ребенка до 25 минут.</w:t>
      </w:r>
    </w:p>
    <w:p w:rsidR="00BC1A8E" w:rsidRDefault="00BC1A8E" w:rsidP="00BC1A8E">
      <w:pPr>
        <w:pStyle w:val="afe"/>
        <w:spacing w:line="360" w:lineRule="auto"/>
        <w:ind w:firstLine="708"/>
        <w:jc w:val="both"/>
        <w:rPr>
          <w:rFonts w:ascii="Times New Roman" w:hAnsi="Times New Roman"/>
          <w:spacing w:val="2"/>
          <w:sz w:val="28"/>
          <w:szCs w:val="28"/>
        </w:rPr>
      </w:pPr>
      <w:r>
        <w:rPr>
          <w:rFonts w:ascii="Times New Roman" w:hAnsi="Times New Roman"/>
          <w:sz w:val="28"/>
          <w:szCs w:val="28"/>
        </w:rPr>
        <w:t xml:space="preserve">В часть, формируемую участниками образовательных отношений, входит и внеурочная деятельность, которая направлена на </w:t>
      </w:r>
      <w:r>
        <w:rPr>
          <w:rFonts w:ascii="Times New Roman" w:hAnsi="Times New Roman"/>
          <w:spacing w:val="2"/>
          <w:sz w:val="28"/>
          <w:szCs w:val="28"/>
        </w:rPr>
        <w:t>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Pr>
          <w:rFonts w:ascii="Times New Roman" w:hAnsi="Times New Roman"/>
          <w:sz w:val="28"/>
          <w:szCs w:val="28"/>
        </w:rPr>
        <w:t xml:space="preserve">. </w:t>
      </w:r>
      <w:r>
        <w:rPr>
          <w:rFonts w:ascii="Times New Roman" w:hAnsi="Times New Roman"/>
          <w:spacing w:val="2"/>
          <w:sz w:val="28"/>
          <w:szCs w:val="28"/>
        </w:rPr>
        <w:t>Организация внеурочной воспитательной работы яв</w:t>
      </w:r>
      <w:r>
        <w:rPr>
          <w:rFonts w:ascii="Times New Roman" w:hAnsi="Times New Roman"/>
          <w:spacing w:val="2"/>
          <w:sz w:val="28"/>
          <w:szCs w:val="28"/>
        </w:rPr>
        <w:softHyphen/>
        <w:t>ля</w:t>
      </w:r>
      <w:r>
        <w:rPr>
          <w:rFonts w:ascii="Times New Roman" w:hAnsi="Times New Roman"/>
          <w:spacing w:val="2"/>
          <w:sz w:val="28"/>
          <w:szCs w:val="28"/>
        </w:rPr>
        <w:softHyphen/>
        <w:t>ет</w:t>
      </w:r>
      <w:r>
        <w:rPr>
          <w:rFonts w:ascii="Times New Roman" w:hAnsi="Times New Roman"/>
          <w:spacing w:val="2"/>
          <w:sz w:val="28"/>
          <w:szCs w:val="28"/>
        </w:rPr>
        <w:softHyphen/>
        <w:t>ся неотъемлемой частью образовательного процесса в образовательной ор</w:t>
      </w:r>
      <w:r>
        <w:rPr>
          <w:rFonts w:ascii="Times New Roman" w:hAnsi="Times New Roman"/>
          <w:spacing w:val="2"/>
          <w:sz w:val="28"/>
          <w:szCs w:val="28"/>
        </w:rPr>
        <w:softHyphen/>
        <w:t>га</w:t>
      </w:r>
      <w:r>
        <w:rPr>
          <w:rFonts w:ascii="Times New Roman" w:hAnsi="Times New Roman"/>
          <w:spacing w:val="2"/>
          <w:sz w:val="28"/>
          <w:szCs w:val="28"/>
        </w:rPr>
        <w:softHyphen/>
        <w:t xml:space="preserve">низации.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Чередование учебной и внеурочной деятельности в рамках реализации АООП и СИПР определяет образовательная организация.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Срок освоения АООП (вариант </w:t>
      </w:r>
      <w:r w:rsidRPr="00E829A5">
        <w:rPr>
          <w:rFonts w:ascii="Times New Roman" w:hAnsi="Times New Roman"/>
          <w:sz w:val="28"/>
          <w:szCs w:val="28"/>
        </w:rPr>
        <w:t>2</w:t>
      </w:r>
      <w:r>
        <w:rPr>
          <w:rFonts w:ascii="Times New Roman" w:hAnsi="Times New Roman"/>
          <w:sz w:val="28"/>
          <w:szCs w:val="28"/>
        </w:rPr>
        <w:t xml:space="preserve">) обучающимися с умственной отсталостью составляет  13 лет.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Pr>
          <w:rFonts w:ascii="Times New Roman" w:hAnsi="Times New Roman"/>
          <w:sz w:val="28"/>
          <w:szCs w:val="28"/>
        </w:rPr>
        <w:softHyphen/>
        <w:t>ди</w:t>
      </w:r>
      <w:r>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дуальной трудовой деятельности.</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интернатных учреждениях. В этом случае внеурочная деятельность осуществляется в выходной день.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учебного года составляет 33 недели для обучающихся в возрасте 7 лет (в </w:t>
      </w:r>
      <w:r>
        <w:rPr>
          <w:rFonts w:ascii="Times New Roman" w:hAnsi="Times New Roman"/>
          <w:spacing w:val="2"/>
          <w:sz w:val="28"/>
          <w:szCs w:val="28"/>
        </w:rPr>
        <w:t>1 дополнительном классе</w:t>
      </w:r>
      <w:r>
        <w:rPr>
          <w:rFonts w:ascii="Times New Roman" w:hAnsi="Times New Roman"/>
          <w:sz w:val="28"/>
          <w:szCs w:val="28"/>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Pr>
          <w:rFonts w:ascii="Times New Roman" w:hAnsi="Times New Roman"/>
          <w:spacing w:val="2"/>
          <w:sz w:val="28"/>
          <w:szCs w:val="28"/>
        </w:rPr>
        <w:t xml:space="preserve">8 недель. Для обучающихся 1 доп. класса устанавливаются в </w:t>
      </w:r>
      <w:r>
        <w:rPr>
          <w:rFonts w:ascii="Times New Roman" w:hAnsi="Times New Roman"/>
          <w:sz w:val="28"/>
          <w:szCs w:val="28"/>
        </w:rPr>
        <w:t>течение года дополнительные не</w:t>
      </w:r>
      <w:r>
        <w:rPr>
          <w:rFonts w:ascii="Times New Roman" w:hAnsi="Times New Roman"/>
          <w:sz w:val="28"/>
          <w:szCs w:val="28"/>
        </w:rPr>
        <w:softHyphen/>
        <w:t>дельные каникулы.</w:t>
      </w:r>
    </w:p>
    <w:p w:rsidR="00BC1A8E" w:rsidRDefault="00BC1A8E" w:rsidP="00BC1A8E">
      <w:pPr>
        <w:pStyle w:val="afe"/>
        <w:spacing w:line="360" w:lineRule="auto"/>
        <w:rPr>
          <w:rFonts w:ascii="Times New Roman" w:hAnsi="Times New Roman"/>
          <w:b/>
          <w:sz w:val="28"/>
          <w:szCs w:val="28"/>
        </w:rPr>
      </w:pPr>
    </w:p>
    <w:p w:rsidR="00BC1A8E"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3.3.2. Система у</w:t>
      </w:r>
      <w:r w:rsidRPr="00317985">
        <w:rPr>
          <w:rFonts w:ascii="Times New Roman" w:hAnsi="Times New Roman"/>
          <w:b/>
          <w:sz w:val="28"/>
          <w:szCs w:val="28"/>
        </w:rPr>
        <w:t>слови</w:t>
      </w:r>
      <w:r>
        <w:rPr>
          <w:rFonts w:ascii="Times New Roman" w:hAnsi="Times New Roman"/>
          <w:b/>
          <w:sz w:val="28"/>
          <w:szCs w:val="28"/>
        </w:rPr>
        <w:t>й</w:t>
      </w:r>
      <w:r w:rsidRPr="00317985">
        <w:rPr>
          <w:rFonts w:ascii="Times New Roman" w:hAnsi="Times New Roman"/>
          <w:b/>
          <w:sz w:val="28"/>
          <w:szCs w:val="28"/>
        </w:rPr>
        <w:t xml:space="preserve"> реализации адаптированной </w:t>
      </w:r>
      <w:r w:rsidRPr="002A5BC7">
        <w:rPr>
          <w:rFonts w:ascii="Times New Roman" w:hAnsi="Times New Roman"/>
          <w:b/>
          <w:sz w:val="28"/>
          <w:szCs w:val="28"/>
        </w:rPr>
        <w:t>основн</w:t>
      </w:r>
      <w:r>
        <w:rPr>
          <w:rFonts w:ascii="Times New Roman" w:hAnsi="Times New Roman"/>
          <w:b/>
          <w:sz w:val="28"/>
          <w:szCs w:val="28"/>
        </w:rPr>
        <w:t xml:space="preserve">ой  </w:t>
      </w:r>
      <w:r w:rsidRPr="002A5BC7">
        <w:rPr>
          <w:rFonts w:ascii="Times New Roman" w:hAnsi="Times New Roman"/>
          <w:b/>
          <w:sz w:val="28"/>
          <w:szCs w:val="28"/>
        </w:rPr>
        <w:t>общеобразовательн</w:t>
      </w:r>
      <w:r>
        <w:rPr>
          <w:rFonts w:ascii="Times New Roman" w:hAnsi="Times New Roman"/>
          <w:b/>
          <w:sz w:val="28"/>
          <w:szCs w:val="28"/>
        </w:rPr>
        <w:t>ой</w:t>
      </w:r>
      <w:r w:rsidRPr="002A5BC7">
        <w:rPr>
          <w:rFonts w:ascii="Times New Roman" w:hAnsi="Times New Roman"/>
          <w:b/>
          <w:sz w:val="28"/>
          <w:szCs w:val="28"/>
        </w:rPr>
        <w:t xml:space="preserve"> программ</w:t>
      </w:r>
      <w:r>
        <w:rPr>
          <w:rFonts w:ascii="Times New Roman" w:hAnsi="Times New Roman"/>
          <w:b/>
          <w:sz w:val="28"/>
          <w:szCs w:val="28"/>
        </w:rPr>
        <w:t xml:space="preserve">ы образования </w:t>
      </w:r>
      <w:r w:rsidRPr="002A5BC7">
        <w:rPr>
          <w:rFonts w:ascii="Times New Roman" w:hAnsi="Times New Roman"/>
          <w:b/>
          <w:sz w:val="28"/>
          <w:szCs w:val="28"/>
        </w:rPr>
        <w:t>обучающихся с умеренной, тяжелой и глубокой умственной отсталостью</w:t>
      </w:r>
    </w:p>
    <w:p w:rsidR="00BC1A8E" w:rsidRPr="00317985" w:rsidRDefault="00BC1A8E" w:rsidP="00DA4904">
      <w:pPr>
        <w:pStyle w:val="afe"/>
        <w:spacing w:line="360" w:lineRule="auto"/>
        <w:jc w:val="center"/>
        <w:rPr>
          <w:rFonts w:ascii="Times New Roman" w:hAnsi="Times New Roman"/>
          <w:sz w:val="28"/>
          <w:szCs w:val="28"/>
        </w:rPr>
      </w:pPr>
      <w:r w:rsidRPr="002A5BC7">
        <w:rPr>
          <w:rFonts w:ascii="Times New Roman" w:hAnsi="Times New Roman"/>
          <w:b/>
          <w:sz w:val="28"/>
          <w:szCs w:val="28"/>
        </w:rPr>
        <w:t>(интеллектуальными нарушениями), тяжелыми и множественными</w:t>
      </w:r>
      <w:r>
        <w:rPr>
          <w:rFonts w:ascii="Times New Roman" w:hAnsi="Times New Roman"/>
          <w:b/>
          <w:sz w:val="28"/>
          <w:szCs w:val="28"/>
        </w:rPr>
        <w:t xml:space="preserve"> нарушениями развития (вариант 2</w:t>
      </w:r>
      <w:r w:rsidRPr="002A5BC7">
        <w:rPr>
          <w:rFonts w:ascii="Times New Roman" w:hAnsi="Times New Roman"/>
          <w:b/>
          <w:sz w:val="28"/>
          <w:szCs w:val="28"/>
        </w:rPr>
        <w:t>)</w:t>
      </w:r>
    </w:p>
    <w:p w:rsidR="00BC1A8E" w:rsidRPr="00E3752A" w:rsidRDefault="00BC1A8E" w:rsidP="00BC1A8E">
      <w:pPr>
        <w:pStyle w:val="afe"/>
        <w:spacing w:line="360" w:lineRule="auto"/>
        <w:ind w:firstLine="708"/>
        <w:jc w:val="both"/>
        <w:rPr>
          <w:rFonts w:ascii="Times New Roman" w:hAnsi="Times New Roman"/>
          <w:caps/>
          <w:sz w:val="28"/>
          <w:szCs w:val="28"/>
        </w:rPr>
      </w:pPr>
      <w:bookmarkStart w:id="6" w:name="_Toc226190167"/>
      <w:bookmarkStart w:id="7" w:name="_Toc226190323"/>
      <w:bookmarkStart w:id="8" w:name="_Toc226190373"/>
      <w:bookmarkStart w:id="9" w:name="_Toc236725319"/>
      <w:bookmarkEnd w:id="6"/>
      <w:bookmarkEnd w:id="7"/>
      <w:bookmarkEnd w:id="8"/>
      <w:bookmarkEnd w:id="9"/>
      <w:r w:rsidRPr="00317985">
        <w:rPr>
          <w:rFonts w:ascii="Times New Roman" w:hAnsi="Times New Roman"/>
          <w:sz w:val="28"/>
          <w:szCs w:val="28"/>
        </w:rPr>
        <w:t xml:space="preserve">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w:t>
      </w:r>
      <w:r>
        <w:rPr>
          <w:rFonts w:ascii="Times New Roman" w:hAnsi="Times New Roman"/>
          <w:sz w:val="28"/>
          <w:szCs w:val="28"/>
        </w:rPr>
        <w:t>2</w:t>
      </w:r>
      <w:r w:rsidRPr="00317985">
        <w:rPr>
          <w:rFonts w:ascii="Times New Roman" w:hAnsi="Times New Roman"/>
          <w:sz w:val="28"/>
          <w:szCs w:val="28"/>
        </w:rPr>
        <w:t xml:space="preserve"> АООП </w:t>
      </w:r>
      <w:r>
        <w:rPr>
          <w:rFonts w:ascii="Times New Roman" w:hAnsi="Times New Roman"/>
          <w:sz w:val="28"/>
          <w:szCs w:val="28"/>
        </w:rPr>
        <w:t>образования</w:t>
      </w:r>
      <w:r w:rsidRPr="00317985">
        <w:rPr>
          <w:rFonts w:ascii="Times New Roman" w:hAnsi="Times New Roman"/>
          <w:sz w:val="28"/>
          <w:szCs w:val="28"/>
        </w:rPr>
        <w:t>.</w:t>
      </w:r>
    </w:p>
    <w:p w:rsidR="00BC1A8E" w:rsidRDefault="00BC1A8E" w:rsidP="00BC1A8E">
      <w:pPr>
        <w:pStyle w:val="afe"/>
        <w:spacing w:line="360" w:lineRule="auto"/>
        <w:rPr>
          <w:rFonts w:ascii="Times New Roman" w:hAnsi="Times New Roman"/>
          <w:b/>
          <w:sz w:val="28"/>
          <w:szCs w:val="28"/>
        </w:rPr>
      </w:pPr>
    </w:p>
    <w:p w:rsidR="00BC1A8E" w:rsidRPr="00E3752A"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 xml:space="preserve">.1. Кадровые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Уровень квалификации работников образоват</w:t>
      </w:r>
      <w:r>
        <w:rPr>
          <w:rFonts w:ascii="Times New Roman" w:hAnsi="Times New Roman"/>
          <w:sz w:val="28"/>
          <w:szCs w:val="28"/>
        </w:rPr>
        <w:t xml:space="preserve">ельной организации, реализующейвариант 2 </w:t>
      </w:r>
      <w:r w:rsidRPr="00317985">
        <w:rPr>
          <w:rFonts w:ascii="Times New Roman" w:hAnsi="Times New Roman"/>
          <w:sz w:val="28"/>
          <w:szCs w:val="28"/>
        </w:rPr>
        <w:t>АООП для обучающихся с умственной отсталостьюи СИ</w:t>
      </w:r>
      <w:r>
        <w:rPr>
          <w:rFonts w:ascii="Times New Roman" w:hAnsi="Times New Roman"/>
          <w:sz w:val="28"/>
          <w:szCs w:val="28"/>
        </w:rPr>
        <w:t>ПР</w:t>
      </w:r>
      <w:r w:rsidRPr="00317985">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Кадровое обеспечение образовательной организации, реализующей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случае недостаточности кадрового обеспечения образовательной орган</w:t>
      </w:r>
      <w:r>
        <w:rPr>
          <w:rFonts w:ascii="Times New Roman" w:hAnsi="Times New Roman"/>
          <w:sz w:val="28"/>
          <w:szCs w:val="28"/>
        </w:rPr>
        <w:t>изации специалистами (педагогическими и медицинскими</w:t>
      </w:r>
      <w:r w:rsidRPr="00317985">
        <w:rPr>
          <w:rFonts w:ascii="Times New Roman" w:hAnsi="Times New Roman"/>
          <w:sz w:val="28"/>
          <w:szCs w:val="28"/>
        </w:rPr>
        <w:t>)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BC1A8E" w:rsidRPr="00317985" w:rsidRDefault="00BC1A8E" w:rsidP="00BC1A8E">
      <w:pPr>
        <w:pStyle w:val="afe"/>
        <w:spacing w:line="360" w:lineRule="auto"/>
        <w:ind w:firstLine="708"/>
        <w:jc w:val="both"/>
        <w:rPr>
          <w:rFonts w:ascii="Times New Roman" w:hAnsi="Times New Roman"/>
          <w:sz w:val="28"/>
          <w:szCs w:val="28"/>
        </w:rPr>
      </w:pPr>
      <w:r w:rsidRPr="00847A11">
        <w:rPr>
          <w:rFonts w:ascii="Times New Roman" w:hAnsi="Times New Roman"/>
          <w:sz w:val="28"/>
          <w:szCs w:val="28"/>
        </w:rPr>
        <w:t>Педагоги (учитель, учитель-логопед, учитель-дефектолог, педагог-психолог, социальный педагог)</w:t>
      </w:r>
      <w:r w:rsidRPr="00317985">
        <w:rPr>
          <w:rFonts w:ascii="Times New Roman" w:hAnsi="Times New Roman"/>
          <w:sz w:val="28"/>
          <w:szCs w:val="28"/>
        </w:rPr>
        <w:t xml:space="preserve"> должны иметь квалификацию/степень не ниже </w:t>
      </w:r>
      <w:r w:rsidRPr="00317985">
        <w:rPr>
          <w:rFonts w:ascii="Times New Roman" w:hAnsi="Times New Roman"/>
          <w:bCs/>
          <w:sz w:val="28"/>
          <w:szCs w:val="28"/>
        </w:rPr>
        <w:t xml:space="preserve">бакалавра, </w:t>
      </w:r>
      <w:r w:rsidRPr="00317985">
        <w:rPr>
          <w:rFonts w:ascii="Times New Roman" w:hAnsi="Times New Roman"/>
          <w:sz w:val="28"/>
          <w:szCs w:val="28"/>
        </w:rPr>
        <w:t>предусматривающую получение высшего профессионального образования:</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а) по направлению специальное (</w:t>
      </w:r>
      <w:r>
        <w:rPr>
          <w:rFonts w:ascii="Times New Roman" w:hAnsi="Times New Roman"/>
          <w:sz w:val="28"/>
          <w:szCs w:val="28"/>
        </w:rPr>
        <w:t>коррекционно-педагогическое</w:t>
      </w:r>
      <w:r w:rsidRPr="00317985">
        <w:rPr>
          <w:rFonts w:ascii="Times New Roman" w:hAnsi="Times New Roman"/>
          <w:sz w:val="28"/>
          <w:szCs w:val="28"/>
        </w:rPr>
        <w:t>) образование;</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в) по одной из специальностей: тифлопедагогика, сурдопедагогика, логопедия, олигофренопедагогика;</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w:t>
      </w:r>
      <w:r>
        <w:rPr>
          <w:rFonts w:ascii="Times New Roman" w:hAnsi="Times New Roman"/>
          <w:sz w:val="28"/>
          <w:szCs w:val="28"/>
        </w:rPr>
        <w:t>е</w:t>
      </w:r>
      <w:r w:rsidRPr="00317985">
        <w:rPr>
          <w:rFonts w:ascii="Times New Roman" w:hAnsi="Times New Roman"/>
          <w:sz w:val="28"/>
          <w:szCs w:val="28"/>
        </w:rPr>
        <w:t xml:space="preserve"> (дефектологическое) образование (степень/квалификация бакалавр).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работы с обучающимися, осваивающими </w:t>
      </w:r>
      <w:r w:rsidRPr="0003286B">
        <w:rPr>
          <w:rFonts w:ascii="Times New Roman" w:hAnsi="Times New Roman"/>
          <w:sz w:val="28"/>
          <w:szCs w:val="28"/>
        </w:rPr>
        <w:t xml:space="preserve">вариант </w:t>
      </w:r>
      <w:r>
        <w:rPr>
          <w:rFonts w:ascii="Times New Roman" w:hAnsi="Times New Roman"/>
          <w:sz w:val="28"/>
          <w:szCs w:val="28"/>
        </w:rPr>
        <w:t>2</w:t>
      </w:r>
      <w:r w:rsidRPr="0003286B">
        <w:rPr>
          <w:rFonts w:ascii="Times New Roman" w:hAnsi="Times New Roman"/>
          <w:sz w:val="28"/>
          <w:szCs w:val="28"/>
        </w:rPr>
        <w:t xml:space="preserve"> АООП,</w:t>
      </w:r>
      <w:r w:rsidRPr="00317985">
        <w:rPr>
          <w:rFonts w:ascii="Times New Roman" w:hAnsi="Times New Roman"/>
          <w:sz w:val="28"/>
          <w:szCs w:val="28"/>
        </w:rPr>
        <w:t xml:space="preserve"> необходим тьютор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а) по направлению «Специальное (дефектологическое) образование»;</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BC1A8E" w:rsidRPr="00317985" w:rsidRDefault="00BC1A8E" w:rsidP="00BC1A8E">
      <w:pPr>
        <w:pStyle w:val="afe"/>
        <w:spacing w:line="360" w:lineRule="auto"/>
        <w:ind w:firstLine="708"/>
        <w:jc w:val="both"/>
        <w:rPr>
          <w:rStyle w:val="afff9"/>
          <w:rFonts w:ascii="Times New Roman" w:hAnsi="Times New Roman"/>
          <w:sz w:val="28"/>
          <w:szCs w:val="28"/>
        </w:rPr>
      </w:pPr>
      <w:r w:rsidRPr="00317985">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Все специалисты, участвующие в </w:t>
      </w:r>
      <w:r w:rsidRPr="0003286B">
        <w:rPr>
          <w:rFonts w:ascii="Times New Roman" w:hAnsi="Times New Roman"/>
          <w:sz w:val="28"/>
          <w:szCs w:val="28"/>
        </w:rPr>
        <w:t xml:space="preserve">реализации СИПР на основе АООП (вариант </w:t>
      </w:r>
      <w:r>
        <w:rPr>
          <w:rFonts w:ascii="Times New Roman" w:hAnsi="Times New Roman"/>
          <w:sz w:val="28"/>
          <w:szCs w:val="28"/>
        </w:rPr>
        <w:t>2</w:t>
      </w:r>
      <w:r w:rsidRPr="0003286B">
        <w:rPr>
          <w:rFonts w:ascii="Times New Roman" w:hAnsi="Times New Roman"/>
          <w:sz w:val="28"/>
          <w:szCs w:val="28"/>
        </w:rPr>
        <w:t>)для обучающихся с умственной отсталостью</w:t>
      </w:r>
      <w:r>
        <w:rPr>
          <w:rFonts w:ascii="Times New Roman" w:hAnsi="Times New Roman"/>
          <w:sz w:val="28"/>
          <w:szCs w:val="28"/>
        </w:rPr>
        <w:t>,</w:t>
      </w:r>
      <w:r w:rsidRPr="00317985">
        <w:rPr>
          <w:rFonts w:ascii="Times New Roman" w:hAnsi="Times New Roman"/>
          <w:sz w:val="28"/>
          <w:szCs w:val="28"/>
        </w:rPr>
        <w:t>должны владеть методами междисциплинарной командной работы.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w:t>
      </w:r>
      <w:r w:rsidRPr="0003286B">
        <w:rPr>
          <w:rFonts w:ascii="Times New Roman" w:hAnsi="Times New Roman"/>
          <w:sz w:val="28"/>
          <w:szCs w:val="28"/>
        </w:rPr>
        <w:t>поддержки, получения оперативных консультаций по вопросам реализации СИПР</w:t>
      </w:r>
      <w:r w:rsidRPr="00317985">
        <w:rPr>
          <w:rFonts w:ascii="Times New Roman" w:hAnsi="Times New Roman"/>
          <w:sz w:val="28"/>
          <w:szCs w:val="28"/>
        </w:rPr>
        <w:t xml:space="preserve"> обучающихся с умственной отсталостью, использования научно обоснованных и достоверных инновационных разработок в области коррекционной педагогики.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w:t>
      </w:r>
      <w:r>
        <w:rPr>
          <w:rFonts w:ascii="Times New Roman" w:hAnsi="Times New Roman"/>
          <w:sz w:val="28"/>
          <w:szCs w:val="28"/>
        </w:rPr>
        <w:t xml:space="preserve">для </w:t>
      </w:r>
      <w:r w:rsidRPr="00317985">
        <w:rPr>
          <w:rFonts w:ascii="Times New Roman" w:hAnsi="Times New Roman"/>
          <w:sz w:val="28"/>
          <w:szCs w:val="28"/>
        </w:rPr>
        <w:t>подбора технических средс</w:t>
      </w:r>
      <w:r>
        <w:rPr>
          <w:rFonts w:ascii="Times New Roman" w:hAnsi="Times New Roman"/>
          <w:sz w:val="28"/>
          <w:szCs w:val="28"/>
        </w:rPr>
        <w:t>тв</w:t>
      </w:r>
      <w:r w:rsidRPr="00317985">
        <w:rPr>
          <w:rFonts w:ascii="Times New Roman" w:hAnsi="Times New Roman"/>
          <w:sz w:val="28"/>
          <w:szCs w:val="28"/>
        </w:rPr>
        <w:t xml:space="preserve">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r>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Меж</w:t>
      </w:r>
      <w:r w:rsidRPr="00317985">
        <w:rPr>
          <w:rFonts w:ascii="Times New Roman" w:hAnsi="Times New Roman"/>
          <w:sz w:val="28"/>
          <w:szCs w:val="28"/>
        </w:rPr>
        <w:t xml:space="preserve">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w:t>
      </w:r>
      <w:r>
        <w:rPr>
          <w:rFonts w:ascii="Times New Roman" w:hAnsi="Times New Roman"/>
          <w:sz w:val="28"/>
          <w:szCs w:val="28"/>
        </w:rPr>
        <w:t xml:space="preserve">СИПР,ее </w:t>
      </w:r>
      <w:r w:rsidRPr="00317985">
        <w:rPr>
          <w:rFonts w:ascii="Times New Roman" w:hAnsi="Times New Roman"/>
          <w:sz w:val="28"/>
          <w:szCs w:val="28"/>
        </w:rPr>
        <w:t xml:space="preserve">реализация и </w:t>
      </w:r>
      <w:r>
        <w:rPr>
          <w:rFonts w:ascii="Times New Roman" w:hAnsi="Times New Roman"/>
          <w:sz w:val="28"/>
          <w:szCs w:val="28"/>
        </w:rPr>
        <w:t>анализ результатов</w:t>
      </w:r>
      <w:r w:rsidRPr="00317985">
        <w:rPr>
          <w:rFonts w:ascii="Times New Roman" w:hAnsi="Times New Roman"/>
          <w:sz w:val="28"/>
          <w:szCs w:val="28"/>
        </w:rPr>
        <w:t xml:space="preserve">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w:t>
      </w:r>
      <w:r>
        <w:rPr>
          <w:rFonts w:ascii="Times New Roman" w:hAnsi="Times New Roman"/>
          <w:sz w:val="28"/>
          <w:szCs w:val="28"/>
        </w:rPr>
        <w:t xml:space="preserve">развития </w:t>
      </w:r>
      <w:r w:rsidRPr="00317985">
        <w:rPr>
          <w:rFonts w:ascii="Times New Roman" w:hAnsi="Times New Roman"/>
          <w:sz w:val="28"/>
          <w:szCs w:val="28"/>
        </w:rPr>
        <w:t>организуется на дому или в медицинских организациях</w:t>
      </w:r>
      <w:r w:rsidRPr="00317985">
        <w:rPr>
          <w:rStyle w:val="afff9"/>
          <w:rFonts w:ascii="Times New Roman" w:hAnsi="Times New Roman"/>
          <w:sz w:val="28"/>
          <w:szCs w:val="28"/>
        </w:rPr>
        <w:footnoteReference w:id="13"/>
      </w:r>
      <w:r w:rsidRPr="00317985">
        <w:rPr>
          <w:rFonts w:ascii="Times New Roman" w:hAnsi="Times New Roman"/>
          <w:sz w:val="28"/>
          <w:szCs w:val="28"/>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Специалисты, участвующие в реализации АООП для обучающихся с умственной отсталостью, с ТМНР, должны обладать следующими компетенциями: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понимание теоретико-методологических основ психолого-педагогической помощи обучающимся;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своеобразии психофизического развития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понимание цели образования данной</w:t>
      </w:r>
      <w:r>
        <w:rPr>
          <w:rFonts w:ascii="Times New Roman" w:hAnsi="Times New Roman"/>
          <w:sz w:val="28"/>
          <w:szCs w:val="28"/>
        </w:rPr>
        <w:t xml:space="preserve"> группы обучающихся как развития</w:t>
      </w:r>
      <w:r w:rsidRPr="00317985">
        <w:rPr>
          <w:rFonts w:ascii="Times New Roman" w:hAnsi="Times New Roman"/>
          <w:sz w:val="28"/>
          <w:szCs w:val="28"/>
        </w:rPr>
        <w:t xml:space="preserve">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BC1A8E" w:rsidRPr="00317985" w:rsidRDefault="00BC1A8E" w:rsidP="00B80D6C">
      <w:pPr>
        <w:pStyle w:val="afe"/>
        <w:numPr>
          <w:ilvl w:val="0"/>
          <w:numId w:val="44"/>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способность к разработке специальных</w:t>
      </w:r>
      <w:r>
        <w:rPr>
          <w:rFonts w:ascii="Times New Roman" w:hAnsi="Times New Roman"/>
          <w:sz w:val="28"/>
          <w:szCs w:val="28"/>
        </w:rPr>
        <w:t xml:space="preserve"> индивидуальных </w:t>
      </w:r>
      <w:r w:rsidRPr="00317985">
        <w:rPr>
          <w:rFonts w:ascii="Times New Roman" w:hAnsi="Times New Roman"/>
          <w:sz w:val="28"/>
          <w:szCs w:val="28"/>
        </w:rPr>
        <w:t>программ</w:t>
      </w:r>
      <w:r>
        <w:rPr>
          <w:rFonts w:ascii="Times New Roman" w:hAnsi="Times New Roman"/>
          <w:sz w:val="28"/>
          <w:szCs w:val="28"/>
        </w:rPr>
        <w:t xml:space="preserve"> развития</w:t>
      </w:r>
      <w:r w:rsidRPr="00317985">
        <w:rPr>
          <w:rFonts w:ascii="Times New Roman" w:hAnsi="Times New Roman"/>
          <w:sz w:val="28"/>
          <w:szCs w:val="28"/>
        </w:rPr>
        <w:t>, к адекватной оценке достижений в развитии и обучении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определение содержания психолого-педагогического сопровождения обучающихся в семье</w:t>
      </w:r>
      <w:r>
        <w:rPr>
          <w:rFonts w:ascii="Times New Roman" w:hAnsi="Times New Roman"/>
          <w:sz w:val="28"/>
          <w:szCs w:val="28"/>
        </w:rPr>
        <w:t>,</w:t>
      </w:r>
      <w:r w:rsidRPr="00317985">
        <w:rPr>
          <w:rFonts w:ascii="Times New Roman" w:hAnsi="Times New Roman"/>
          <w:sz w:val="28"/>
          <w:szCs w:val="28"/>
        </w:rPr>
        <w:t xml:space="preserve"> понимание наиболее</w:t>
      </w:r>
      <w:r>
        <w:rPr>
          <w:rFonts w:ascii="Times New Roman" w:hAnsi="Times New Roman"/>
          <w:sz w:val="28"/>
          <w:szCs w:val="28"/>
        </w:rPr>
        <w:t xml:space="preserve"> эффективных путей его организации</w:t>
      </w:r>
      <w:r w:rsidRPr="00317985">
        <w:rPr>
          <w:rFonts w:ascii="Times New Roman" w:hAnsi="Times New Roman"/>
          <w:sz w:val="28"/>
          <w:szCs w:val="28"/>
        </w:rPr>
        <w:t>;</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умение организо</w:t>
      </w:r>
      <w:r>
        <w:rPr>
          <w:rFonts w:ascii="Times New Roman" w:hAnsi="Times New Roman"/>
          <w:bCs/>
          <w:sz w:val="28"/>
          <w:szCs w:val="28"/>
        </w:rPr>
        <w:t>вы</w:t>
      </w:r>
      <w:r w:rsidRPr="00317985">
        <w:rPr>
          <w:rFonts w:ascii="Times New Roman" w:hAnsi="Times New Roman"/>
          <w:bCs/>
          <w:sz w:val="28"/>
          <w:szCs w:val="28"/>
        </w:rPr>
        <w:t>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наличие способности к общению и проведению консультативно-методической работы с родителями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 xml:space="preserve">наличие способности к работе в условиях междисциплинарной команды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Для административно-управленческого персонала</w:t>
      </w:r>
      <w:r w:rsidRPr="00317985">
        <w:rPr>
          <w:rFonts w:ascii="Times New Roman" w:hAnsi="Times New Roman"/>
          <w:sz w:val="28"/>
          <w:szCs w:val="28"/>
        </w:rPr>
        <w:t xml:space="preserve">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w:t>
      </w:r>
      <w:r>
        <w:rPr>
          <w:rFonts w:ascii="Times New Roman" w:hAnsi="Times New Roman"/>
          <w:sz w:val="28"/>
          <w:szCs w:val="28"/>
        </w:rPr>
        <w:t xml:space="preserve">сопровождения детей-инвалидов,освоение </w:t>
      </w:r>
      <w:r w:rsidRPr="006D3AC0">
        <w:rPr>
          <w:rFonts w:ascii="Times New Roman" w:hAnsi="Times New Roman"/>
          <w:sz w:val="28"/>
          <w:szCs w:val="28"/>
        </w:rPr>
        <w:t>междисциплинарных подходов</w:t>
      </w:r>
      <w:r w:rsidRPr="00317985">
        <w:rPr>
          <w:rFonts w:ascii="Times New Roman" w:hAnsi="Times New Roman"/>
          <w:sz w:val="28"/>
          <w:szCs w:val="28"/>
        </w:rPr>
        <w:t>.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.2. Финансов</w:t>
      </w:r>
      <w:r>
        <w:rPr>
          <w:rFonts w:ascii="Times New Roman" w:hAnsi="Times New Roman"/>
          <w:b/>
          <w:sz w:val="28"/>
          <w:szCs w:val="28"/>
        </w:rPr>
        <w:t>ы</w:t>
      </w:r>
      <w:r w:rsidRPr="00317985">
        <w:rPr>
          <w:rFonts w:ascii="Times New Roman" w:hAnsi="Times New Roman"/>
          <w:b/>
          <w:sz w:val="28"/>
          <w:szCs w:val="28"/>
        </w:rPr>
        <w:t xml:space="preserve">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Финансовое обеспечение</w:t>
      </w:r>
      <w:r w:rsidRPr="00317985">
        <w:rPr>
          <w:rFonts w:ascii="Times New Roman" w:hAnsi="Times New Roman"/>
          <w:sz w:val="28"/>
          <w:szCs w:val="28"/>
        </w:rPr>
        <w:t xml:space="preserve"> реализации </w:t>
      </w:r>
      <w:r>
        <w:rPr>
          <w:rFonts w:ascii="Times New Roman" w:hAnsi="Times New Roman"/>
          <w:sz w:val="28"/>
          <w:szCs w:val="28"/>
        </w:rPr>
        <w:t>АООП(вариант 2) для</w:t>
      </w:r>
      <w:r w:rsidRPr="00317985">
        <w:rPr>
          <w:rFonts w:ascii="Times New Roman" w:hAnsi="Times New Roman"/>
          <w:sz w:val="28"/>
          <w:szCs w:val="28"/>
        </w:rPr>
        <w:t xml:space="preserve"> обучающихся</w:t>
      </w:r>
      <w:r>
        <w:rPr>
          <w:rFonts w:ascii="Times New Roman" w:hAnsi="Times New Roman"/>
          <w:sz w:val="28"/>
          <w:szCs w:val="28"/>
        </w:rPr>
        <w:t xml:space="preserve"> с умственной отсталостью(интеллектуальными нарушениями) </w:t>
      </w:r>
      <w:r w:rsidRPr="00317985">
        <w:rPr>
          <w:rFonts w:ascii="Times New Roman" w:hAnsi="Times New Roman"/>
          <w:sz w:val="28"/>
          <w:szCs w:val="28"/>
        </w:rPr>
        <w:t>опирается на ис</w:t>
      </w:r>
      <w:r w:rsidRPr="00317985">
        <w:rPr>
          <w:rFonts w:ascii="Times New Roman" w:hAnsi="Times New Roman"/>
          <w:sz w:val="28"/>
          <w:szCs w:val="28"/>
        </w:rPr>
        <w:softHyphen/>
        <w:t xml:space="preserve">полнение расходных обязательств, обеспечивающих </w:t>
      </w:r>
      <w:r w:rsidRPr="00317985">
        <w:rPr>
          <w:rFonts w:ascii="Times New Roman" w:hAnsi="Times New Roman"/>
          <w:spacing w:val="2"/>
          <w:sz w:val="28"/>
          <w:szCs w:val="28"/>
        </w:rPr>
        <w:t>конституционное пра</w:t>
      </w:r>
      <w:r w:rsidRPr="00317985">
        <w:rPr>
          <w:rFonts w:ascii="Times New Roman" w:hAnsi="Times New Roman"/>
          <w:spacing w:val="2"/>
          <w:sz w:val="28"/>
          <w:szCs w:val="28"/>
        </w:rPr>
        <w:softHyphen/>
        <w:t xml:space="preserve">во граждан на общедоступное получение бесплатного </w:t>
      </w:r>
      <w:r w:rsidRPr="00317985">
        <w:rPr>
          <w:rFonts w:ascii="Times New Roman" w:hAnsi="Times New Roman"/>
          <w:sz w:val="28"/>
          <w:szCs w:val="28"/>
        </w:rPr>
        <w:t>общего образования. Объём действующих расходных обязательств отражается в задании уч</w:t>
      </w:r>
      <w:r w:rsidRPr="00317985">
        <w:rPr>
          <w:rFonts w:ascii="Times New Roman" w:hAnsi="Times New Roman"/>
          <w:sz w:val="28"/>
          <w:szCs w:val="28"/>
        </w:rPr>
        <w:softHyphen/>
        <w:t>ре</w:t>
      </w:r>
      <w:r w:rsidRPr="00317985">
        <w:rPr>
          <w:rFonts w:ascii="Times New Roman" w:hAnsi="Times New Roman"/>
          <w:sz w:val="28"/>
          <w:szCs w:val="28"/>
        </w:rPr>
        <w:softHyphen/>
        <w:t>ди</w:t>
      </w:r>
      <w:r w:rsidRPr="00317985">
        <w:rPr>
          <w:rFonts w:ascii="Times New Roman" w:hAnsi="Times New Roman"/>
          <w:sz w:val="28"/>
          <w:szCs w:val="28"/>
        </w:rPr>
        <w:softHyphen/>
        <w:t>те</w:t>
      </w:r>
      <w:r w:rsidRPr="00317985">
        <w:rPr>
          <w:rFonts w:ascii="Times New Roman" w:hAnsi="Times New Roman"/>
          <w:sz w:val="28"/>
          <w:szCs w:val="28"/>
        </w:rPr>
        <w:softHyphen/>
        <w:t xml:space="preserve">ля по оказанию </w:t>
      </w:r>
      <w:r w:rsidRPr="00317985">
        <w:rPr>
          <w:rFonts w:ascii="Times New Roman" w:hAnsi="Times New Roman"/>
          <w:spacing w:val="2"/>
          <w:sz w:val="28"/>
          <w:szCs w:val="28"/>
        </w:rPr>
        <w:t>государственных (муниципальных) образовательных ус</w:t>
      </w:r>
      <w:r w:rsidRPr="00317985">
        <w:rPr>
          <w:rFonts w:ascii="Times New Roman" w:hAnsi="Times New Roman"/>
          <w:spacing w:val="2"/>
          <w:sz w:val="28"/>
          <w:szCs w:val="28"/>
        </w:rPr>
        <w:softHyphen/>
        <w:t xml:space="preserve">луг в </w:t>
      </w:r>
      <w:r w:rsidRPr="00317985">
        <w:rPr>
          <w:rFonts w:ascii="Times New Roman" w:hAnsi="Times New Roman"/>
          <w:sz w:val="28"/>
          <w:szCs w:val="28"/>
        </w:rPr>
        <w:t>соответствии с требованиями ФГОС общего образования.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Финансово-экономическое обеспечение образования осуществляется на основании на п.2 ст. 99 ФЗ «Об образовании в Российской Федерации».</w:t>
      </w:r>
    </w:p>
    <w:p w:rsidR="00BC1A8E" w:rsidRPr="00072AE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Финан</w:t>
      </w:r>
      <w:r>
        <w:rPr>
          <w:rFonts w:ascii="Times New Roman" w:hAnsi="Times New Roman"/>
          <w:sz w:val="28"/>
          <w:szCs w:val="28"/>
        </w:rPr>
        <w:t xml:space="preserve">совые условия реализации АООП </w:t>
      </w:r>
      <w:r w:rsidRPr="0003286B">
        <w:rPr>
          <w:rFonts w:ascii="Times New Roman" w:hAnsi="Times New Roman"/>
          <w:sz w:val="28"/>
          <w:szCs w:val="28"/>
        </w:rPr>
        <w:t>(</w:t>
      </w:r>
      <w:r>
        <w:rPr>
          <w:rFonts w:ascii="Times New Roman" w:hAnsi="Times New Roman"/>
          <w:sz w:val="28"/>
          <w:szCs w:val="28"/>
        </w:rPr>
        <w:t>вариант 2</w:t>
      </w:r>
      <w:r w:rsidRPr="00317985">
        <w:rPr>
          <w:rFonts w:ascii="Times New Roman" w:hAnsi="Times New Roman"/>
          <w:sz w:val="28"/>
          <w:szCs w:val="28"/>
        </w:rPr>
        <w:t>) должны:обеспечивать образовательной организации возможность исполнения требований стандарта;обеспечивать реализацию обязательной части адаптированной программы и части, формируемой участниками образовательного процесса</w:t>
      </w:r>
      <w:r w:rsidRPr="00317985">
        <w:rPr>
          <w:rFonts w:ascii="Times New Roman" w:hAnsi="Times New Roman"/>
          <w:bCs/>
          <w:sz w:val="28"/>
          <w:szCs w:val="28"/>
        </w:rPr>
        <w:t xml:space="preserve"> вне зависимости от количества учебных дней в неделю</w:t>
      </w:r>
      <w:r w:rsidRPr="00317985">
        <w:rPr>
          <w:rFonts w:ascii="Times New Roman" w:hAnsi="Times New Roman"/>
          <w:sz w:val="28"/>
          <w:szCs w:val="28"/>
        </w:rPr>
        <w:t xml:space="preserve">;отражать </w:t>
      </w:r>
      <w:r w:rsidRPr="00317985">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BC1A8E" w:rsidRPr="00317985" w:rsidRDefault="00BC1A8E" w:rsidP="00BC1A8E">
      <w:pPr>
        <w:pStyle w:val="afe"/>
        <w:spacing w:line="360" w:lineRule="auto"/>
        <w:ind w:firstLine="708"/>
        <w:jc w:val="both"/>
        <w:rPr>
          <w:rFonts w:ascii="Times New Roman" w:hAnsi="Times New Roman"/>
          <w:bCs/>
          <w:iCs/>
          <w:sz w:val="28"/>
          <w:szCs w:val="28"/>
        </w:rPr>
      </w:pPr>
      <w:r w:rsidRPr="00317985">
        <w:rPr>
          <w:rFonts w:ascii="Times New Roman" w:hAnsi="Times New Roman"/>
          <w:bCs/>
          <w:iCs/>
          <w:sz w:val="28"/>
          <w:szCs w:val="28"/>
        </w:rPr>
        <w:t xml:space="preserve">Финансирование реализации </w:t>
      </w:r>
      <w:r>
        <w:rPr>
          <w:rFonts w:ascii="Times New Roman" w:hAnsi="Times New Roman"/>
          <w:bCs/>
          <w:iCs/>
          <w:sz w:val="28"/>
          <w:szCs w:val="28"/>
        </w:rPr>
        <w:t>АООП (вариант 2)</w:t>
      </w:r>
      <w:r w:rsidRPr="00317985">
        <w:rPr>
          <w:rFonts w:ascii="Times New Roman" w:hAnsi="Times New Roman"/>
          <w:bCs/>
          <w:iCs/>
          <w:sz w:val="28"/>
          <w:szCs w:val="28"/>
        </w:rPr>
        <w:t xml:space="preserve"> для обучающихся с умственной отсталостью </w:t>
      </w:r>
      <w:r>
        <w:rPr>
          <w:rFonts w:ascii="Times New Roman" w:hAnsi="Times New Roman"/>
          <w:sz w:val="28"/>
          <w:szCs w:val="28"/>
        </w:rPr>
        <w:t xml:space="preserve">(интеллектуальными нарушениями) </w:t>
      </w:r>
      <w:r w:rsidRPr="00317985">
        <w:rPr>
          <w:rFonts w:ascii="Times New Roman" w:hAnsi="Times New Roman"/>
          <w:bCs/>
          <w:iCs/>
          <w:sz w:val="28"/>
          <w:szCs w:val="28"/>
        </w:rPr>
        <w:t>должно осуществляться в объеме не ниже установленных нормативов финансирования государственного образовательного учреждения.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Структура расходов на образование включает:</w:t>
      </w:r>
    </w:p>
    <w:p w:rsidR="00BC1A8E" w:rsidRPr="00317985" w:rsidRDefault="00BC1A8E" w:rsidP="00B80D6C">
      <w:pPr>
        <w:pStyle w:val="afe"/>
        <w:numPr>
          <w:ilvl w:val="0"/>
          <w:numId w:val="4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Образование ребенка на основе учебного план</w:t>
      </w:r>
      <w:r>
        <w:rPr>
          <w:rFonts w:ascii="Times New Roman" w:hAnsi="Times New Roman"/>
          <w:sz w:val="28"/>
          <w:szCs w:val="28"/>
        </w:rPr>
        <w:t>а образовательной организации и СИПР</w:t>
      </w:r>
      <w:r w:rsidRPr="00317985">
        <w:rPr>
          <w:rFonts w:ascii="Times New Roman" w:hAnsi="Times New Roman"/>
          <w:sz w:val="28"/>
          <w:szCs w:val="28"/>
        </w:rPr>
        <w:t>.</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сопровождения, ухода и присмотра за ребенком в период его нахождения в образовательной организации.</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Консультирование родителей и членов семей по вопросам образования ребенка.</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Финансово-экономическое обеспечение применительно </w:t>
      </w:r>
      <w:r w:rsidRPr="0003286B">
        <w:rPr>
          <w:rFonts w:ascii="Times New Roman" w:hAnsi="Times New Roman"/>
          <w:sz w:val="28"/>
          <w:szCs w:val="28"/>
        </w:rPr>
        <w:t xml:space="preserve">к варианту </w:t>
      </w:r>
      <w:r>
        <w:rPr>
          <w:rFonts w:ascii="Times New Roman" w:hAnsi="Times New Roman"/>
          <w:sz w:val="28"/>
          <w:szCs w:val="28"/>
        </w:rPr>
        <w:t xml:space="preserve">2 </w:t>
      </w:r>
      <w:r w:rsidRPr="00317985">
        <w:rPr>
          <w:rFonts w:ascii="Times New Roman" w:hAnsi="Times New Roman"/>
          <w:sz w:val="28"/>
          <w:szCs w:val="28"/>
        </w:rPr>
        <w:t>АООП</w:t>
      </w:r>
      <w:r w:rsidRPr="0003286B">
        <w:rPr>
          <w:rFonts w:ascii="Times New Roman" w:hAnsi="Times New Roman"/>
          <w:sz w:val="28"/>
          <w:szCs w:val="28"/>
        </w:rPr>
        <w:t>образования</w:t>
      </w:r>
      <w:r w:rsidRPr="00317985">
        <w:rPr>
          <w:rFonts w:ascii="Times New Roman" w:hAnsi="Times New Roman"/>
          <w:sz w:val="28"/>
          <w:szCs w:val="28"/>
        </w:rPr>
        <w:t xml:space="preserve"> устанавливается с учётом необходимости специальной индивидуальной поддержки обучающегося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w:t>
      </w:r>
      <w:r w:rsidRPr="0003286B">
        <w:rPr>
          <w:rFonts w:ascii="Times New Roman" w:hAnsi="Times New Roman"/>
          <w:sz w:val="28"/>
          <w:szCs w:val="28"/>
        </w:rPr>
        <w:t>в СИПР,</w:t>
      </w:r>
      <w:r w:rsidRPr="00317985">
        <w:rPr>
          <w:rFonts w:ascii="Times New Roman" w:hAnsi="Times New Roman"/>
          <w:sz w:val="28"/>
          <w:szCs w:val="28"/>
        </w:rPr>
        <w:t xml:space="preserve"> разработанной образовательным учреждением.</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w:t>
      </w:r>
      <w:r>
        <w:rPr>
          <w:rFonts w:ascii="Times New Roman" w:hAnsi="Times New Roman"/>
          <w:sz w:val="28"/>
          <w:szCs w:val="28"/>
        </w:rPr>
        <w:t>,</w:t>
      </w:r>
      <w:r w:rsidRPr="00317985">
        <w:rPr>
          <w:rFonts w:ascii="Times New Roman" w:hAnsi="Times New Roman"/>
          <w:sz w:val="28"/>
          <w:szCs w:val="28"/>
        </w:rPr>
        <w:t xml:space="preserve"> определяется нормативными актами с учетом потребностей ребенка, отраженных в </w:t>
      </w:r>
      <w:r w:rsidRPr="0003286B">
        <w:rPr>
          <w:rFonts w:ascii="Times New Roman" w:hAnsi="Times New Roman"/>
          <w:sz w:val="28"/>
          <w:szCs w:val="28"/>
        </w:rPr>
        <w:t>СИПР.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целях обеспечения непрерывности и преемственности  образовательного процесса в условиях обра</w:t>
      </w:r>
      <w:r>
        <w:rPr>
          <w:rFonts w:ascii="Times New Roman" w:hAnsi="Times New Roman"/>
          <w:sz w:val="28"/>
          <w:szCs w:val="28"/>
        </w:rPr>
        <w:t>зовательной организации и семьи</w:t>
      </w:r>
      <w:r w:rsidRPr="00317985">
        <w:rPr>
          <w:rFonts w:ascii="Times New Roman" w:hAnsi="Times New Roman"/>
          <w:sz w:val="28"/>
          <w:szCs w:val="28"/>
        </w:rPr>
        <w:t xml:space="preserve"> предусматривается консультативная работа специалистов образовательной орга</w:t>
      </w:r>
      <w:r>
        <w:rPr>
          <w:rFonts w:ascii="Times New Roman" w:hAnsi="Times New Roman"/>
          <w:sz w:val="28"/>
          <w:szCs w:val="28"/>
        </w:rPr>
        <w:t xml:space="preserve">низации с семьями обучающихся. </w:t>
      </w:r>
      <w:r w:rsidRPr="00D571CA">
        <w:rPr>
          <w:rFonts w:ascii="Times New Roman" w:hAnsi="Times New Roman"/>
          <w:sz w:val="28"/>
          <w:szCs w:val="28"/>
        </w:rPr>
        <w:t>Финансирование данной услуги планируется из расчета не менее одного часа в месяц по каждому предмету</w:t>
      </w:r>
      <w:r>
        <w:rPr>
          <w:rFonts w:ascii="Times New Roman" w:hAnsi="Times New Roman"/>
          <w:sz w:val="28"/>
          <w:szCs w:val="28"/>
        </w:rPr>
        <w:t xml:space="preserve"> и курсу</w:t>
      </w:r>
      <w:r w:rsidRPr="00D571CA">
        <w:rPr>
          <w:rFonts w:ascii="Times New Roman" w:hAnsi="Times New Roman"/>
          <w:sz w:val="28"/>
          <w:szCs w:val="28"/>
        </w:rPr>
        <w:t>,</w:t>
      </w:r>
      <w:r w:rsidRPr="00317985">
        <w:rPr>
          <w:rFonts w:ascii="Times New Roman" w:hAnsi="Times New Roman"/>
          <w:sz w:val="28"/>
          <w:szCs w:val="28"/>
        </w:rPr>
        <w:t xml:space="preserve"> включ</w:t>
      </w:r>
      <w:r>
        <w:rPr>
          <w:rFonts w:ascii="Times New Roman" w:hAnsi="Times New Roman"/>
          <w:sz w:val="28"/>
          <w:szCs w:val="28"/>
        </w:rPr>
        <w:t>енным</w:t>
      </w:r>
      <w:r w:rsidRPr="00317985">
        <w:rPr>
          <w:rFonts w:ascii="Times New Roman" w:hAnsi="Times New Roman"/>
          <w:sz w:val="28"/>
          <w:szCs w:val="28"/>
        </w:rPr>
        <w:t xml:space="preserve"> в </w:t>
      </w:r>
      <w:r w:rsidRPr="0003286B">
        <w:rPr>
          <w:rFonts w:ascii="Times New Roman" w:hAnsi="Times New Roman"/>
          <w:sz w:val="28"/>
          <w:szCs w:val="28"/>
        </w:rPr>
        <w:t>СИПР.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w:t>
      </w:r>
      <w:r w:rsidRPr="0003286B">
        <w:rPr>
          <w:rFonts w:ascii="Times New Roman" w:hAnsi="Times New Roman"/>
          <w:sz w:val="28"/>
          <w:szCs w:val="28"/>
        </w:rPr>
        <w:t>СИПР и</w:t>
      </w:r>
      <w:r w:rsidRPr="00317985">
        <w:rPr>
          <w:rFonts w:ascii="Times New Roman" w:hAnsi="Times New Roman"/>
          <w:sz w:val="28"/>
          <w:szCs w:val="28"/>
        </w:rPr>
        <w:t xml:space="preserve"> индивидуальной программой реабилитации (ИПР) для детей-инвалидов.</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C1A8E" w:rsidRPr="00317985"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предоставления платных дополнительных образовательных и иных предусмотренных уставом образовательной организации услуг;</w:t>
      </w:r>
    </w:p>
    <w:p w:rsidR="00BC1A8E" w:rsidRPr="00E3752A"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добровольных пожертвований и целевых взносов физических и (или) юридических лиц.</w:t>
      </w:r>
    </w:p>
    <w:p w:rsidR="00BC1A8E" w:rsidRDefault="00BC1A8E" w:rsidP="00BC1A8E">
      <w:pPr>
        <w:pStyle w:val="afe"/>
        <w:spacing w:line="360" w:lineRule="auto"/>
        <w:rPr>
          <w:rFonts w:ascii="Times New Roman" w:hAnsi="Times New Roman"/>
          <w:b/>
          <w:sz w:val="28"/>
          <w:szCs w:val="28"/>
        </w:rPr>
      </w:pPr>
    </w:p>
    <w:p w:rsidR="00BC1A8E" w:rsidRPr="00E3752A"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 xml:space="preserve">3.3.2.3. </w:t>
      </w:r>
      <w:r w:rsidRPr="00317985">
        <w:rPr>
          <w:rFonts w:ascii="Times New Roman" w:hAnsi="Times New Roman"/>
          <w:b/>
          <w:sz w:val="28"/>
          <w:szCs w:val="28"/>
        </w:rPr>
        <w:t xml:space="preserve">Материально-технические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образования обучающихся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 xml:space="preserve"> должно отвечать как общим, так и особым образовательным потребностям данной группы обучающихся. В связи с этим</w:t>
      </w:r>
      <w:r>
        <w:rPr>
          <w:rFonts w:ascii="Times New Roman" w:hAnsi="Times New Roman"/>
          <w:sz w:val="28"/>
          <w:szCs w:val="28"/>
        </w:rPr>
        <w:t>,</w:t>
      </w:r>
      <w:r w:rsidRPr="00317985">
        <w:rPr>
          <w:rFonts w:ascii="Times New Roman" w:hAnsi="Times New Roman"/>
          <w:sz w:val="28"/>
          <w:szCs w:val="28"/>
        </w:rPr>
        <w:t xml:space="preserve"> материально </w:t>
      </w:r>
      <w:r w:rsidRPr="00317985">
        <w:rPr>
          <w:rFonts w:ascii="Times New Roman" w:hAnsi="Times New Roman"/>
          <w:sz w:val="28"/>
          <w:szCs w:val="28"/>
        </w:rPr>
        <w:softHyphen/>
        <w:t xml:space="preserve">техническое обеспечение процесса освоения </w:t>
      </w:r>
      <w:r>
        <w:rPr>
          <w:rFonts w:ascii="Times New Roman" w:hAnsi="Times New Roman"/>
          <w:sz w:val="28"/>
          <w:szCs w:val="28"/>
        </w:rPr>
        <w:t xml:space="preserve">АООП и </w:t>
      </w:r>
      <w:r w:rsidRPr="0003286B">
        <w:rPr>
          <w:rFonts w:ascii="Times New Roman" w:hAnsi="Times New Roman"/>
          <w:sz w:val="28"/>
          <w:szCs w:val="28"/>
        </w:rPr>
        <w:t>СИПР</w:t>
      </w:r>
      <w:r w:rsidRPr="00317985">
        <w:rPr>
          <w:rFonts w:ascii="Times New Roman" w:hAnsi="Times New Roman"/>
          <w:sz w:val="28"/>
          <w:szCs w:val="28"/>
        </w:rPr>
        <w:t xml:space="preserve"> должно соответствовать специфическим требованиям стандарта к:</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пространства;</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временного режима обучения;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учебного места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специальным учебным и дидактическим материалам, отвечающим особым образовательным потребностям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информационно-методическому обеспечению</w:t>
      </w:r>
      <w:r w:rsidRPr="00317985">
        <w:rPr>
          <w:rFonts w:ascii="Times New Roman" w:hAnsi="Times New Roman"/>
          <w:iCs/>
          <w:sz w:val="28"/>
          <w:szCs w:val="28"/>
        </w:rPr>
        <w:t xml:space="preserve"> образования.</w:t>
      </w:r>
    </w:p>
    <w:p w:rsidR="00BC1A8E" w:rsidRPr="003707CE" w:rsidRDefault="00BC1A8E" w:rsidP="00BC1A8E">
      <w:pPr>
        <w:pStyle w:val="afe"/>
        <w:spacing w:line="360" w:lineRule="auto"/>
        <w:ind w:firstLine="708"/>
        <w:rPr>
          <w:rFonts w:ascii="Times New Roman" w:hAnsi="Times New Roman"/>
          <w:b/>
          <w:i/>
          <w:sz w:val="28"/>
          <w:szCs w:val="28"/>
        </w:rPr>
      </w:pPr>
      <w:r w:rsidRPr="003707CE">
        <w:rPr>
          <w:rFonts w:ascii="Times New Roman" w:hAnsi="Times New Roman"/>
          <w:b/>
          <w:i/>
          <w:sz w:val="28"/>
          <w:szCs w:val="28"/>
        </w:rPr>
        <w:t>Организация пространства.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BC1A8E" w:rsidRPr="0034706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317985">
        <w:rPr>
          <w:rStyle w:val="afff9"/>
          <w:rFonts w:ascii="Times New Roman" w:hAnsi="Times New Roman"/>
          <w:sz w:val="28"/>
          <w:szCs w:val="28"/>
        </w:rPr>
        <w:footnoteReference w:id="14"/>
      </w:r>
      <w:r w:rsidRPr="00317985">
        <w:rPr>
          <w:rFonts w:ascii="Times New Roman" w:hAnsi="Times New Roman"/>
          <w:sz w:val="28"/>
          <w:szCs w:val="28"/>
        </w:rPr>
        <w:t>для тех обучающихся, у которых имеются нарушения опорно-двигательных функций, зрения</w:t>
      </w:r>
      <w:r>
        <w:rPr>
          <w:rFonts w:ascii="Times New Roman" w:hAnsi="Times New Roman"/>
          <w:sz w:val="28"/>
          <w:szCs w:val="28"/>
        </w:rPr>
        <w:t>.</w:t>
      </w:r>
      <w:r w:rsidRPr="00317985">
        <w:rPr>
          <w:rFonts w:ascii="Times New Roman" w:hAnsi="Times New Roman"/>
          <w:sz w:val="28"/>
          <w:szCs w:val="28"/>
        </w:rPr>
        <w:t xml:space="preserve"> С этой целью территория и здание образовательной организации должны отвечать требованиям безбарьерной среды.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w:t>
      </w:r>
      <w:r>
        <w:rPr>
          <w:rFonts w:ascii="Times New Roman" w:hAnsi="Times New Roman"/>
          <w:sz w:val="28"/>
          <w:szCs w:val="28"/>
        </w:rPr>
        <w:t xml:space="preserve">ющее </w:t>
      </w:r>
      <w:r w:rsidRPr="00317985">
        <w:rPr>
          <w:rFonts w:ascii="Times New Roman" w:hAnsi="Times New Roman"/>
          <w:sz w:val="28"/>
          <w:szCs w:val="28"/>
        </w:rPr>
        <w:t>максимально возможную самостоятельность в передвижении, коммуникации в осуществлении учебной деятельности.</w:t>
      </w:r>
    </w:p>
    <w:p w:rsidR="00D168FB" w:rsidRDefault="00D168FB" w:rsidP="00BC1A8E">
      <w:pPr>
        <w:pStyle w:val="afe"/>
        <w:spacing w:line="360" w:lineRule="auto"/>
        <w:ind w:firstLine="708"/>
        <w:rPr>
          <w:rFonts w:ascii="Times New Roman" w:hAnsi="Times New Roman"/>
          <w:b/>
          <w:i/>
          <w:sz w:val="28"/>
          <w:szCs w:val="28"/>
        </w:rPr>
      </w:pPr>
    </w:p>
    <w:p w:rsidR="00D168FB" w:rsidRDefault="00D168FB" w:rsidP="00BC1A8E">
      <w:pPr>
        <w:pStyle w:val="afe"/>
        <w:spacing w:line="360" w:lineRule="auto"/>
        <w:ind w:firstLine="708"/>
        <w:rPr>
          <w:rFonts w:ascii="Times New Roman" w:hAnsi="Times New Roman"/>
          <w:b/>
          <w:i/>
          <w:sz w:val="28"/>
          <w:szCs w:val="28"/>
        </w:rPr>
      </w:pP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временного режима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w:t>
      </w:r>
      <w:r>
        <w:rPr>
          <w:rFonts w:ascii="Times New Roman" w:hAnsi="Times New Roman"/>
          <w:sz w:val="28"/>
          <w:szCs w:val="28"/>
        </w:rPr>
        <w:t>ФЗ «Об образовании в РФ», СанПин</w:t>
      </w:r>
      <w:r w:rsidRPr="00317985">
        <w:rPr>
          <w:rFonts w:ascii="Times New Roman" w:hAnsi="Times New Roman"/>
          <w:sz w:val="28"/>
          <w:szCs w:val="28"/>
        </w:rPr>
        <w:t>, приказы Министерства образования и др.), а также ло</w:t>
      </w:r>
      <w:r>
        <w:rPr>
          <w:rFonts w:ascii="Times New Roman" w:hAnsi="Times New Roman"/>
          <w:sz w:val="28"/>
          <w:szCs w:val="28"/>
        </w:rPr>
        <w:t xml:space="preserve">кальными актами образовательной </w:t>
      </w:r>
      <w:r w:rsidRPr="00317985">
        <w:rPr>
          <w:rFonts w:ascii="Times New Roman" w:hAnsi="Times New Roman"/>
          <w:sz w:val="28"/>
          <w:szCs w:val="28"/>
        </w:rPr>
        <w:t>организации.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w:t>
      </w:r>
      <w:r>
        <w:rPr>
          <w:rFonts w:ascii="Times New Roman" w:hAnsi="Times New Roman"/>
          <w:sz w:val="28"/>
          <w:szCs w:val="28"/>
        </w:rPr>
        <w:t>ПР</w:t>
      </w:r>
      <w:r w:rsidRPr="00317985">
        <w:rPr>
          <w:rFonts w:ascii="Times New Roman" w:hAnsi="Times New Roman"/>
          <w:sz w:val="28"/>
          <w:szCs w:val="28"/>
        </w:rPr>
        <w:t>, его готовности к нахождению в среде сверстников без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Учебный день включает в себя уроки, </w:t>
      </w:r>
      <w:r>
        <w:rPr>
          <w:rFonts w:ascii="Times New Roman" w:hAnsi="Times New Roman"/>
          <w:sz w:val="28"/>
          <w:szCs w:val="28"/>
        </w:rPr>
        <w:t xml:space="preserve">индивидуальные занятия, </w:t>
      </w:r>
      <w:r w:rsidRPr="00317985">
        <w:rPr>
          <w:rFonts w:ascii="Times New Roman" w:hAnsi="Times New Roman"/>
          <w:sz w:val="28"/>
          <w:szCs w:val="28"/>
        </w:rPr>
        <w:t xml:space="preserve">а также </w:t>
      </w:r>
      <w:r>
        <w:rPr>
          <w:rFonts w:ascii="Times New Roman" w:hAnsi="Times New Roman"/>
          <w:sz w:val="28"/>
          <w:szCs w:val="28"/>
        </w:rPr>
        <w:t>перерывы</w:t>
      </w:r>
      <w:r w:rsidRPr="00317985">
        <w:rPr>
          <w:rFonts w:ascii="Times New Roman" w:hAnsi="Times New Roman"/>
          <w:sz w:val="28"/>
          <w:szCs w:val="28"/>
        </w:rPr>
        <w:t>, время прогулки и процесс выполнения повседневных ритуа</w:t>
      </w:r>
      <w:r w:rsidRPr="00317985">
        <w:rPr>
          <w:rFonts w:ascii="Times New Roman" w:hAnsi="Times New Roman"/>
          <w:spacing w:val="-1"/>
          <w:sz w:val="28"/>
          <w:szCs w:val="28"/>
        </w:rPr>
        <w:t>лов (одевание / раздевание, туалет, умывание, прием пищи)</w:t>
      </w:r>
      <w:r w:rsidRPr="00317985">
        <w:rPr>
          <w:rFonts w:ascii="Times New Roman" w:hAnsi="Times New Roman"/>
          <w:sz w:val="28"/>
          <w:szCs w:val="28"/>
        </w:rPr>
        <w:t>. О</w:t>
      </w:r>
      <w:r>
        <w:rPr>
          <w:rFonts w:ascii="Times New Roman" w:hAnsi="Times New Roman"/>
          <w:sz w:val="28"/>
          <w:szCs w:val="28"/>
        </w:rPr>
        <w:t>бучение и воспитание происходит</w:t>
      </w:r>
      <w:r w:rsidRPr="00317985">
        <w:rPr>
          <w:rFonts w:ascii="Times New Roman" w:hAnsi="Times New Roman"/>
          <w:sz w:val="28"/>
          <w:szCs w:val="28"/>
        </w:rPr>
        <w:t xml:space="preserve">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учебного места обучающегося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w:t>
      </w:r>
      <w:r>
        <w:rPr>
          <w:rFonts w:ascii="Times New Roman" w:hAnsi="Times New Roman"/>
          <w:sz w:val="28"/>
          <w:szCs w:val="28"/>
        </w:rPr>
        <w:t>ся учебные места для проведения</w:t>
      </w:r>
      <w:r w:rsidRPr="00317985">
        <w:rPr>
          <w:rFonts w:ascii="Times New Roman" w:hAnsi="Times New Roman"/>
          <w:sz w:val="28"/>
          <w:szCs w:val="28"/>
        </w:rPr>
        <w:t xml:space="preserve"> как индивидуальной, так и групповой форм обучения. С этой целью в помещении класса должны быть созданы специ</w:t>
      </w:r>
      <w:r>
        <w:rPr>
          <w:rFonts w:ascii="Times New Roman" w:hAnsi="Times New Roman"/>
          <w:sz w:val="28"/>
          <w:szCs w:val="28"/>
        </w:rPr>
        <w:t>альные зоны. Кроме  учебных зон</w:t>
      </w:r>
      <w:r w:rsidRPr="00317985">
        <w:rPr>
          <w:rFonts w:ascii="Times New Roman" w:hAnsi="Times New Roman"/>
          <w:sz w:val="28"/>
          <w:szCs w:val="28"/>
        </w:rPr>
        <w:t xml:space="preserve"> необходимо предусмотреть места для отдыха и проведения свободно</w:t>
      </w:r>
      <w:r>
        <w:rPr>
          <w:rFonts w:ascii="Times New Roman" w:hAnsi="Times New Roman"/>
          <w:sz w:val="28"/>
          <w:szCs w:val="28"/>
        </w:rPr>
        <w:t xml:space="preserve">го времени.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BC1A8E" w:rsidRPr="00072AE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w:t>
      </w:r>
      <w:r>
        <w:rPr>
          <w:rFonts w:ascii="Times New Roman" w:hAnsi="Times New Roman"/>
          <w:sz w:val="28"/>
          <w:szCs w:val="28"/>
        </w:rPr>
        <w:t>должны быть оснащены в соответствии с особенностями развития обучающихся (поручни, подставки, прорезиненные коврики и др</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BC1A8E" w:rsidRDefault="00BC1A8E" w:rsidP="00BC1A8E">
      <w:pPr>
        <w:pStyle w:val="afe"/>
        <w:spacing w:line="360" w:lineRule="auto"/>
        <w:rPr>
          <w:rFonts w:ascii="Times New Roman" w:hAnsi="Times New Roman"/>
          <w:b/>
          <w:sz w:val="28"/>
          <w:szCs w:val="28"/>
        </w:rPr>
      </w:pPr>
    </w:p>
    <w:p w:rsidR="00BC1A8E" w:rsidRPr="002A5BC7"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3.3.2.4.</w:t>
      </w:r>
      <w:r w:rsidRPr="00317985">
        <w:rPr>
          <w:rFonts w:ascii="Times New Roman" w:hAnsi="Times New Roman"/>
          <w:b/>
          <w:sz w:val="28"/>
          <w:szCs w:val="28"/>
        </w:rPr>
        <w:t xml:space="preserve">Технические средства обучения и обеспечения комфортного доступа </w:t>
      </w:r>
      <w:r w:rsidRPr="002A5BC7">
        <w:rPr>
          <w:rFonts w:ascii="Times New Roman" w:hAnsi="Times New Roman"/>
          <w:b/>
          <w:sz w:val="28"/>
          <w:szCs w:val="28"/>
        </w:rPr>
        <w:t>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Pr>
          <w:rFonts w:ascii="Times New Roman" w:hAnsi="Times New Roman"/>
          <w:b/>
          <w:sz w:val="28"/>
          <w:szCs w:val="28"/>
        </w:rPr>
        <w:t xml:space="preserve"> к образованию</w:t>
      </w:r>
      <w:r w:rsidRPr="00317985">
        <w:rPr>
          <w:rFonts w:ascii="Times New Roman" w:hAnsi="Times New Roman"/>
          <w:b/>
          <w:sz w:val="28"/>
          <w:szCs w:val="28"/>
        </w:rPr>
        <w:t xml:space="preserve"> (ассистирующие средства и технологии)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 ассистирующим технологиям относятся:</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индивидуальные технические средства передвижения (кресла-коляски, ходунки, вертикализаторы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приборы для альтернативной и дополнительной коммуникации;</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адапторы, переключатели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подъемники, душевые каталки и другое оборудование, облегчающее уход и сопровождение.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BC1A8E" w:rsidRPr="00317985" w:rsidRDefault="00BC1A8E" w:rsidP="00D168FB">
      <w:pPr>
        <w:pStyle w:val="afe"/>
        <w:spacing w:line="360" w:lineRule="auto"/>
        <w:jc w:val="center"/>
        <w:rPr>
          <w:rFonts w:ascii="Times New Roman" w:hAnsi="Times New Roman"/>
          <w:b/>
          <w:caps/>
          <w:sz w:val="28"/>
          <w:szCs w:val="28"/>
        </w:rPr>
      </w:pPr>
      <w:r>
        <w:rPr>
          <w:rFonts w:ascii="Times New Roman" w:hAnsi="Times New Roman"/>
          <w:b/>
          <w:sz w:val="28"/>
          <w:szCs w:val="28"/>
        </w:rPr>
        <w:t>3.3.2.5</w:t>
      </w:r>
      <w:r w:rsidRPr="00BA507A">
        <w:rPr>
          <w:rFonts w:ascii="Times New Roman" w:hAnsi="Times New Roman"/>
          <w:b/>
          <w:sz w:val="28"/>
          <w:szCs w:val="28"/>
        </w:rPr>
        <w:t>. Специальный учебный и дидактический материал, отвечающий особым образовательным потребностям обучающихся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практики общения с окружающими людьми в рамках предметной области </w:t>
      </w:r>
      <w:r w:rsidRPr="00317985">
        <w:rPr>
          <w:rFonts w:ascii="Times New Roman" w:hAnsi="Times New Roman"/>
          <w:b/>
          <w:sz w:val="28"/>
          <w:szCs w:val="28"/>
        </w:rPr>
        <w:t>«Язык</w:t>
      </w:r>
      <w:r>
        <w:rPr>
          <w:rFonts w:ascii="Times New Roman" w:hAnsi="Times New Roman"/>
          <w:b/>
          <w:sz w:val="28"/>
          <w:szCs w:val="28"/>
        </w:rPr>
        <w:t xml:space="preserve"> и речевая практика</w:t>
      </w:r>
      <w:r w:rsidRPr="00317985">
        <w:rPr>
          <w:rFonts w:ascii="Times New Roman" w:hAnsi="Times New Roman"/>
          <w:b/>
          <w:sz w:val="28"/>
          <w:szCs w:val="28"/>
        </w:rPr>
        <w:t>»</w:t>
      </w:r>
      <w:r>
        <w:rPr>
          <w:rFonts w:ascii="Times New Roman" w:hAnsi="Times New Roman"/>
          <w:sz w:val="28"/>
          <w:szCs w:val="28"/>
        </w:rPr>
        <w:t xml:space="preserve"> предполагает использование</w:t>
      </w:r>
      <w:r w:rsidRPr="00317985">
        <w:rPr>
          <w:rFonts w:ascii="Times New Roman" w:hAnsi="Times New Roman"/>
          <w:sz w:val="28"/>
          <w:szCs w:val="28"/>
        </w:rPr>
        <w:t xml:space="preserve"> как вербальных, так и невербальных средств коммуникации.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Вспомогательными средствами невербальной (альтернативной</w:t>
      </w:r>
      <w:r>
        <w:rPr>
          <w:rFonts w:ascii="Times New Roman" w:hAnsi="Times New Roman"/>
          <w:sz w:val="28"/>
          <w:szCs w:val="28"/>
        </w:rPr>
        <w:t xml:space="preserve">) коммуникации </w:t>
      </w:r>
      <w:r w:rsidRPr="00317985">
        <w:rPr>
          <w:rFonts w:ascii="Times New Roman" w:hAnsi="Times New Roman"/>
          <w:sz w:val="28"/>
          <w:szCs w:val="28"/>
        </w:rPr>
        <w:t>явля</w:t>
      </w:r>
      <w:r>
        <w:rPr>
          <w:rFonts w:ascii="Times New Roman" w:hAnsi="Times New Roman"/>
          <w:sz w:val="28"/>
          <w:szCs w:val="28"/>
        </w:rPr>
        <w:t>ют</w:t>
      </w:r>
      <w:r w:rsidRPr="00317985">
        <w:rPr>
          <w:rFonts w:ascii="Times New Roman" w:hAnsi="Times New Roman"/>
          <w:sz w:val="28"/>
          <w:szCs w:val="28"/>
        </w:rPr>
        <w:t xml:space="preserve">ся: </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специально подобранные предметы,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алфавитные доски (таблицы букв, карточки с напечатанными словами для «глобального чтения»),</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предметной области </w:t>
      </w:r>
      <w:r w:rsidRPr="00317985">
        <w:rPr>
          <w:rFonts w:ascii="Times New Roman" w:hAnsi="Times New Roman"/>
          <w:b/>
          <w:sz w:val="28"/>
          <w:szCs w:val="28"/>
        </w:rPr>
        <w:t>«Математика»</w:t>
      </w:r>
      <w:r w:rsidRPr="00317985">
        <w:rPr>
          <w:rFonts w:ascii="Times New Roman" w:hAnsi="Times New Roman"/>
          <w:sz w:val="28"/>
          <w:szCs w:val="28"/>
        </w:rPr>
        <w:t xml:space="preserve"> предполагает использование разнообразного</w:t>
      </w:r>
      <w:r>
        <w:rPr>
          <w:rFonts w:ascii="Times New Roman" w:hAnsi="Times New Roman"/>
          <w:sz w:val="28"/>
          <w:szCs w:val="28"/>
        </w:rPr>
        <w:t xml:space="preserve"> дидактического материала</w:t>
      </w:r>
      <w:r w:rsidRPr="00317985">
        <w:rPr>
          <w:rFonts w:ascii="Times New Roman" w:hAnsi="Times New Roman"/>
          <w:sz w:val="28"/>
          <w:szCs w:val="28"/>
        </w:rPr>
        <w:t>:</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предметов различной формы, величины, цвета,</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изображений предметов, людей, объектов природы, цифр и др.,</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программно</w:t>
      </w:r>
      <w:r>
        <w:rPr>
          <w:rFonts w:ascii="Times New Roman" w:hAnsi="Times New Roman"/>
          <w:sz w:val="28"/>
          <w:szCs w:val="28"/>
        </w:rPr>
        <w:t>го</w:t>
      </w:r>
      <w:r w:rsidRPr="00317985">
        <w:rPr>
          <w:rFonts w:ascii="Times New Roman" w:hAnsi="Times New Roman"/>
          <w:sz w:val="28"/>
          <w:szCs w:val="28"/>
        </w:rPr>
        <w:t xml:space="preserve"> обеспечени</w:t>
      </w:r>
      <w:r>
        <w:rPr>
          <w:rFonts w:ascii="Times New Roman" w:hAnsi="Times New Roman"/>
          <w:sz w:val="28"/>
          <w:szCs w:val="28"/>
        </w:rPr>
        <w:t xml:space="preserve">я </w:t>
      </w:r>
      <w:r w:rsidRPr="00317985">
        <w:rPr>
          <w:rFonts w:ascii="Times New Roman" w:hAnsi="Times New Roman"/>
          <w:sz w:val="28"/>
          <w:szCs w:val="28"/>
        </w:rPr>
        <w:t>для персонального компьютера, с помощью которого выполняются упражнения по формированию доступных математических представлений,</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калькулятор</w:t>
      </w:r>
      <w:r>
        <w:rPr>
          <w:rFonts w:ascii="Times New Roman" w:hAnsi="Times New Roman"/>
          <w:sz w:val="28"/>
          <w:szCs w:val="28"/>
        </w:rPr>
        <w:t>ов</w:t>
      </w:r>
      <w:r w:rsidRPr="00317985">
        <w:rPr>
          <w:rFonts w:ascii="Times New Roman" w:hAnsi="Times New Roman"/>
          <w:sz w:val="28"/>
          <w:szCs w:val="28"/>
        </w:rPr>
        <w:t xml:space="preserve"> и други</w:t>
      </w:r>
      <w:r>
        <w:rPr>
          <w:rFonts w:ascii="Times New Roman" w:hAnsi="Times New Roman"/>
          <w:sz w:val="28"/>
          <w:szCs w:val="28"/>
        </w:rPr>
        <w:t>х средств</w:t>
      </w:r>
      <w:r w:rsidRPr="00317985">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Формирование доступных представлений о</w:t>
      </w:r>
      <w:r>
        <w:rPr>
          <w:rFonts w:ascii="Times New Roman" w:hAnsi="Times New Roman"/>
          <w:sz w:val="28"/>
          <w:szCs w:val="28"/>
        </w:rPr>
        <w:t>б</w:t>
      </w:r>
      <w:r w:rsidRPr="00317985">
        <w:rPr>
          <w:rFonts w:ascii="Times New Roman" w:hAnsi="Times New Roman"/>
          <w:sz w:val="28"/>
          <w:szCs w:val="28"/>
        </w:rPr>
        <w:t xml:space="preserve"> окружающ</w:t>
      </w:r>
      <w:r>
        <w:rPr>
          <w:rFonts w:ascii="Times New Roman" w:hAnsi="Times New Roman"/>
          <w:sz w:val="28"/>
          <w:szCs w:val="28"/>
        </w:rPr>
        <w:t>е</w:t>
      </w:r>
      <w:r w:rsidRPr="00317985">
        <w:rPr>
          <w:rFonts w:ascii="Times New Roman" w:hAnsi="Times New Roman"/>
          <w:sz w:val="28"/>
          <w:szCs w:val="28"/>
        </w:rPr>
        <w:t>м мире и практик</w:t>
      </w:r>
      <w:r>
        <w:rPr>
          <w:rFonts w:ascii="Times New Roman" w:hAnsi="Times New Roman"/>
          <w:sz w:val="28"/>
          <w:szCs w:val="28"/>
        </w:rPr>
        <w:t>е</w:t>
      </w:r>
      <w:r w:rsidRPr="00317985">
        <w:rPr>
          <w:rFonts w:ascii="Times New Roman" w:hAnsi="Times New Roman"/>
          <w:sz w:val="28"/>
          <w:szCs w:val="28"/>
        </w:rPr>
        <w:t xml:space="preserve"> взаимодействия с </w:t>
      </w:r>
      <w:r>
        <w:rPr>
          <w:rFonts w:ascii="Times New Roman" w:hAnsi="Times New Roman"/>
          <w:sz w:val="28"/>
          <w:szCs w:val="28"/>
        </w:rPr>
        <w:t>ним</w:t>
      </w:r>
      <w:r w:rsidRPr="00317985">
        <w:rPr>
          <w:rFonts w:ascii="Times New Roman" w:hAnsi="Times New Roman"/>
          <w:sz w:val="28"/>
          <w:szCs w:val="28"/>
        </w:rPr>
        <w:t xml:space="preserve"> в рамках предметной области </w:t>
      </w:r>
      <w:r>
        <w:rPr>
          <w:rFonts w:ascii="Times New Roman" w:hAnsi="Times New Roman"/>
          <w:b/>
          <w:sz w:val="28"/>
          <w:szCs w:val="28"/>
        </w:rPr>
        <w:t>«Окружающий мир»</w:t>
      </w:r>
      <w:r w:rsidRPr="00317985">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 себе, своих возможностях в ходе  освоения </w:t>
      </w:r>
      <w:r w:rsidRPr="00BA507A">
        <w:rPr>
          <w:rFonts w:ascii="Times New Roman" w:hAnsi="Times New Roman"/>
          <w:sz w:val="28"/>
          <w:szCs w:val="28"/>
        </w:rPr>
        <w:t>учебного предмета</w:t>
      </w:r>
      <w:r w:rsidR="00293223">
        <w:rPr>
          <w:rFonts w:ascii="Times New Roman" w:hAnsi="Times New Roman"/>
          <w:sz w:val="28"/>
          <w:szCs w:val="28"/>
        </w:rPr>
        <w:t xml:space="preserve"> </w:t>
      </w:r>
      <w:r w:rsidRPr="00317985">
        <w:rPr>
          <w:rFonts w:ascii="Times New Roman" w:hAnsi="Times New Roman"/>
          <w:b/>
          <w:sz w:val="28"/>
          <w:szCs w:val="28"/>
        </w:rPr>
        <w:t>«Человек»</w:t>
      </w:r>
      <w:r w:rsidRPr="00317985">
        <w:rPr>
          <w:rFonts w:ascii="Times New Roman" w:hAnsi="Times New Roman"/>
          <w:sz w:val="28"/>
          <w:szCs w:val="28"/>
        </w:rPr>
        <w:t xml:space="preserve"> (знания о человеке и практика личного взаимодействия с людьми) </w:t>
      </w:r>
      <w:r>
        <w:rPr>
          <w:rFonts w:ascii="Times New Roman" w:hAnsi="Times New Roman"/>
          <w:sz w:val="28"/>
          <w:szCs w:val="28"/>
        </w:rPr>
        <w:t xml:space="preserve">в рамках данной предметной области </w:t>
      </w:r>
      <w:r w:rsidRPr="00317985">
        <w:rPr>
          <w:rFonts w:ascii="Times New Roman" w:hAnsi="Times New Roman"/>
          <w:sz w:val="28"/>
          <w:szCs w:val="28"/>
        </w:rPr>
        <w:t>происходит с использованием средств, расширяющих представления и обогащающ</w:t>
      </w:r>
      <w:r>
        <w:rPr>
          <w:rFonts w:ascii="Times New Roman" w:hAnsi="Times New Roman"/>
          <w:sz w:val="28"/>
          <w:szCs w:val="28"/>
        </w:rPr>
        <w:t xml:space="preserve">их жизненный опыт обучающихся, например, </w:t>
      </w:r>
      <w:r w:rsidRPr="00317985">
        <w:rPr>
          <w:rFonts w:ascii="Times New Roman" w:hAnsi="Times New Roman"/>
          <w:sz w:val="28"/>
          <w:szCs w:val="28"/>
        </w:rPr>
        <w:t xml:space="preserve">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w:t>
      </w:r>
      <w:r>
        <w:rPr>
          <w:rFonts w:ascii="Times New Roman" w:hAnsi="Times New Roman"/>
          <w:sz w:val="28"/>
          <w:szCs w:val="28"/>
        </w:rPr>
        <w:t>набор</w:t>
      </w:r>
      <w:r w:rsidRPr="00317985">
        <w:rPr>
          <w:rFonts w:ascii="Times New Roman" w:hAnsi="Times New Roman"/>
          <w:sz w:val="28"/>
          <w:szCs w:val="28"/>
        </w:rPr>
        <w:t xml:space="preserve"> материалов и оборудования, позволяющи</w:t>
      </w:r>
      <w:r>
        <w:rPr>
          <w:rFonts w:ascii="Times New Roman" w:hAnsi="Times New Roman"/>
          <w:sz w:val="28"/>
          <w:szCs w:val="28"/>
        </w:rPr>
        <w:t>й</w:t>
      </w:r>
      <w:r w:rsidRPr="00317985">
        <w:rPr>
          <w:rFonts w:ascii="Times New Roman" w:hAnsi="Times New Roman"/>
          <w:sz w:val="28"/>
          <w:szCs w:val="28"/>
        </w:rPr>
        <w:t xml:space="preserve"> обучающимся осваивать навыки самообслуживания, доступной бытовой деятельности. </w:t>
      </w:r>
      <w:r>
        <w:rPr>
          <w:rFonts w:ascii="Times New Roman" w:hAnsi="Times New Roman"/>
          <w:sz w:val="28"/>
          <w:szCs w:val="28"/>
        </w:rPr>
        <w:t>Учебный предмет</w:t>
      </w:r>
      <w:r w:rsidRPr="00317985">
        <w:rPr>
          <w:rFonts w:ascii="Times New Roman" w:hAnsi="Times New Roman"/>
          <w:sz w:val="28"/>
          <w:szCs w:val="28"/>
        </w:rPr>
        <w:t xml:space="preserve">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r>
        <w:rPr>
          <w:rFonts w:ascii="Times New Roman" w:hAnsi="Times New Roman"/>
          <w:sz w:val="28"/>
          <w:szCs w:val="28"/>
        </w:rPr>
        <w:t>, ближайшим окружением</w:t>
      </w:r>
      <w:r w:rsidRPr="00317985">
        <w:rPr>
          <w:rFonts w:ascii="Times New Roman" w:hAnsi="Times New Roman"/>
          <w:sz w:val="28"/>
          <w:szCs w:val="28"/>
        </w:rPr>
        <w:t>.Данные</w:t>
      </w:r>
      <w:r>
        <w:rPr>
          <w:rFonts w:ascii="Times New Roman" w:hAnsi="Times New Roman"/>
          <w:sz w:val="28"/>
          <w:szCs w:val="28"/>
        </w:rPr>
        <w:t xml:space="preserve"> материалы могут использоваться</w:t>
      </w:r>
      <w:r w:rsidRPr="00317985">
        <w:rPr>
          <w:rFonts w:ascii="Times New Roman" w:hAnsi="Times New Roman"/>
          <w:sz w:val="28"/>
          <w:szCs w:val="28"/>
        </w:rPr>
        <w:t xml:space="preserve"> как в печатном виде (книги, фото альбомы), так и в электронном (воспроизведение записи с носителя электро</w:t>
      </w:r>
      <w:r>
        <w:rPr>
          <w:rFonts w:ascii="Times New Roman" w:hAnsi="Times New Roman"/>
          <w:sz w:val="28"/>
          <w:szCs w:val="28"/>
        </w:rPr>
        <w:t>нной информации). Д</w:t>
      </w:r>
      <w:r w:rsidRPr="00317985">
        <w:rPr>
          <w:rFonts w:ascii="Times New Roman" w:hAnsi="Times New Roman"/>
          <w:sz w:val="28"/>
          <w:szCs w:val="28"/>
        </w:rPr>
        <w:t>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317985">
        <w:rPr>
          <w:rFonts w:ascii="Times New Roman" w:hAnsi="Times New Roman"/>
          <w:b/>
          <w:sz w:val="28"/>
          <w:szCs w:val="28"/>
        </w:rPr>
        <w:t>«Искусство»</w:t>
      </w:r>
      <w:r w:rsidRPr="00317985">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w:t>
      </w:r>
      <w:r>
        <w:rPr>
          <w:rFonts w:ascii="Times New Roman" w:hAnsi="Times New Roman"/>
          <w:sz w:val="28"/>
          <w:szCs w:val="28"/>
        </w:rPr>
        <w:t>специальных и специфических</w:t>
      </w:r>
      <w:r w:rsidRPr="00317985">
        <w:rPr>
          <w:rFonts w:ascii="Times New Roman" w:hAnsi="Times New Roman"/>
          <w:sz w:val="28"/>
          <w:szCs w:val="28"/>
        </w:rPr>
        <w:t xml:space="preserve">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w:t>
      </w:r>
      <w:r>
        <w:rPr>
          <w:rFonts w:ascii="Times New Roman" w:hAnsi="Times New Roman"/>
          <w:sz w:val="28"/>
          <w:szCs w:val="28"/>
        </w:rPr>
        <w:t xml:space="preserve">по </w:t>
      </w:r>
      <w:r w:rsidRPr="00317985">
        <w:rPr>
          <w:rFonts w:ascii="Times New Roman" w:hAnsi="Times New Roman"/>
          <w:sz w:val="28"/>
          <w:szCs w:val="28"/>
        </w:rPr>
        <w:t>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Занятия</w:t>
      </w:r>
      <w:r w:rsidRPr="00317985">
        <w:rPr>
          <w:rFonts w:ascii="Times New Roman" w:hAnsi="Times New Roman"/>
          <w:sz w:val="28"/>
          <w:szCs w:val="28"/>
        </w:rPr>
        <w:t xml:space="preserve"> музыкой и театром важно обеспечить доступны</w:t>
      </w:r>
      <w:r>
        <w:rPr>
          <w:rFonts w:ascii="Times New Roman" w:hAnsi="Times New Roman"/>
          <w:sz w:val="28"/>
          <w:szCs w:val="28"/>
        </w:rPr>
        <w:t>ми</w:t>
      </w:r>
      <w:r w:rsidRPr="00317985">
        <w:rPr>
          <w:rFonts w:ascii="Times New Roman" w:hAnsi="Times New Roman"/>
          <w:sz w:val="28"/>
          <w:szCs w:val="28"/>
        </w:rPr>
        <w:t xml:space="preserve"> музыкальны</w:t>
      </w:r>
      <w:r>
        <w:rPr>
          <w:rFonts w:ascii="Times New Roman" w:hAnsi="Times New Roman"/>
          <w:sz w:val="28"/>
          <w:szCs w:val="28"/>
        </w:rPr>
        <w:t>ми</w:t>
      </w:r>
      <w:r w:rsidRPr="00317985">
        <w:rPr>
          <w:rFonts w:ascii="Times New Roman" w:hAnsi="Times New Roman"/>
          <w:sz w:val="28"/>
          <w:szCs w:val="28"/>
        </w:rPr>
        <w:t xml:space="preserve"> инструмент</w:t>
      </w:r>
      <w:r>
        <w:rPr>
          <w:rFonts w:ascii="Times New Roman" w:hAnsi="Times New Roman"/>
          <w:sz w:val="28"/>
          <w:szCs w:val="28"/>
        </w:rPr>
        <w:t>ами</w:t>
      </w:r>
      <w:r w:rsidRPr="00317985">
        <w:rPr>
          <w:rFonts w:ascii="Times New Roman" w:hAnsi="Times New Roman"/>
          <w:sz w:val="28"/>
          <w:szCs w:val="28"/>
        </w:rPr>
        <w:t xml:space="preserve"> (маракас, бубен, барабан и др.), театральным реквизитом, осна</w:t>
      </w:r>
      <w:r>
        <w:rPr>
          <w:rFonts w:ascii="Times New Roman" w:hAnsi="Times New Roman"/>
          <w:sz w:val="28"/>
          <w:szCs w:val="28"/>
        </w:rPr>
        <w:t xml:space="preserve">стить </w:t>
      </w:r>
      <w:r w:rsidRPr="00317985">
        <w:rPr>
          <w:rFonts w:ascii="Times New Roman" w:hAnsi="Times New Roman"/>
          <w:sz w:val="28"/>
          <w:szCs w:val="28"/>
        </w:rPr>
        <w:t>актовы</w:t>
      </w:r>
      <w:r>
        <w:rPr>
          <w:rFonts w:ascii="Times New Roman" w:hAnsi="Times New Roman"/>
          <w:sz w:val="28"/>
          <w:szCs w:val="28"/>
        </w:rPr>
        <w:t>й</w:t>
      </w:r>
      <w:r w:rsidRPr="00317985">
        <w:rPr>
          <w:rFonts w:ascii="Times New Roman" w:hAnsi="Times New Roman"/>
          <w:sz w:val="28"/>
          <w:szCs w:val="28"/>
        </w:rPr>
        <w:t xml:space="preserve"> зал воспроизводящим, звукоусиливающим и осветительным оборудованием.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Предметная область </w:t>
      </w:r>
      <w:r w:rsidRPr="00317985">
        <w:rPr>
          <w:rFonts w:ascii="Times New Roman" w:hAnsi="Times New Roman"/>
          <w:b/>
          <w:sz w:val="28"/>
          <w:szCs w:val="28"/>
        </w:rPr>
        <w:t>«Физическая культура»</w:t>
      </w:r>
      <w:r w:rsidRPr="00317985">
        <w:rPr>
          <w:rFonts w:ascii="Times New Roman" w:hAnsi="Times New Roman"/>
          <w:sz w:val="28"/>
          <w:szCs w:val="28"/>
        </w:rPr>
        <w:t xml:space="preserve"> должна обеспечивать обучающимся возможность физического самосовершенствовани</w:t>
      </w:r>
      <w:r w:rsidRPr="00BA507A">
        <w:rPr>
          <w:rFonts w:ascii="Times New Roman" w:hAnsi="Times New Roman"/>
          <w:sz w:val="28"/>
          <w:szCs w:val="28"/>
        </w:rPr>
        <w:t>я,</w:t>
      </w:r>
      <w:r w:rsidRPr="00317985">
        <w:rPr>
          <w:rFonts w:ascii="Times New Roman" w:hAnsi="Times New Roman"/>
          <w:sz w:val="28"/>
          <w:szCs w:val="28"/>
        </w:rPr>
        <w:t xml:space="preserve">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317985">
        <w:rPr>
          <w:rFonts w:ascii="Times New Roman" w:hAnsi="Times New Roman"/>
          <w:b/>
          <w:sz w:val="28"/>
          <w:szCs w:val="28"/>
        </w:rPr>
        <w:t>«Технологии»</w:t>
      </w:r>
      <w:r w:rsidRPr="00317985">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О</w:t>
      </w:r>
      <w:r w:rsidRPr="00317985">
        <w:rPr>
          <w:rFonts w:ascii="Times New Roman" w:hAnsi="Times New Roman"/>
          <w:sz w:val="28"/>
          <w:szCs w:val="28"/>
        </w:rPr>
        <w:t xml:space="preserve">бразовательной организации </w:t>
      </w:r>
      <w:r>
        <w:rPr>
          <w:rFonts w:ascii="Times New Roman" w:hAnsi="Times New Roman"/>
          <w:sz w:val="28"/>
          <w:szCs w:val="28"/>
        </w:rPr>
        <w:t>д</w:t>
      </w:r>
      <w:r w:rsidRPr="00317985">
        <w:rPr>
          <w:rFonts w:ascii="Times New Roman" w:hAnsi="Times New Roman"/>
          <w:sz w:val="28"/>
          <w:szCs w:val="28"/>
        </w:rPr>
        <w:t xml:space="preserve">ля осуществления трудового обучения </w:t>
      </w:r>
      <w:r>
        <w:rPr>
          <w:rFonts w:ascii="Times New Roman" w:hAnsi="Times New Roman"/>
          <w:sz w:val="28"/>
          <w:szCs w:val="28"/>
        </w:rPr>
        <w:t xml:space="preserve">обучающихся </w:t>
      </w:r>
      <w:r w:rsidRPr="00317985">
        <w:rPr>
          <w:rFonts w:ascii="Times New Roman" w:hAnsi="Times New Roman"/>
          <w:sz w:val="28"/>
          <w:szCs w:val="28"/>
        </w:rPr>
        <w:t>требуются:</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сырье(глина, шерсть, ткань, бумага и др. материалы);</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заготовки (из дерева, металла, пластика) и другой расходный материал;</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материал для растениеводства (семена растений, рассада, комнатные растения, почвенные смеси и др.) и ухода за животными;</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BC1A8E" w:rsidRPr="00317985" w:rsidRDefault="00BC1A8E" w:rsidP="00B80D6C">
      <w:pPr>
        <w:pStyle w:val="afe"/>
        <w:numPr>
          <w:ilvl w:val="0"/>
          <w:numId w:val="50"/>
        </w:numPr>
        <w:suppressAutoHyphens w:val="0"/>
        <w:spacing w:line="360" w:lineRule="auto"/>
        <w:jc w:val="both"/>
        <w:rPr>
          <w:rFonts w:ascii="Times New Roman" w:hAnsi="Times New Roman"/>
          <w:caps/>
          <w:sz w:val="28"/>
          <w:szCs w:val="28"/>
        </w:rPr>
      </w:pPr>
      <w:r>
        <w:rPr>
          <w:rFonts w:ascii="Times New Roman" w:hAnsi="Times New Roman"/>
          <w:sz w:val="28"/>
          <w:szCs w:val="28"/>
        </w:rPr>
        <w:t>наглядный</w:t>
      </w:r>
      <w:r w:rsidRPr="00317985">
        <w:rPr>
          <w:rFonts w:ascii="Times New Roman" w:hAnsi="Times New Roman"/>
          <w:sz w:val="28"/>
          <w:szCs w:val="28"/>
        </w:rPr>
        <w:t xml:space="preserve"> учебно-дидактический материал, необходимый для трудовой подготовки в образовательной организации.</w:t>
      </w:r>
    </w:p>
    <w:p w:rsidR="00BC1A8E" w:rsidRPr="00B345F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w:t>
      </w:r>
      <w:r>
        <w:rPr>
          <w:rFonts w:ascii="Times New Roman" w:hAnsi="Times New Roman"/>
          <w:sz w:val="28"/>
          <w:szCs w:val="28"/>
        </w:rPr>
        <w:t>тельной организации необходимо</w:t>
      </w:r>
      <w:r w:rsidRPr="00317985">
        <w:rPr>
          <w:rFonts w:ascii="Times New Roman" w:hAnsi="Times New Roman"/>
          <w:sz w:val="28"/>
          <w:szCs w:val="28"/>
        </w:rPr>
        <w:t xml:space="preserve"> иметь оборудование и программное обеспечение.</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caps/>
          <w:sz w:val="28"/>
          <w:szCs w:val="28"/>
        </w:rPr>
      </w:pPr>
      <w:r>
        <w:rPr>
          <w:rFonts w:ascii="Times New Roman" w:hAnsi="Times New Roman"/>
          <w:b/>
          <w:sz w:val="28"/>
          <w:szCs w:val="28"/>
        </w:rPr>
        <w:t>3.3.2.6.</w:t>
      </w:r>
      <w:r w:rsidRPr="00317985">
        <w:rPr>
          <w:rFonts w:ascii="Times New Roman" w:hAnsi="Times New Roman"/>
          <w:b/>
          <w:sz w:val="28"/>
          <w:szCs w:val="28"/>
        </w:rPr>
        <w:t xml:space="preserve">  Условия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Требования к материально</w:t>
      </w:r>
      <w:r>
        <w:rPr>
          <w:rFonts w:ascii="Times New Roman" w:hAnsi="Times New Roman"/>
          <w:sz w:val="28"/>
          <w:szCs w:val="28"/>
        </w:rPr>
        <w:softHyphen/>
        <w:t>-</w:t>
      </w:r>
      <w:r w:rsidRPr="00317985">
        <w:rPr>
          <w:rFonts w:ascii="Times New Roman" w:hAnsi="Times New Roman"/>
          <w:sz w:val="28"/>
          <w:szCs w:val="28"/>
        </w:rPr>
        <w:t>техническому обеспечению должны быть ориентированы не только на обучающихся, но и на всех участников процесса образ</w:t>
      </w:r>
      <w:r>
        <w:rPr>
          <w:rFonts w:ascii="Times New Roman" w:hAnsi="Times New Roman"/>
          <w:sz w:val="28"/>
          <w:szCs w:val="28"/>
        </w:rPr>
        <w:t>ования. Это обусловлено большей чем в «норме»</w:t>
      </w:r>
      <w:r w:rsidRPr="00317985">
        <w:rPr>
          <w:rFonts w:ascii="Times New Roman" w:hAnsi="Times New Roman"/>
          <w:sz w:val="28"/>
          <w:szCs w:val="28"/>
        </w:rPr>
        <w:t xml:space="preserve"> необходимостью индивидуализации процесса образования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Должна быть обеспечена материально </w:t>
      </w:r>
      <w:r w:rsidRPr="00317985">
        <w:rPr>
          <w:rFonts w:ascii="Times New Roman" w:hAnsi="Times New Roman"/>
          <w:sz w:val="28"/>
          <w:szCs w:val="28"/>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iCs/>
          <w:sz w:val="28"/>
          <w:szCs w:val="28"/>
        </w:rPr>
      </w:pPr>
      <w:r>
        <w:rPr>
          <w:rFonts w:ascii="Times New Roman" w:hAnsi="Times New Roman"/>
          <w:b/>
          <w:sz w:val="28"/>
          <w:szCs w:val="28"/>
        </w:rPr>
        <w:t>3.3.2.7.</w:t>
      </w:r>
      <w:r w:rsidRPr="00317985">
        <w:rPr>
          <w:rFonts w:ascii="Times New Roman" w:hAnsi="Times New Roman"/>
          <w:b/>
          <w:sz w:val="28"/>
          <w:szCs w:val="28"/>
        </w:rPr>
        <w:t xml:space="preserve"> Информационно-методическое обеспечение.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w:t>
      </w:r>
      <w:r w:rsidRPr="00B345F5">
        <w:rPr>
          <w:rFonts w:ascii="Times New Roman" w:hAnsi="Times New Roman"/>
          <w:iCs/>
          <w:sz w:val="28"/>
          <w:szCs w:val="28"/>
        </w:rPr>
        <w:t>образования</w:t>
      </w:r>
      <w:r w:rsidRPr="00317985">
        <w:rPr>
          <w:rFonts w:ascii="Times New Roman" w:hAnsi="Times New Roman"/>
          <w:iCs/>
          <w:sz w:val="28"/>
          <w:szCs w:val="28"/>
        </w:rPr>
        <w:t xml:space="preserve"> обучающихся с умственной отсталостью, с ТМНР направлено на </w:t>
      </w:r>
      <w:r w:rsidRPr="00317985">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w:t>
      </w:r>
      <w:r w:rsidRPr="00B345F5">
        <w:rPr>
          <w:rFonts w:ascii="Times New Roman" w:hAnsi="Times New Roman"/>
          <w:sz w:val="28"/>
          <w:szCs w:val="28"/>
        </w:rPr>
        <w:t>СИПР,</w:t>
      </w:r>
      <w:r w:rsidRPr="00317985">
        <w:rPr>
          <w:rFonts w:ascii="Times New Roman" w:hAnsi="Times New Roman"/>
          <w:sz w:val="28"/>
          <w:szCs w:val="28"/>
        </w:rPr>
        <w:t xml:space="preserve"> организацией образовательного процесса и обеспечения условий его осуществления.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 образовательного процесса включает:</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н</w:t>
      </w:r>
      <w:r w:rsidRPr="00317985">
        <w:rPr>
          <w:rFonts w:ascii="Times New Roman" w:hAnsi="Times New Roman"/>
          <w:sz w:val="28"/>
          <w:szCs w:val="28"/>
        </w:rPr>
        <w:t>еобходимую нормативную правовую базу образования обучающихся;</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х</w:t>
      </w:r>
      <w:r w:rsidRPr="00317985">
        <w:rPr>
          <w:rFonts w:ascii="Times New Roman" w:hAnsi="Times New Roman"/>
          <w:sz w:val="28"/>
          <w:szCs w:val="28"/>
        </w:rPr>
        <w:t>арактеристики предполагаемых информационных связей участников образовательного процесса;</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до</w:t>
      </w:r>
      <w:r>
        <w:rPr>
          <w:rFonts w:ascii="Times New Roman" w:hAnsi="Times New Roman"/>
          <w:sz w:val="28"/>
          <w:szCs w:val="28"/>
        </w:rPr>
        <w:t>ступ к информационным ресурсам</w:t>
      </w:r>
      <w:r w:rsidRPr="00317985">
        <w:rPr>
          <w:rFonts w:ascii="Times New Roman" w:hAnsi="Times New Roman"/>
          <w:sz w:val="28"/>
          <w:szCs w:val="28"/>
        </w:rPr>
        <w:t xml:space="preserve">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в</w:t>
      </w:r>
      <w:r w:rsidRPr="00317985">
        <w:rPr>
          <w:rFonts w:ascii="Times New Roman" w:hAnsi="Times New Roman"/>
          <w:sz w:val="28"/>
          <w:szCs w:val="28"/>
        </w:rPr>
        <w:t>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5B5BE4" w:rsidRDefault="005B5BE4">
      <w:pPr>
        <w:pStyle w:val="aff2"/>
        <w:spacing w:after="0" w:line="360" w:lineRule="auto"/>
        <w:jc w:val="both"/>
      </w:pPr>
    </w:p>
    <w:sectPr w:rsidR="005B5BE4" w:rsidSect="0031158F">
      <w:footerReference w:type="default" r:id="rId10"/>
      <w:pgSz w:w="11906" w:h="16838"/>
      <w:pgMar w:top="1134" w:right="850" w:bottom="1135" w:left="1701" w:header="72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34A" w:rsidRDefault="004A734A">
      <w:pPr>
        <w:spacing w:after="0" w:line="240" w:lineRule="auto"/>
      </w:pPr>
      <w:r>
        <w:separator/>
      </w:r>
    </w:p>
  </w:endnote>
  <w:endnote w:type="continuationSeparator" w:id="1">
    <w:p w:rsidR="004A734A" w:rsidRDefault="004A73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New Roman CYR">
    <w:altName w:val="Times New Roman"/>
    <w:panose1 w:val="02020603050405020304"/>
    <w:charset w:val="CC"/>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DC6" w:rsidRDefault="00BA322D">
    <w:pPr>
      <w:pStyle w:val="affb"/>
      <w:jc w:val="center"/>
    </w:pPr>
    <w:r>
      <w:rPr>
        <w:sz w:val="24"/>
        <w:szCs w:val="24"/>
      </w:rPr>
      <w:fldChar w:fldCharType="begin"/>
    </w:r>
    <w:r w:rsidR="00271DC6">
      <w:rPr>
        <w:sz w:val="24"/>
        <w:szCs w:val="24"/>
      </w:rPr>
      <w:instrText xml:space="preserve"> PAGE </w:instrText>
    </w:r>
    <w:r>
      <w:rPr>
        <w:sz w:val="24"/>
        <w:szCs w:val="24"/>
      </w:rPr>
      <w:fldChar w:fldCharType="separate"/>
    </w:r>
    <w:r w:rsidR="00293223">
      <w:rPr>
        <w:noProof/>
        <w:sz w:val="24"/>
        <w:szCs w:val="24"/>
      </w:rPr>
      <w:t>472</w:t>
    </w:r>
    <w:r>
      <w:rPr>
        <w:sz w:val="24"/>
        <w:szCs w:val="24"/>
      </w:rPr>
      <w:fldChar w:fldCharType="end"/>
    </w:r>
  </w:p>
  <w:p w:rsidR="00271DC6" w:rsidRDefault="00271DC6">
    <w:pPr>
      <w:pStyle w:val="af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34A" w:rsidRDefault="004A734A">
      <w:pPr>
        <w:spacing w:after="0" w:line="240" w:lineRule="auto"/>
      </w:pPr>
      <w:r>
        <w:separator/>
      </w:r>
    </w:p>
  </w:footnote>
  <w:footnote w:type="continuationSeparator" w:id="1">
    <w:p w:rsidR="004A734A" w:rsidRDefault="004A734A">
      <w:pPr>
        <w:spacing w:after="0" w:line="240" w:lineRule="auto"/>
      </w:pPr>
      <w:r>
        <w:continuationSeparator/>
      </w:r>
    </w:p>
  </w:footnote>
  <w:footnote w:id="2">
    <w:p w:rsidR="00271DC6" w:rsidRDefault="00271DC6">
      <w:pPr>
        <w:spacing w:after="0" w:line="240" w:lineRule="auto"/>
        <w:ind w:firstLine="709"/>
        <w:jc w:val="both"/>
      </w:pPr>
      <w:r>
        <w:rPr>
          <w:rStyle w:val="a3"/>
          <w:rFonts w:ascii="Times New Roman" w:hAnsi="Times New Roman"/>
        </w:rPr>
        <w:footnoteRef/>
      </w:r>
      <w:r>
        <w:rPr>
          <w:sz w:val="20"/>
          <w:szCs w:val="20"/>
        </w:rPr>
        <w:tab/>
      </w:r>
      <w:r>
        <w:rPr>
          <w:rFonts w:ascii="Times New Roman" w:hAnsi="Times New Roman" w:cs="Times New Roman"/>
          <w:sz w:val="20"/>
          <w:szCs w:val="20"/>
        </w:rPr>
        <w:t>Часть 4 ст. 79</w:t>
      </w:r>
      <w:r>
        <w:rPr>
          <w:rFonts w:ascii="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3">
    <w:p w:rsidR="00271DC6" w:rsidRDefault="00271DC6">
      <w:pPr>
        <w:pStyle w:val="Standard"/>
        <w:ind w:firstLine="709"/>
      </w:pPr>
      <w:r>
        <w:rPr>
          <w:rStyle w:val="a3"/>
          <w:rFonts w:ascii="Times New Roman" w:hAnsi="Times New Roman"/>
        </w:rPr>
        <w:footnoteRef/>
      </w:r>
      <w:r>
        <w:rPr>
          <w:rStyle w:val="WW-"/>
          <w:rFonts w:ascii="Times New Roman" w:hAnsi="Times New Roman" w:cs="Times New Roman"/>
          <w:sz w:val="20"/>
          <w:szCs w:val="20"/>
        </w:rPr>
        <w:tab/>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4">
    <w:p w:rsidR="00271DC6" w:rsidRDefault="00271DC6">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5">
    <w:p w:rsidR="00271DC6" w:rsidRDefault="00271DC6">
      <w:pPr>
        <w:pStyle w:val="afc"/>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6">
    <w:p w:rsidR="00271DC6" w:rsidRDefault="00271DC6">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271DC6" w:rsidRDefault="00271DC6">
      <w:pPr>
        <w:suppressAutoHyphens w:val="0"/>
        <w:spacing w:after="280" w:line="240" w:lineRule="auto"/>
        <w:jc w:val="both"/>
      </w:pPr>
    </w:p>
  </w:footnote>
  <w:footnote w:id="7">
    <w:p w:rsidR="00271DC6" w:rsidRDefault="00271DC6">
      <w:pPr>
        <w:pStyle w:val="afe"/>
        <w:jc w:val="both"/>
      </w:pPr>
      <w:r>
        <w:rPr>
          <w:rStyle w:val="a3"/>
          <w:rFonts w:ascii="Times New Roman" w:hAnsi="Times New Roman"/>
        </w:rPr>
        <w:footnoteRef/>
      </w:r>
      <w:r>
        <w:tab/>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271DC6" w:rsidRDefault="00271DC6">
      <w:pPr>
        <w:pStyle w:val="afe"/>
        <w:jc w:val="both"/>
      </w:pPr>
    </w:p>
  </w:footnote>
  <w:footnote w:id="8">
    <w:p w:rsidR="00271DC6" w:rsidRDefault="00271DC6">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271DC6" w:rsidRDefault="00271DC6">
      <w:pPr>
        <w:suppressAutoHyphens w:val="0"/>
        <w:spacing w:after="280" w:line="240" w:lineRule="auto"/>
        <w:jc w:val="both"/>
      </w:pPr>
    </w:p>
  </w:footnote>
  <w:footnote w:id="9">
    <w:p w:rsidR="00271DC6" w:rsidRDefault="00271DC6">
      <w:r>
        <w:rPr>
          <w:rStyle w:val="a3"/>
          <w:rFonts w:ascii="Times New Roman" w:hAnsi="Times New Roman"/>
        </w:rPr>
        <w:footnoteRef/>
      </w:r>
      <w:r>
        <w:tab/>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Бгажноковой. – СПб.: филиал изд-ва «Просвещение», 2010. С. 8.</w:t>
      </w:r>
    </w:p>
  </w:footnote>
  <w:footnote w:id="10">
    <w:p w:rsidR="00271DC6" w:rsidRDefault="00271DC6">
      <w:pPr>
        <w:pStyle w:val="afc"/>
      </w:pPr>
      <w:r>
        <w:rPr>
          <w:rStyle w:val="a3"/>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 w:id="11">
    <w:p w:rsidR="00271DC6" w:rsidRDefault="00271DC6" w:rsidP="00BC1A8E">
      <w:pPr>
        <w:pStyle w:val="afc"/>
      </w:pPr>
      <w:r>
        <w:rPr>
          <w:rStyle w:val="ae"/>
        </w:rPr>
        <w:footnoteRef/>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12">
    <w:p w:rsidR="00271DC6" w:rsidRDefault="00271DC6" w:rsidP="00BC1A8E">
      <w:pPr>
        <w:pStyle w:val="afc"/>
        <w:jc w:val="both"/>
      </w:pPr>
      <w:r>
        <w:rPr>
          <w:rStyle w:val="ae"/>
        </w:rPr>
        <w:footnoteRef/>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13">
    <w:p w:rsidR="00271DC6" w:rsidRDefault="00271DC6" w:rsidP="00BC1A8E">
      <w:pPr>
        <w:pStyle w:val="afc"/>
        <w:rPr>
          <w:caps/>
        </w:rPr>
      </w:pPr>
      <w:r>
        <w:rPr>
          <w:rStyle w:val="ae"/>
        </w:rPr>
        <w:footnoteRef/>
      </w:r>
      <w: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71DC6" w:rsidRDefault="00271DC6" w:rsidP="00BC1A8E">
      <w:pPr>
        <w:pStyle w:val="afc"/>
      </w:pPr>
    </w:p>
  </w:footnote>
  <w:footnote w:id="14">
    <w:p w:rsidR="00271DC6" w:rsidRDefault="00271DC6" w:rsidP="00BC1A8E">
      <w:pPr>
        <w:pStyle w:val="afc"/>
        <w:rPr>
          <w:caps/>
        </w:rPr>
      </w:pPr>
      <w:r>
        <w:rPr>
          <w:rStyle w:val="ae"/>
        </w:rPr>
        <w:footnoteRef/>
      </w:r>
      <w: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271DC6" w:rsidRDefault="00271DC6" w:rsidP="00BC1A8E">
      <w:pPr>
        <w:pStyle w:val="af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rawingGridHorizontalSpacing w:val="200"/>
  <w:drawingGridVerticalSpacing w:val="0"/>
  <w:displayHorizontalDrawingGridEvery w:val="0"/>
  <w:displayVerticalDrawingGridEvery w:val="0"/>
  <w:characterSpacingControl w:val="doNotCompress"/>
  <w:savePreviewPicture/>
  <w:footnotePr>
    <w:footnote w:id="0"/>
    <w:footnote w:id="1"/>
  </w:footnotePr>
  <w:endnotePr>
    <w:endnote w:id="0"/>
    <w:endnote w:id="1"/>
  </w:endnotePr>
  <w:compat/>
  <w:rsids>
    <w:rsidRoot w:val="00240C78"/>
    <w:rsid w:val="00000AC8"/>
    <w:rsid w:val="00004ADD"/>
    <w:rsid w:val="00021290"/>
    <w:rsid w:val="000229D8"/>
    <w:rsid w:val="0003286B"/>
    <w:rsid w:val="00035F57"/>
    <w:rsid w:val="00044638"/>
    <w:rsid w:val="00044EF8"/>
    <w:rsid w:val="000507FF"/>
    <w:rsid w:val="00072AEE"/>
    <w:rsid w:val="00074762"/>
    <w:rsid w:val="000A3BDE"/>
    <w:rsid w:val="000A66DD"/>
    <w:rsid w:val="000B124D"/>
    <w:rsid w:val="000D7B48"/>
    <w:rsid w:val="000E2CBA"/>
    <w:rsid w:val="000F28EF"/>
    <w:rsid w:val="000F3F7E"/>
    <w:rsid w:val="00100104"/>
    <w:rsid w:val="00103F1C"/>
    <w:rsid w:val="00114B30"/>
    <w:rsid w:val="0011797E"/>
    <w:rsid w:val="001A7CFB"/>
    <w:rsid w:val="001B2946"/>
    <w:rsid w:val="001B6DD6"/>
    <w:rsid w:val="001D2C3B"/>
    <w:rsid w:val="001F26A1"/>
    <w:rsid w:val="00212F13"/>
    <w:rsid w:val="002139B8"/>
    <w:rsid w:val="002150B2"/>
    <w:rsid w:val="00233A04"/>
    <w:rsid w:val="00240C78"/>
    <w:rsid w:val="002678AA"/>
    <w:rsid w:val="00271DC6"/>
    <w:rsid w:val="002740EC"/>
    <w:rsid w:val="00284458"/>
    <w:rsid w:val="00293223"/>
    <w:rsid w:val="002A5BC7"/>
    <w:rsid w:val="002B0CA7"/>
    <w:rsid w:val="002B1D69"/>
    <w:rsid w:val="002C17A5"/>
    <w:rsid w:val="002C29C2"/>
    <w:rsid w:val="002D33FE"/>
    <w:rsid w:val="002D55CB"/>
    <w:rsid w:val="00310D31"/>
    <w:rsid w:val="0031158F"/>
    <w:rsid w:val="00311A77"/>
    <w:rsid w:val="00317985"/>
    <w:rsid w:val="00320E16"/>
    <w:rsid w:val="003268CD"/>
    <w:rsid w:val="003358EC"/>
    <w:rsid w:val="00337111"/>
    <w:rsid w:val="00347065"/>
    <w:rsid w:val="00354A4A"/>
    <w:rsid w:val="003659C8"/>
    <w:rsid w:val="003707CE"/>
    <w:rsid w:val="00373BB0"/>
    <w:rsid w:val="0038678E"/>
    <w:rsid w:val="003B5E47"/>
    <w:rsid w:val="003D0461"/>
    <w:rsid w:val="003D5BA2"/>
    <w:rsid w:val="003E4D41"/>
    <w:rsid w:val="003E7C8D"/>
    <w:rsid w:val="0040036A"/>
    <w:rsid w:val="00401A4A"/>
    <w:rsid w:val="004037B1"/>
    <w:rsid w:val="00403AD6"/>
    <w:rsid w:val="00440653"/>
    <w:rsid w:val="00454BAB"/>
    <w:rsid w:val="00460B15"/>
    <w:rsid w:val="004659A8"/>
    <w:rsid w:val="00491882"/>
    <w:rsid w:val="004973F1"/>
    <w:rsid w:val="004A1433"/>
    <w:rsid w:val="004A3B18"/>
    <w:rsid w:val="004A5A40"/>
    <w:rsid w:val="004A734A"/>
    <w:rsid w:val="004B6FB1"/>
    <w:rsid w:val="004B79F9"/>
    <w:rsid w:val="004D1E4E"/>
    <w:rsid w:val="004D2EB6"/>
    <w:rsid w:val="004F2631"/>
    <w:rsid w:val="00500084"/>
    <w:rsid w:val="00507A51"/>
    <w:rsid w:val="00542FC8"/>
    <w:rsid w:val="005450A6"/>
    <w:rsid w:val="0055586C"/>
    <w:rsid w:val="00565097"/>
    <w:rsid w:val="005811CE"/>
    <w:rsid w:val="00584ED6"/>
    <w:rsid w:val="005965CC"/>
    <w:rsid w:val="005B1A70"/>
    <w:rsid w:val="005B5BE4"/>
    <w:rsid w:val="005E3236"/>
    <w:rsid w:val="00631214"/>
    <w:rsid w:val="00634070"/>
    <w:rsid w:val="006450B9"/>
    <w:rsid w:val="00651B6B"/>
    <w:rsid w:val="00666CCE"/>
    <w:rsid w:val="0068170E"/>
    <w:rsid w:val="00687AEB"/>
    <w:rsid w:val="006D3AC0"/>
    <w:rsid w:val="006D55D1"/>
    <w:rsid w:val="006E5931"/>
    <w:rsid w:val="00737A37"/>
    <w:rsid w:val="00747A68"/>
    <w:rsid w:val="00756D27"/>
    <w:rsid w:val="00757A8B"/>
    <w:rsid w:val="0076472D"/>
    <w:rsid w:val="0076568B"/>
    <w:rsid w:val="007739A3"/>
    <w:rsid w:val="00787E4F"/>
    <w:rsid w:val="00791D4A"/>
    <w:rsid w:val="00796C10"/>
    <w:rsid w:val="0079773C"/>
    <w:rsid w:val="007A02C3"/>
    <w:rsid w:val="007A7166"/>
    <w:rsid w:val="007E2D16"/>
    <w:rsid w:val="007E7ABF"/>
    <w:rsid w:val="00823465"/>
    <w:rsid w:val="00835CF0"/>
    <w:rsid w:val="008363B5"/>
    <w:rsid w:val="008438DD"/>
    <w:rsid w:val="0084483A"/>
    <w:rsid w:val="00847A11"/>
    <w:rsid w:val="00850E00"/>
    <w:rsid w:val="0085480C"/>
    <w:rsid w:val="00856085"/>
    <w:rsid w:val="00863CB1"/>
    <w:rsid w:val="00867079"/>
    <w:rsid w:val="00893A15"/>
    <w:rsid w:val="008963CA"/>
    <w:rsid w:val="008A21D0"/>
    <w:rsid w:val="008B523F"/>
    <w:rsid w:val="008C2A02"/>
    <w:rsid w:val="008C2E48"/>
    <w:rsid w:val="008C3006"/>
    <w:rsid w:val="008D5DC5"/>
    <w:rsid w:val="008D5EE3"/>
    <w:rsid w:val="008E46AA"/>
    <w:rsid w:val="008F3BE3"/>
    <w:rsid w:val="008F4321"/>
    <w:rsid w:val="00901694"/>
    <w:rsid w:val="00902632"/>
    <w:rsid w:val="00912D8C"/>
    <w:rsid w:val="00921F1C"/>
    <w:rsid w:val="009306E4"/>
    <w:rsid w:val="0095160D"/>
    <w:rsid w:val="00963D9B"/>
    <w:rsid w:val="00985875"/>
    <w:rsid w:val="00995D5F"/>
    <w:rsid w:val="009A0D46"/>
    <w:rsid w:val="009A0EDE"/>
    <w:rsid w:val="009C5F8A"/>
    <w:rsid w:val="009C6E30"/>
    <w:rsid w:val="009D32D9"/>
    <w:rsid w:val="00A01004"/>
    <w:rsid w:val="00A0312D"/>
    <w:rsid w:val="00A23B27"/>
    <w:rsid w:val="00A5013F"/>
    <w:rsid w:val="00A72E75"/>
    <w:rsid w:val="00A920F2"/>
    <w:rsid w:val="00A93A40"/>
    <w:rsid w:val="00AA4C52"/>
    <w:rsid w:val="00AA6B7D"/>
    <w:rsid w:val="00AB0165"/>
    <w:rsid w:val="00AB458B"/>
    <w:rsid w:val="00AC645A"/>
    <w:rsid w:val="00AD1550"/>
    <w:rsid w:val="00B022E4"/>
    <w:rsid w:val="00B02BEB"/>
    <w:rsid w:val="00B345F5"/>
    <w:rsid w:val="00B37F81"/>
    <w:rsid w:val="00B52011"/>
    <w:rsid w:val="00B55523"/>
    <w:rsid w:val="00B70010"/>
    <w:rsid w:val="00B72C18"/>
    <w:rsid w:val="00B76E12"/>
    <w:rsid w:val="00B80D6C"/>
    <w:rsid w:val="00B81F57"/>
    <w:rsid w:val="00B84FF6"/>
    <w:rsid w:val="00B854BD"/>
    <w:rsid w:val="00B86D19"/>
    <w:rsid w:val="00B879B0"/>
    <w:rsid w:val="00BA322D"/>
    <w:rsid w:val="00BA507A"/>
    <w:rsid w:val="00BC1A8E"/>
    <w:rsid w:val="00BD6DBA"/>
    <w:rsid w:val="00BE2403"/>
    <w:rsid w:val="00BE2E4D"/>
    <w:rsid w:val="00BF4A30"/>
    <w:rsid w:val="00C00896"/>
    <w:rsid w:val="00C17E8F"/>
    <w:rsid w:val="00C311FB"/>
    <w:rsid w:val="00C43BF6"/>
    <w:rsid w:val="00C558CF"/>
    <w:rsid w:val="00C614D3"/>
    <w:rsid w:val="00C85C85"/>
    <w:rsid w:val="00C915D5"/>
    <w:rsid w:val="00CA3984"/>
    <w:rsid w:val="00CA5A3D"/>
    <w:rsid w:val="00CB5796"/>
    <w:rsid w:val="00CD26D4"/>
    <w:rsid w:val="00CD347D"/>
    <w:rsid w:val="00D108A0"/>
    <w:rsid w:val="00D11E50"/>
    <w:rsid w:val="00D168FB"/>
    <w:rsid w:val="00D2211E"/>
    <w:rsid w:val="00D238B4"/>
    <w:rsid w:val="00D3795C"/>
    <w:rsid w:val="00D527E3"/>
    <w:rsid w:val="00D571CA"/>
    <w:rsid w:val="00D71781"/>
    <w:rsid w:val="00D830C7"/>
    <w:rsid w:val="00D8493E"/>
    <w:rsid w:val="00D852B1"/>
    <w:rsid w:val="00D8571B"/>
    <w:rsid w:val="00D91CC2"/>
    <w:rsid w:val="00D92A92"/>
    <w:rsid w:val="00DA4904"/>
    <w:rsid w:val="00DB630D"/>
    <w:rsid w:val="00DD4EA7"/>
    <w:rsid w:val="00DD7525"/>
    <w:rsid w:val="00DE7DA4"/>
    <w:rsid w:val="00DF4FA1"/>
    <w:rsid w:val="00E261BE"/>
    <w:rsid w:val="00E3752A"/>
    <w:rsid w:val="00E43DC3"/>
    <w:rsid w:val="00E51D4D"/>
    <w:rsid w:val="00E53CB6"/>
    <w:rsid w:val="00E553FB"/>
    <w:rsid w:val="00E64AC0"/>
    <w:rsid w:val="00E668C4"/>
    <w:rsid w:val="00E8067B"/>
    <w:rsid w:val="00E829A5"/>
    <w:rsid w:val="00EB062D"/>
    <w:rsid w:val="00EE4365"/>
    <w:rsid w:val="00EE7A31"/>
    <w:rsid w:val="00EF002E"/>
    <w:rsid w:val="00EF076B"/>
    <w:rsid w:val="00EF1C44"/>
    <w:rsid w:val="00EF1C4E"/>
    <w:rsid w:val="00F23A38"/>
    <w:rsid w:val="00F40B5E"/>
    <w:rsid w:val="00F43DEC"/>
    <w:rsid w:val="00F4688B"/>
    <w:rsid w:val="00F50BB6"/>
    <w:rsid w:val="00F96AD8"/>
    <w:rsid w:val="00FA4ECF"/>
    <w:rsid w:val="00FC35D6"/>
    <w:rsid w:val="00FC52CE"/>
    <w:rsid w:val="00FD6EE4"/>
    <w:rsid w:val="00FF76FF"/>
    <w:rsid w:val="00FF7B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r="http://schemas.openxmlformats.org/officeDocument/2006/relationships" xmlns:w="http://schemas.openxmlformats.org/wordprocessingml/2006/main">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se.garant.ru/70291362/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0F498-DF33-40D8-804E-2E70CFDA2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116423</Words>
  <Characters>663616</Characters>
  <Application>Microsoft Office Word</Application>
  <DocSecurity>0</DocSecurity>
  <Lines>5530</Lines>
  <Paragraphs>1556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ASUS X54C</cp:lastModifiedBy>
  <cp:revision>4</cp:revision>
  <cp:lastPrinted>2015-10-19T09:35:00Z</cp:lastPrinted>
  <dcterms:created xsi:type="dcterms:W3CDTF">2022-11-13T19:11:00Z</dcterms:created>
  <dcterms:modified xsi:type="dcterms:W3CDTF">2022-11-13T19:35:00Z</dcterms:modified>
</cp:coreProperties>
</file>